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CE40FB">
      <w:pPr>
        <w:pStyle w:val="Gebetsbltter"/>
      </w:pPr>
      <w:r w:rsidRPr="000F026B">
        <w:t xml:space="preserve">Deus </w:t>
      </w:r>
      <w:r w:rsidR="001C5F67" w:rsidRPr="001C5F67">
        <w:t xml:space="preserve">é </w:t>
      </w:r>
      <w:r w:rsidR="00CE40FB">
        <w:t>OMNIPRESENTE</w:t>
      </w:r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bookmarkStart w:id="0" w:name="_GoBack"/>
      <w:bookmarkEnd w:id="0"/>
      <w:proofErr w:type="spellEnd"/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Atributo: </w:t>
      </w:r>
      <w:r w:rsidRPr="005A743B">
        <w:rPr>
          <w:rFonts w:asciiTheme="minorBidi" w:hAnsiTheme="minorBidi" w:cstheme="minorBidi"/>
          <w:b/>
          <w:sz w:val="22"/>
          <w:szCs w:val="22"/>
          <w:lang w:val="pt-PT"/>
        </w:rPr>
        <w:t>Deus é Omnipresente</w:t>
      </w:r>
    </w:p>
    <w:p w:rsidR="00064C8D" w:rsidRPr="005A743B" w:rsidRDefault="00064C8D" w:rsidP="00064C8D">
      <w:pPr>
        <w:rPr>
          <w:rFonts w:asciiTheme="minorBidi" w:hAnsiTheme="minorBidi" w:cstheme="minorBidi"/>
          <w:noProof/>
          <w:sz w:val="22"/>
          <w:szCs w:val="22"/>
          <w:lang w:val="pt-PT" w:eastAsia="pt-PT" w:bidi="yi-Hebr"/>
        </w:rPr>
      </w:pP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Definição:</w:t>
      </w:r>
      <w:r w:rsidRPr="005A743B">
        <w:rPr>
          <w:rFonts w:asciiTheme="minorBidi" w:eastAsia="Arial Unicode MS" w:hAnsiTheme="minorBidi" w:cstheme="minorBidi"/>
          <w:b/>
          <w:bCs/>
          <w:sz w:val="22"/>
          <w:szCs w:val="22"/>
          <w:lang w:val="pt-PT"/>
        </w:rPr>
        <w:t xml:space="preserve"> </w:t>
      </w:r>
      <w:r w:rsidRPr="005A743B">
        <w:rPr>
          <w:rFonts w:asciiTheme="minorBidi" w:eastAsia="Arial Unicode MS" w:hAnsiTheme="minorBidi" w:cstheme="minorBidi"/>
          <w:bCs/>
          <w:sz w:val="22"/>
          <w:szCs w:val="22"/>
          <w:lang w:val="pt-PT"/>
        </w:rPr>
        <w:t xml:space="preserve">O nosso Deus está </w:t>
      </w:r>
      <w:r w:rsidRPr="005A743B">
        <w:rPr>
          <w:rFonts w:asciiTheme="minorBidi" w:hAnsiTheme="minorBidi" w:cstheme="minorBidi"/>
          <w:noProof/>
          <w:sz w:val="22"/>
          <w:szCs w:val="22"/>
          <w:lang w:val="pt-PT" w:eastAsia="pt-PT" w:bidi="yi-Hebr"/>
        </w:rPr>
        <w:t>presente em todos os lugares em todas as coisas.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Escritura(s): </w:t>
      </w:r>
    </w:p>
    <w:tbl>
      <w:tblPr>
        <w:tblStyle w:val="Tabellenraster"/>
        <w:tblW w:w="8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449"/>
        <w:gridCol w:w="2126"/>
      </w:tblGrid>
      <w:tr w:rsidR="00064C8D" w:rsidRPr="005A743B" w:rsidTr="00DB394E">
        <w:trPr>
          <w:jc w:val="center"/>
        </w:trPr>
        <w:tc>
          <w:tcPr>
            <w:tcW w:w="2161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I Reis 8:27</w:t>
            </w:r>
          </w:p>
        </w:tc>
        <w:tc>
          <w:tcPr>
            <w:tcW w:w="2161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Salmos 139:5-12</w:t>
            </w:r>
          </w:p>
        </w:tc>
        <w:tc>
          <w:tcPr>
            <w:tcW w:w="2449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Mateus 28:20</w:t>
            </w:r>
          </w:p>
        </w:tc>
        <w:tc>
          <w:tcPr>
            <w:tcW w:w="2126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Colocssenses 1:17</w:t>
            </w:r>
          </w:p>
        </w:tc>
      </w:tr>
      <w:tr w:rsidR="00064C8D" w:rsidRPr="005A743B" w:rsidTr="00DB394E">
        <w:trPr>
          <w:jc w:val="center"/>
        </w:trPr>
        <w:tc>
          <w:tcPr>
            <w:tcW w:w="2161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Salmos 31:20</w:t>
            </w:r>
          </w:p>
        </w:tc>
        <w:tc>
          <w:tcPr>
            <w:tcW w:w="2161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Isaías 66:1</w:t>
            </w:r>
          </w:p>
        </w:tc>
        <w:tc>
          <w:tcPr>
            <w:tcW w:w="2449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Atos 17:27-28</w:t>
            </w:r>
          </w:p>
        </w:tc>
        <w:tc>
          <w:tcPr>
            <w:tcW w:w="2126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II Timóteo 4:16-18</w:t>
            </w:r>
          </w:p>
        </w:tc>
      </w:tr>
      <w:tr w:rsidR="00064C8D" w:rsidRPr="005A743B" w:rsidTr="00DB394E">
        <w:trPr>
          <w:jc w:val="center"/>
        </w:trPr>
        <w:tc>
          <w:tcPr>
            <w:tcW w:w="2161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Salmos 33:11</w:t>
            </w:r>
          </w:p>
        </w:tc>
        <w:tc>
          <w:tcPr>
            <w:tcW w:w="2161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Jeremias 23:24</w:t>
            </w:r>
          </w:p>
        </w:tc>
        <w:tc>
          <w:tcPr>
            <w:tcW w:w="2449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Romanos 8:35, 38-39</w:t>
            </w:r>
          </w:p>
        </w:tc>
        <w:tc>
          <w:tcPr>
            <w:tcW w:w="2126" w:type="dxa"/>
          </w:tcPr>
          <w:p w:rsidR="00064C8D" w:rsidRPr="005A743B" w:rsidRDefault="00064C8D" w:rsidP="00DB394E">
            <w:pPr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</w:pPr>
            <w:r w:rsidRPr="005A743B">
              <w:rPr>
                <w:rFonts w:asciiTheme="minorBidi" w:hAnsiTheme="minorBidi" w:cstheme="minorBidi"/>
                <w:noProof/>
                <w:sz w:val="22"/>
                <w:szCs w:val="22"/>
                <w:lang w:eastAsia="pt-PT" w:bidi="yi-Hebr"/>
              </w:rPr>
              <w:t>Hebreus 13:5</w:t>
            </w:r>
          </w:p>
        </w:tc>
      </w:tr>
    </w:tbl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Pensamentos:</w:t>
      </w: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ab/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5A743B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Confissão </w:t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hAnsiTheme="minorBidi" w:cstheme="minorBidi"/>
          <w:color w:val="000000"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1Jo 1:9 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begin"/>
      </w:r>
      <w:r w:rsidRPr="005A743B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instrText xml:space="preserve"> SEQ CHAPTER \h \r 1</w:instrText>
      </w:r>
      <w:r w:rsidRPr="005A743B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end"/>
      </w:r>
      <w:r w:rsidRPr="005A743B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Dar graças</w:t>
      </w:r>
      <w:r w:rsidRPr="005A743B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t xml:space="preserve">— Agradecer a Deus pelo que </w:t>
      </w:r>
      <w:r w:rsidRPr="005A743B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Ele tem feito</w:t>
      </w:r>
      <w:r w:rsidRPr="005A743B">
        <w:rPr>
          <w:rFonts w:asciiTheme="minorBidi" w:eastAsia="Arial Unicode MS" w:hAnsiTheme="minorBidi" w:cstheme="minorBidi"/>
          <w:spacing w:val="-4"/>
          <w:sz w:val="22"/>
          <w:szCs w:val="22"/>
          <w:lang w:val="pt-PT"/>
        </w:rPr>
        <w:t>.</w:t>
      </w:r>
      <w:r w:rsidRPr="005A743B">
        <w:rPr>
          <w:rFonts w:asciiTheme="minorBidi" w:eastAsia="Arial Unicode MS" w:hAnsiTheme="minorBidi" w:cstheme="minorBidi"/>
          <w:i/>
          <w:sz w:val="22"/>
          <w:szCs w:val="22"/>
          <w:lang w:val="pt-PT"/>
        </w:rPr>
        <w:t xml:space="preserve"> P.F. nenhum pedido de oração neste período</w:t>
      </w:r>
      <w:r w:rsidRPr="005A743B"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  <w:t>.</w:t>
      </w:r>
    </w:p>
    <w:p w:rsidR="00064C8D" w:rsidRPr="005A743B" w:rsidRDefault="00064C8D" w:rsidP="00064C8D">
      <w:pPr>
        <w:pStyle w:val="BasicParagraph"/>
        <w:tabs>
          <w:tab w:val="left" w:pos="240"/>
        </w:tabs>
        <w:spacing w:after="120" w:line="240" w:lineRule="auto"/>
        <w:rPr>
          <w:rFonts w:asciiTheme="minorBidi" w:hAnsiTheme="minorBidi" w:cstheme="minorBidi"/>
          <w:i/>
          <w:vanish/>
          <w:sz w:val="22"/>
          <w:szCs w:val="22"/>
          <w:lang w:val="pt-PT"/>
        </w:rPr>
      </w:pPr>
      <w:r w:rsidRPr="005A743B">
        <w:rPr>
          <w:rFonts w:asciiTheme="minorBidi" w:hAnsiTheme="minorBidi" w:cstheme="minorBid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5A743B">
        <w:rPr>
          <w:rFonts w:asciiTheme="minorBidi" w:hAnsiTheme="minorBidi" w:cstheme="minorBidi"/>
          <w:i/>
          <w:vanish/>
          <w:sz w:val="22"/>
          <w:szCs w:val="22"/>
          <w:lang w:val="pt-PT"/>
        </w:rPr>
        <w:t xml:space="preserve">1 Ts 5:18 </w:t>
      </w:r>
    </w:p>
    <w:p w:rsidR="00064C8D" w:rsidRPr="005A743B" w:rsidRDefault="00064C8D" w:rsidP="00064C8D">
      <w:pPr>
        <w:pStyle w:val="BasicParagraph"/>
        <w:tabs>
          <w:tab w:val="left" w:pos="240"/>
        </w:tabs>
        <w:spacing w:after="120" w:line="240" w:lineRule="auto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Intercessão</w:t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— Entrar em oração a favor de outros. Formar grupos de duas ou três mães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5A743B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Os seus filhos</w:t>
      </w: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— </w:t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cada mãe escolhe uma criança.</w:t>
      </w:r>
    </w:p>
    <w:p w:rsidR="00064C8D" w:rsidRPr="005A743B" w:rsidRDefault="00064C8D" w:rsidP="00064C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</w:t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8"/>
      </w:tblGrid>
      <w:tr w:rsidR="00064C8D" w:rsidRPr="005A743B" w:rsidTr="00DB394E">
        <w:trPr>
          <w:trHeight w:val="525"/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064C8D" w:rsidRPr="005A743B" w:rsidRDefault="00064C8D" w:rsidP="00DB394E">
            <w:pPr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asciiTheme="minorBidi" w:hAnsiTheme="minorBidi" w:cstheme="minorBidi"/>
                <w:color w:val="333332"/>
                <w:sz w:val="22"/>
                <w:szCs w:val="22"/>
                <w:lang w:val="pt-PT"/>
              </w:rPr>
            </w:pPr>
            <w:r w:rsidRPr="005A743B">
              <w:rPr>
                <w:rFonts w:asciiTheme="minorBidi" w:hAnsiTheme="minorBidi" w:cstheme="minorBidi"/>
                <w:i/>
                <w:color w:val="333332"/>
                <w:sz w:val="22"/>
                <w:szCs w:val="22"/>
                <w:lang w:val="pt-PT"/>
              </w:rPr>
              <w:t>Senhor, que _______ não se deixe dominar pelo amor ao dinheiro e que fique satisfeito com o que tem, pois Deus disse “Eu nunca vos deixarei e jamais vos abandonarei” HB 13:5</w:t>
            </w:r>
          </w:p>
        </w:tc>
      </w:tr>
    </w:tbl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322DA" wp14:editId="3D8CE780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wY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Mq28GA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9FF53" wp14:editId="6BE50D95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064C8D" w:rsidRPr="005A743B" w:rsidRDefault="00064C8D" w:rsidP="00064C8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064C8D" w:rsidRPr="005A743B" w:rsidRDefault="00064C8D" w:rsidP="00064C8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</w:p>
    <w:p w:rsidR="00064C8D" w:rsidRPr="005A743B" w:rsidRDefault="00064C8D" w:rsidP="00064C8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Professores/Funcionários</w:t>
      </w:r>
    </w:p>
    <w:p w:rsidR="00064C8D" w:rsidRPr="005A743B" w:rsidRDefault="00064C8D" w:rsidP="00064C8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Escrituras</w:t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: </w:t>
      </w: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 </w:t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(escolher uma): </w:t>
      </w:r>
    </w:p>
    <w:p w:rsidR="00064C8D" w:rsidRPr="005A743B" w:rsidRDefault="00064C8D" w:rsidP="00064C8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i/>
          <w:sz w:val="22"/>
          <w:szCs w:val="22"/>
          <w:lang w:val="pt-PT"/>
        </w:rPr>
      </w:pPr>
      <w:r w:rsidRPr="005A743B">
        <w:rPr>
          <w:rFonts w:asciiTheme="minorBidi" w:hAnsiTheme="minorBidi" w:cstheme="minorBidi"/>
          <w:i/>
          <w:color w:val="000000"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</w:t>
      </w:r>
      <w:r w:rsidRPr="005A743B">
        <w:rPr>
          <w:rFonts w:asciiTheme="minorBidi" w:hAnsiTheme="minorBidi" w:cstheme="minorBidi"/>
          <w:b/>
          <w:i/>
          <w:color w:val="000000"/>
          <w:sz w:val="22"/>
          <w:szCs w:val="22"/>
          <w:lang w:val="pt-PT"/>
        </w:rPr>
        <w:t>de Atos 26:18)</w:t>
      </w:r>
      <w:r w:rsidRPr="005A743B">
        <w:rPr>
          <w:rFonts w:asciiTheme="minorBidi" w:hAnsiTheme="minorBidi" w:cstheme="minorBidi"/>
          <w:b/>
          <w:i/>
          <w:vanish/>
          <w:color w:val="000000"/>
          <w:sz w:val="22"/>
          <w:szCs w:val="22"/>
          <w:lang w:val="pt-PT"/>
        </w:rPr>
        <w:t xml:space="preserve"> Atos 26:18</w:t>
      </w:r>
    </w:p>
    <w:p w:rsidR="00064C8D" w:rsidRPr="005A743B" w:rsidRDefault="00064C8D" w:rsidP="00064C8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hAnsiTheme="minorBidi" w:cstheme="minorBidi"/>
          <w:color w:val="333332"/>
          <w:sz w:val="22"/>
          <w:szCs w:val="22"/>
          <w:lang w:val="pt-PT"/>
        </w:rPr>
      </w:pPr>
      <w:r w:rsidRPr="005A743B">
        <w:rPr>
          <w:rFonts w:asciiTheme="minorBidi" w:hAnsiTheme="minorBidi" w:cstheme="minorBidi"/>
          <w:i/>
          <w:color w:val="333332"/>
          <w:sz w:val="22"/>
          <w:szCs w:val="22"/>
          <w:lang w:val="pt-PT"/>
        </w:rPr>
        <w:t>Senhor, que _______ não se deixe dominar pelo amor ao dinheiro e que fique satisfeito com o que tem, pois Deus disse “Eu nunca vos deixarei e jamais vos abandonarei” HB 13:5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705B0" wp14:editId="38B214D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nADAIAACMEAAAOAAAAZHJzL2Uyb0RvYy54bWysU8GO2jAQvVfqP1i+QxIWK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"/>
            </w:pict>
          </mc:Fallback>
        </mc:AlternateContent>
      </w:r>
      <w:r w:rsidRPr="005A743B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574A3" wp14:editId="71E85B77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específicos: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Causas das Escolas:</w:t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 Avivamento e despertar espiritual no recinto escolar (outras preocupações: i.e. protecção)</w:t>
      </w:r>
    </w:p>
    <w:p w:rsidR="00064C8D" w:rsidRPr="005A743B" w:rsidRDefault="00064C8D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5C1AB6FA" wp14:editId="07EA7C4D">
            <wp:simplePos x="0" y="0"/>
            <wp:positionH relativeFrom="column">
              <wp:posOffset>4754880</wp:posOffset>
            </wp:positionH>
            <wp:positionV relativeFrom="paragraph">
              <wp:posOffset>86995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Causas Mães Unidas em Oração: </w:t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Que todas as escolas sejam cobertas em oração, que o ministério seja protegido e mantido puro e imaculado.</w:t>
      </w:r>
    </w:p>
    <w:p w:rsidR="00733C49" w:rsidRPr="00733C49" w:rsidRDefault="00733C49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2"/>
          <w:szCs w:val="12"/>
        </w:rPr>
      </w:pPr>
    </w:p>
    <w:p w:rsidR="00F66C5C" w:rsidRPr="00612359" w:rsidRDefault="00AC7A88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lang w:val="fr-CH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8F" w:rsidRDefault="004F7E8F">
      <w:r>
        <w:separator/>
      </w:r>
    </w:p>
  </w:endnote>
  <w:endnote w:type="continuationSeparator" w:id="0">
    <w:p w:rsidR="004F7E8F" w:rsidRDefault="004F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CE40FB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8F" w:rsidRDefault="004F7E8F">
      <w:r>
        <w:separator/>
      </w:r>
    </w:p>
  </w:footnote>
  <w:footnote w:type="continuationSeparator" w:id="0">
    <w:p w:rsidR="004F7E8F" w:rsidRDefault="004F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64C8D"/>
    <w:rsid w:val="000974B7"/>
    <w:rsid w:val="000C4ECC"/>
    <w:rsid w:val="000F026B"/>
    <w:rsid w:val="00100DCF"/>
    <w:rsid w:val="00112E51"/>
    <w:rsid w:val="0011617F"/>
    <w:rsid w:val="00125D00"/>
    <w:rsid w:val="001272AD"/>
    <w:rsid w:val="0013319E"/>
    <w:rsid w:val="00147D25"/>
    <w:rsid w:val="001566AD"/>
    <w:rsid w:val="00187C3D"/>
    <w:rsid w:val="00193389"/>
    <w:rsid w:val="001C5F67"/>
    <w:rsid w:val="001E27D6"/>
    <w:rsid w:val="00205A7A"/>
    <w:rsid w:val="0022355F"/>
    <w:rsid w:val="00230BC8"/>
    <w:rsid w:val="0029738E"/>
    <w:rsid w:val="002D655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4F7E8F"/>
    <w:rsid w:val="00530965"/>
    <w:rsid w:val="005377AE"/>
    <w:rsid w:val="005559EF"/>
    <w:rsid w:val="005B0B9B"/>
    <w:rsid w:val="005F699D"/>
    <w:rsid w:val="0060068B"/>
    <w:rsid w:val="00612359"/>
    <w:rsid w:val="00615CC4"/>
    <w:rsid w:val="00641E4F"/>
    <w:rsid w:val="006A02F2"/>
    <w:rsid w:val="006F4745"/>
    <w:rsid w:val="00733C49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415FA"/>
    <w:rsid w:val="0095606C"/>
    <w:rsid w:val="00A11578"/>
    <w:rsid w:val="00A37A31"/>
    <w:rsid w:val="00AC3598"/>
    <w:rsid w:val="00AC7A88"/>
    <w:rsid w:val="00AD3D6C"/>
    <w:rsid w:val="00BC0E32"/>
    <w:rsid w:val="00C22AA6"/>
    <w:rsid w:val="00C93193"/>
    <w:rsid w:val="00CE40FB"/>
    <w:rsid w:val="00CF69B5"/>
    <w:rsid w:val="00D33847"/>
    <w:rsid w:val="00D768EF"/>
    <w:rsid w:val="00E410D5"/>
    <w:rsid w:val="00E508BC"/>
    <w:rsid w:val="00E81241"/>
    <w:rsid w:val="00EC1A7F"/>
    <w:rsid w:val="00EF5F41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11A4-EC33-4689-AAB5-3837CB4D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2020-11-08T08:31:00Z</dcterms:created>
  <dcterms:modified xsi:type="dcterms:W3CDTF">2020-11-08T08:34:00Z</dcterms:modified>
</cp:coreProperties>
</file>