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0F026B" w:rsidP="0095606C">
      <w:pPr>
        <w:pStyle w:val="Gebetsbltter"/>
      </w:pPr>
      <w:r w:rsidRPr="000F026B">
        <w:t xml:space="preserve">Deus é </w:t>
      </w:r>
      <w:r w:rsidR="0095606C">
        <w:t>COMPREENSIVO</w:t>
      </w:r>
    </w:p>
    <w:p w:rsidR="00AC7A88" w:rsidRPr="00C213FA" w:rsidRDefault="00AC7A88" w:rsidP="00AC7A88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AA5F9A">
        <w:rPr>
          <w:rFonts w:ascii="Arial" w:hAnsi="Arial" w:cs="Arial"/>
          <w:b/>
        </w:rPr>
        <w:t>Folha</w:t>
      </w:r>
      <w:proofErr w:type="spellEnd"/>
      <w:r w:rsidRPr="00AA5F9A">
        <w:rPr>
          <w:rFonts w:ascii="Arial" w:hAnsi="Arial" w:cs="Arial"/>
          <w:b/>
        </w:rPr>
        <w:t xml:space="preserve"> de </w:t>
      </w:r>
      <w:proofErr w:type="spellStart"/>
      <w:r w:rsidRPr="00AA5F9A">
        <w:rPr>
          <w:rFonts w:ascii="Arial" w:hAnsi="Arial" w:cs="Arial"/>
          <w:b/>
        </w:rPr>
        <w:t>Oração</w:t>
      </w:r>
      <w:proofErr w:type="spellEnd"/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a</w:t>
      </w:r>
      <w:r w:rsidRPr="00C213F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Copia</w:t>
      </w:r>
      <w:proofErr w:type="spellEnd"/>
      <w:r>
        <w:t xml:space="preserve"> da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Iniciar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Materiais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: </w:t>
      </w:r>
      <w:proofErr w:type="spellStart"/>
      <w:r>
        <w:t>Bíblia</w:t>
      </w:r>
      <w:proofErr w:type="spellEnd"/>
      <w:r>
        <w:t xml:space="preserve">, o </w:t>
      </w:r>
      <w:proofErr w:type="spellStart"/>
      <w:r>
        <w:t>livro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, </w:t>
      </w:r>
      <w:proofErr w:type="spellStart"/>
      <w:r>
        <w:t>caneta</w:t>
      </w:r>
      <w:proofErr w:type="spellEnd"/>
    </w:p>
    <w:p w:rsidR="00AC7A88" w:rsidRPr="006F036C" w:rsidRDefault="00AC7A88" w:rsidP="00AC7A88">
      <w:pPr>
        <w:pStyle w:val="BasicParagraph"/>
        <w:rPr>
          <w:rFonts w:ascii="Arial" w:hAnsi="Arial" w:cs="Arial"/>
          <w:sz w:val="16"/>
          <w:szCs w:val="16"/>
        </w:rPr>
      </w:pPr>
    </w:p>
    <w:p w:rsidR="00AC7A88" w:rsidRPr="00BB7E47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lang w:val="en-CA"/>
        </w:rPr>
        <w:fldChar w:fldCharType="begin"/>
      </w:r>
      <w:r w:rsidRPr="00AA5F9A">
        <w:rPr>
          <w:rFonts w:eastAsia="Arial Unicode MS"/>
          <w:b/>
          <w:lang w:val="pt-PT"/>
        </w:rPr>
        <w:instrText xml:space="preserve"> SEQ CHAPTER \h \r 1</w:instrText>
      </w:r>
      <w:r w:rsidRPr="00AA5F9A">
        <w:rPr>
          <w:rFonts w:eastAsia="Arial Unicode MS"/>
          <w:b/>
          <w:lang w:val="en-CA"/>
        </w:rPr>
        <w:fldChar w:fldCharType="end"/>
      </w:r>
      <w:proofErr w:type="spellStart"/>
      <w:proofErr w:type="gramStart"/>
      <w:r w:rsidRPr="00AA5F9A">
        <w:rPr>
          <w:rFonts w:eastAsia="Arial Unicode MS"/>
          <w:b/>
          <w:lang w:val="en-CA"/>
        </w:rPr>
        <w:t>Adora</w:t>
      </w:r>
      <w:proofErr w:type="spellEnd"/>
      <w:r w:rsidRPr="00AA5F9A">
        <w:rPr>
          <w:rFonts w:eastAsia="Arial Unicode MS"/>
          <w:b/>
          <w:spacing w:val="-6"/>
          <w:lang w:val="pt-PT"/>
        </w:rPr>
        <w:t>ç</w:t>
      </w:r>
      <w:r w:rsidRPr="00AA5F9A">
        <w:rPr>
          <w:rFonts w:eastAsia="Arial Unicode MS"/>
          <w:b/>
          <w:lang w:val="pt-PT"/>
        </w:rPr>
        <w:t>ã</w:t>
      </w:r>
      <w:r w:rsidRPr="00AA5F9A">
        <w:rPr>
          <w:rFonts w:eastAsia="Arial Unicode MS"/>
          <w:b/>
          <w:lang w:val="en-CA"/>
        </w:rPr>
        <w:t>o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Louvando a Deus por </w:t>
      </w:r>
      <w:r w:rsidRPr="00AA5F9A">
        <w:rPr>
          <w:rFonts w:eastAsia="Arial Unicode MS"/>
          <w:b/>
          <w:sz w:val="22"/>
          <w:szCs w:val="22"/>
          <w:lang w:val="pt-PT"/>
        </w:rPr>
        <w:t>quem Ele é</w:t>
      </w:r>
      <w:r w:rsidRPr="00AA5F9A">
        <w:rPr>
          <w:rFonts w:eastAsia="Arial Unicode MS"/>
          <w:sz w:val="22"/>
          <w:szCs w:val="22"/>
          <w:lang w:val="pt-PT"/>
        </w:rPr>
        <w:t>, pelos Seus atributos, Seu nome ou Seu Carácter</w:t>
      </w:r>
      <w:r w:rsidRPr="00BB7E47">
        <w:rPr>
          <w:rFonts w:eastAsia="Arial Unicode MS"/>
          <w:sz w:val="22"/>
          <w:szCs w:val="22"/>
          <w:lang w:val="pt-PT"/>
        </w:rPr>
        <w:t>.</w:t>
      </w:r>
      <w:proofErr w:type="gramEnd"/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eastAsia="Arial Unicode MS"/>
          <w:i/>
          <w:sz w:val="18"/>
          <w:szCs w:val="18"/>
          <w:lang w:val="pt-PT"/>
        </w:rPr>
      </w:pPr>
      <w:r>
        <w:rPr>
          <w:rFonts w:eastAsia="Arial Unicode MS"/>
          <w:i/>
          <w:sz w:val="18"/>
          <w:szCs w:val="18"/>
          <w:lang w:val="pt-PT"/>
        </w:rPr>
        <w:t>(</w:t>
      </w:r>
      <w:r w:rsidRPr="00AA5F9A">
        <w:rPr>
          <w:rFonts w:eastAsia="Arial Unicode MS"/>
          <w:i/>
          <w:sz w:val="18"/>
          <w:szCs w:val="18"/>
          <w:lang w:val="pt-PT"/>
        </w:rPr>
        <w:t>Por favor, nenhum pedido de oração neste período.</w:t>
      </w:r>
      <w:r>
        <w:rPr>
          <w:rFonts w:eastAsia="Arial Unicode MS"/>
          <w:i/>
          <w:sz w:val="18"/>
          <w:szCs w:val="18"/>
          <w:lang w:val="pt-PT"/>
        </w:rPr>
        <w:t>)</w:t>
      </w:r>
    </w:p>
    <w:p w:rsidR="0095606C" w:rsidRPr="00D4170A" w:rsidRDefault="0095606C" w:rsidP="009560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Atributo: </w:t>
      </w:r>
      <w:r w:rsidRPr="00D4170A">
        <w:rPr>
          <w:rFonts w:asciiTheme="minorBidi" w:hAnsiTheme="minorBidi" w:cstheme="minorBidi"/>
          <w:b/>
          <w:sz w:val="22"/>
          <w:szCs w:val="22"/>
          <w:lang w:val="pt-PT"/>
        </w:rPr>
        <w:t>Deus é compreensivo.</w:t>
      </w:r>
    </w:p>
    <w:p w:rsidR="0095606C" w:rsidRPr="00D4170A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</w:pPr>
      <w:r w:rsidRPr="00D4170A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Definição:</w:t>
      </w:r>
      <w:r w:rsidRPr="00D4170A">
        <w:rPr>
          <w:rFonts w:asciiTheme="minorBidi" w:eastAsia="Arial Unicode MS" w:hAnsiTheme="minorBidi" w:cstheme="minorBidi"/>
          <w:b/>
          <w:bCs/>
          <w:sz w:val="22"/>
          <w:szCs w:val="22"/>
          <w:lang w:val="pt-PT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Que</w:t>
      </w:r>
      <w:proofErr w:type="spellEnd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possui</w:t>
      </w:r>
      <w:proofErr w:type="spellEnd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capacidade</w:t>
      </w:r>
      <w:proofErr w:type="spellEnd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para</w:t>
      </w:r>
      <w:proofErr w:type="spellEnd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compreender</w:t>
      </w:r>
      <w:proofErr w:type="spellEnd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outra</w:t>
      </w:r>
      <w:proofErr w:type="spellEnd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pessoa</w:t>
      </w:r>
      <w:proofErr w:type="spellEnd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 xml:space="preserve">; </w:t>
      </w:r>
      <w:proofErr w:type="spellStart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que</w:t>
      </w:r>
      <w:proofErr w:type="spellEnd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expressa</w:t>
      </w:r>
      <w:proofErr w:type="spellEnd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compreensão</w:t>
      </w:r>
      <w:proofErr w:type="spellEnd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 xml:space="preserve">; </w:t>
      </w:r>
      <w:proofErr w:type="spellStart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que</w:t>
      </w:r>
      <w:proofErr w:type="spellEnd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 xml:space="preserve"> é </w:t>
      </w:r>
      <w:proofErr w:type="spellStart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simpático</w:t>
      </w:r>
      <w:proofErr w:type="spellEnd"/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 xml:space="preserve">; </w:t>
      </w:r>
    </w:p>
    <w:p w:rsidR="0095606C" w:rsidRPr="00D4170A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hAnsiTheme="minorBidi" w:cstheme="minorBidi"/>
          <w:sz w:val="22"/>
          <w:szCs w:val="22"/>
          <w:lang w:val="pt-PT"/>
        </w:rPr>
      </w:pPr>
      <w:r w:rsidRPr="00D4170A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 xml:space="preserve">O </w:t>
      </w:r>
      <w:proofErr w:type="spellStart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>que</w:t>
      </w:r>
      <w:proofErr w:type="spellEnd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>tem</w:t>
      </w:r>
      <w:proofErr w:type="spellEnd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>indulgência</w:t>
      </w:r>
      <w:proofErr w:type="spellEnd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 xml:space="preserve">: </w:t>
      </w:r>
      <w:proofErr w:type="spellStart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>ser</w:t>
      </w:r>
      <w:proofErr w:type="spellEnd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>compreensivo</w:t>
      </w:r>
      <w:proofErr w:type="spellEnd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 xml:space="preserve">, tolerante </w:t>
      </w:r>
      <w:proofErr w:type="spellStart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>para</w:t>
      </w:r>
      <w:proofErr w:type="spellEnd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>com</w:t>
      </w:r>
      <w:proofErr w:type="spellEnd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>os</w:t>
      </w:r>
      <w:proofErr w:type="spellEnd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>erros</w:t>
      </w:r>
      <w:proofErr w:type="spellEnd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 xml:space="preserve">, </w:t>
      </w:r>
      <w:proofErr w:type="spellStart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>natureza</w:t>
      </w:r>
      <w:proofErr w:type="spellEnd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>ou</w:t>
      </w:r>
      <w:proofErr w:type="spellEnd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 xml:space="preserve"> </w:t>
      </w:r>
      <w:proofErr w:type="spellStart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>situação</w:t>
      </w:r>
      <w:proofErr w:type="spellEnd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 xml:space="preserve"> dos </w:t>
      </w:r>
      <w:proofErr w:type="spellStart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>outros</w:t>
      </w:r>
      <w:proofErr w:type="spellEnd"/>
      <w:r w:rsidRPr="00D4170A">
        <w:rPr>
          <w:rFonts w:asciiTheme="minorBidi" w:hAnsiTheme="minorBidi" w:cstheme="minorBidi"/>
          <w:color w:val="202020"/>
          <w:sz w:val="22"/>
          <w:szCs w:val="22"/>
          <w:shd w:val="clear" w:color="auto" w:fill="FFFFFF"/>
        </w:rPr>
        <w:t xml:space="preserve">. </w:t>
      </w:r>
    </w:p>
    <w:p w:rsidR="0095606C" w:rsidRPr="00D4170A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hAnsiTheme="minorBidi" w:cstheme="minorBidi"/>
          <w:sz w:val="22"/>
          <w:szCs w:val="22"/>
        </w:rPr>
      </w:pPr>
      <w:r w:rsidRPr="00D4170A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Escritura(s):</w:t>
      </w:r>
      <w:r w:rsidRPr="00D4170A">
        <w:rPr>
          <w:rFonts w:asciiTheme="minorBidi" w:hAnsiTheme="minorBidi" w:cstheme="minorBidi"/>
          <w:b/>
          <w:sz w:val="22"/>
          <w:szCs w:val="22"/>
          <w:lang w:val="pt-PT"/>
        </w:rPr>
        <w:t xml:space="preserve"> </w:t>
      </w:r>
      <w:r w:rsidRPr="00D4170A">
        <w:rPr>
          <w:rFonts w:asciiTheme="minorBidi" w:hAnsiTheme="minorBidi" w:cstheme="minorBidi"/>
          <w:sz w:val="22"/>
          <w:szCs w:val="22"/>
          <w:lang w:val="pt-PT"/>
        </w:rPr>
        <w:t xml:space="preserve">; </w:t>
      </w:r>
      <w:r w:rsidRPr="00D4170A">
        <w:rPr>
          <w:rFonts w:asciiTheme="minorBidi" w:hAnsiTheme="minorBidi" w:cstheme="minorBidi"/>
          <w:sz w:val="22"/>
          <w:szCs w:val="22"/>
        </w:rPr>
        <w:t xml:space="preserve">I </w:t>
      </w:r>
      <w:proofErr w:type="spellStart"/>
      <w:r w:rsidRPr="00D4170A">
        <w:rPr>
          <w:rFonts w:asciiTheme="minorBidi" w:hAnsiTheme="minorBidi" w:cstheme="minorBidi"/>
          <w:sz w:val="22"/>
          <w:szCs w:val="22"/>
        </w:rPr>
        <w:t>Crónicas</w:t>
      </w:r>
      <w:proofErr w:type="spellEnd"/>
      <w:r w:rsidRPr="00D4170A">
        <w:rPr>
          <w:rFonts w:asciiTheme="minorBidi" w:hAnsiTheme="minorBidi" w:cstheme="minorBidi"/>
          <w:sz w:val="22"/>
          <w:szCs w:val="22"/>
        </w:rPr>
        <w:t xml:space="preserve"> 28:9; </w:t>
      </w:r>
      <w:proofErr w:type="spellStart"/>
      <w:r w:rsidRPr="00D4170A">
        <w:rPr>
          <w:rFonts w:asciiTheme="minorBidi" w:hAnsiTheme="minorBidi" w:cstheme="minorBidi"/>
          <w:sz w:val="22"/>
          <w:szCs w:val="22"/>
        </w:rPr>
        <w:t>Salmos</w:t>
      </w:r>
      <w:proofErr w:type="spellEnd"/>
      <w:r w:rsidRPr="00D4170A">
        <w:rPr>
          <w:rFonts w:asciiTheme="minorBidi" w:hAnsiTheme="minorBidi" w:cstheme="minorBidi"/>
          <w:sz w:val="22"/>
          <w:szCs w:val="22"/>
        </w:rPr>
        <w:t xml:space="preserve"> 147:5; </w:t>
      </w:r>
      <w:proofErr w:type="spellStart"/>
      <w:r w:rsidRPr="00D4170A">
        <w:rPr>
          <w:rFonts w:asciiTheme="minorBidi" w:hAnsiTheme="minorBidi" w:cstheme="minorBidi"/>
          <w:sz w:val="22"/>
          <w:szCs w:val="22"/>
        </w:rPr>
        <w:t>Efesios</w:t>
      </w:r>
      <w:proofErr w:type="spellEnd"/>
      <w:r w:rsidRPr="00D4170A">
        <w:rPr>
          <w:rFonts w:asciiTheme="minorBidi" w:hAnsiTheme="minorBidi" w:cstheme="minorBidi"/>
          <w:sz w:val="22"/>
          <w:szCs w:val="22"/>
        </w:rPr>
        <w:t xml:space="preserve"> 1:7-8</w:t>
      </w:r>
    </w:p>
    <w:p w:rsidR="0095606C" w:rsidRPr="00D4170A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Pensamentos:</w:t>
      </w:r>
      <w:r w:rsidRPr="00D4170A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ab/>
      </w:r>
    </w:p>
    <w:p w:rsidR="0095606C" w:rsidRPr="00D4170A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begin"/>
      </w:r>
      <w:r w:rsidRPr="00D4170A">
        <w:rPr>
          <w:rFonts w:asciiTheme="minorBidi" w:eastAsia="Arial Unicode MS" w:hAnsiTheme="minorBidi" w:cstheme="minorBidi"/>
          <w:sz w:val="22"/>
          <w:szCs w:val="22"/>
          <w:lang w:val="pt-PT"/>
        </w:rPr>
        <w:instrText xml:space="preserve"> SEQ CHAPTER \h \r 1</w:instrText>
      </w:r>
      <w:r w:rsidRPr="00D4170A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end"/>
      </w:r>
      <w:r w:rsidRPr="00D4170A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Confissão </w:t>
      </w:r>
      <w:r w:rsidRPr="00D4170A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— Confessar os seus pecados ao Deus que perdoa, de forma silenciosa </w:t>
      </w:r>
    </w:p>
    <w:p w:rsidR="0095606C" w:rsidRPr="00D4170A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ind w:right="-9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170A">
        <w:rPr>
          <w:rFonts w:asciiTheme="minorBidi" w:hAnsiTheme="minorBidi" w:cstheme="minorBidi"/>
          <w:color w:val="000000"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D4170A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1Jo 1:9 </w:t>
      </w:r>
    </w:p>
    <w:p w:rsidR="0095606C" w:rsidRPr="00D4170A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spacing w:val="-6"/>
          <w:sz w:val="22"/>
          <w:szCs w:val="22"/>
          <w:lang w:val="en-CA"/>
        </w:rPr>
        <w:fldChar w:fldCharType="begin"/>
      </w:r>
      <w:r w:rsidRPr="00D4170A">
        <w:rPr>
          <w:rFonts w:asciiTheme="minorBidi" w:eastAsia="Arial Unicode MS" w:hAnsiTheme="minorBidi" w:cstheme="minorBidi"/>
          <w:spacing w:val="-6"/>
          <w:sz w:val="22"/>
          <w:szCs w:val="22"/>
          <w:lang w:val="pt-PT"/>
        </w:rPr>
        <w:instrText xml:space="preserve"> SEQ CHAPTER \h \r 1</w:instrText>
      </w:r>
      <w:r w:rsidRPr="00D4170A">
        <w:rPr>
          <w:rFonts w:asciiTheme="minorBidi" w:eastAsia="Arial Unicode MS" w:hAnsiTheme="minorBidi" w:cstheme="minorBidi"/>
          <w:spacing w:val="-6"/>
          <w:sz w:val="22"/>
          <w:szCs w:val="22"/>
          <w:lang w:val="en-CA"/>
        </w:rPr>
        <w:fldChar w:fldCharType="end"/>
      </w:r>
      <w:r w:rsidRPr="00D4170A">
        <w:rPr>
          <w:rFonts w:asciiTheme="minorBidi" w:eastAsia="Arial Unicode MS" w:hAnsiTheme="minorBidi" w:cstheme="minorBidi"/>
          <w:b/>
          <w:spacing w:val="-6"/>
          <w:sz w:val="22"/>
          <w:szCs w:val="22"/>
          <w:lang w:val="pt-PT"/>
        </w:rPr>
        <w:t>Dar graças</w:t>
      </w:r>
      <w:r w:rsidRPr="00D4170A">
        <w:rPr>
          <w:rFonts w:asciiTheme="minorBidi" w:eastAsia="Arial Unicode MS" w:hAnsiTheme="minorBidi" w:cstheme="minorBidi"/>
          <w:spacing w:val="-6"/>
          <w:sz w:val="22"/>
          <w:szCs w:val="22"/>
          <w:lang w:val="pt-PT"/>
        </w:rPr>
        <w:t xml:space="preserve">— Agradecer a Deus pelo que </w:t>
      </w:r>
      <w:r w:rsidRPr="00D4170A">
        <w:rPr>
          <w:rFonts w:asciiTheme="minorBidi" w:eastAsia="Arial Unicode MS" w:hAnsiTheme="minorBidi" w:cstheme="minorBidi"/>
          <w:b/>
          <w:spacing w:val="-6"/>
          <w:sz w:val="22"/>
          <w:szCs w:val="22"/>
          <w:lang w:val="pt-PT"/>
        </w:rPr>
        <w:t>Ele tem feito</w:t>
      </w:r>
      <w:r w:rsidRPr="00D4170A">
        <w:rPr>
          <w:rFonts w:asciiTheme="minorBidi" w:eastAsia="Arial Unicode MS" w:hAnsiTheme="minorBidi" w:cstheme="minorBidi"/>
          <w:spacing w:val="-4"/>
          <w:sz w:val="22"/>
          <w:szCs w:val="22"/>
          <w:lang w:val="pt-PT"/>
        </w:rPr>
        <w:t>.</w:t>
      </w:r>
      <w:r w:rsidRPr="00D4170A">
        <w:rPr>
          <w:rFonts w:asciiTheme="minorBidi" w:eastAsia="Arial Unicode MS" w:hAnsiTheme="minorBidi" w:cstheme="minorBidi"/>
          <w:i/>
          <w:sz w:val="22"/>
          <w:szCs w:val="22"/>
          <w:lang w:val="pt-PT"/>
        </w:rPr>
        <w:t xml:space="preserve"> P.F. não há pedidos de oração neste período</w:t>
      </w:r>
      <w:r w:rsidRPr="00D4170A"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  <w:t xml:space="preserve"> </w:t>
      </w:r>
    </w:p>
    <w:p w:rsidR="0095606C" w:rsidRPr="00D4170A" w:rsidRDefault="0095606C" w:rsidP="0095606C">
      <w:pPr>
        <w:pStyle w:val="BasicParagraph"/>
        <w:tabs>
          <w:tab w:val="left" w:pos="240"/>
        </w:tabs>
        <w:spacing w:after="120" w:line="240" w:lineRule="auto"/>
        <w:rPr>
          <w:rFonts w:asciiTheme="minorBidi" w:hAnsiTheme="minorBidi" w:cstheme="minorBidi"/>
          <w:i/>
          <w:vanish/>
          <w:sz w:val="22"/>
          <w:szCs w:val="22"/>
          <w:lang w:val="pt-PT"/>
        </w:rPr>
      </w:pPr>
      <w:r w:rsidRPr="00D4170A">
        <w:rPr>
          <w:rFonts w:asciiTheme="minorBidi" w:hAnsiTheme="minorBidi" w:cstheme="minorBidi"/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>
        <w:rPr>
          <w:rFonts w:asciiTheme="minorBidi" w:hAnsiTheme="minorBidi" w:cstheme="minorBidi"/>
          <w:i/>
          <w:sz w:val="22"/>
          <w:szCs w:val="22"/>
          <w:lang w:val="pt-PT"/>
        </w:rPr>
        <w:t>1</w:t>
      </w:r>
      <w:r w:rsidRPr="00D4170A">
        <w:rPr>
          <w:rFonts w:asciiTheme="minorBidi" w:hAnsiTheme="minorBidi" w:cstheme="minorBidi"/>
          <w:i/>
          <w:vanish/>
          <w:sz w:val="22"/>
          <w:szCs w:val="22"/>
          <w:lang w:val="pt-PT"/>
        </w:rPr>
        <w:t xml:space="preserve"> Ts 5:18 </w:t>
      </w:r>
    </w:p>
    <w:p w:rsidR="0095606C" w:rsidRPr="00D4170A" w:rsidRDefault="0095606C" w:rsidP="0095606C">
      <w:pPr>
        <w:pStyle w:val="BasicParagraph"/>
        <w:tabs>
          <w:tab w:val="left" w:pos="240"/>
        </w:tabs>
        <w:spacing w:line="240" w:lineRule="auto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Intercessão</w:t>
      </w:r>
      <w:r w:rsidRPr="00D4170A">
        <w:rPr>
          <w:rFonts w:asciiTheme="minorBidi" w:eastAsia="Arial Unicode MS" w:hAnsiTheme="minorBidi" w:cstheme="minorBidi"/>
          <w:sz w:val="22"/>
          <w:szCs w:val="22"/>
          <w:lang w:val="pt-PT"/>
        </w:rPr>
        <w:t>— Entrar em oração a favor de outros. Formar grupos de duas ou três mães</w:t>
      </w:r>
    </w:p>
    <w:p w:rsidR="0095606C" w:rsidRPr="00D4170A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begin"/>
      </w:r>
      <w:r w:rsidRPr="00D4170A">
        <w:rPr>
          <w:rFonts w:asciiTheme="minorBidi" w:eastAsia="Arial Unicode MS" w:hAnsiTheme="minorBidi" w:cstheme="minorBidi"/>
          <w:sz w:val="22"/>
          <w:szCs w:val="22"/>
          <w:lang w:val="pt-PT"/>
        </w:rPr>
        <w:instrText xml:space="preserve"> SEQ CHAPTER \h \r 1</w:instrText>
      </w:r>
      <w:r w:rsidRPr="00D4170A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end"/>
      </w:r>
      <w:r w:rsidRPr="00D4170A">
        <w:rPr>
          <w:rFonts w:asciiTheme="minorBidi" w:eastAsia="Arial Unicode MS" w:hAnsiTheme="minorBidi" w:cstheme="minorBidi"/>
          <w:sz w:val="22"/>
          <w:szCs w:val="22"/>
          <w:lang w:val="pt-PT"/>
        </w:rPr>
        <w:t>Os seus filhos</w:t>
      </w:r>
      <w:r w:rsidRPr="00D4170A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— </w:t>
      </w:r>
      <w:r w:rsidRPr="00D4170A">
        <w:rPr>
          <w:rFonts w:asciiTheme="minorBidi" w:eastAsia="Arial Unicode MS" w:hAnsiTheme="minorBidi" w:cstheme="minorBidi"/>
          <w:sz w:val="22"/>
          <w:szCs w:val="22"/>
          <w:lang w:val="pt-PT"/>
        </w:rPr>
        <w:t>cada mãe escolhe uma criança.</w:t>
      </w:r>
    </w:p>
    <w:p w:rsidR="0095606C" w:rsidRPr="00D4170A" w:rsidRDefault="0095606C" w:rsidP="009560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Escritura</w:t>
      </w:r>
      <w:r w:rsidRPr="00D4170A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8"/>
      </w:tblGrid>
      <w:tr w:rsidR="0095606C" w:rsidRPr="00D4170A" w:rsidTr="00DB394E">
        <w:trPr>
          <w:trHeight w:val="300"/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5606C" w:rsidRPr="00D4170A" w:rsidRDefault="0095606C" w:rsidP="00DB394E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Oramos</w:t>
            </w:r>
            <w:proofErr w:type="spellEnd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que</w:t>
            </w:r>
            <w:proofErr w:type="spellEnd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Tu </w:t>
            </w:r>
            <w:proofErr w:type="spellStart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dês</w:t>
            </w:r>
            <w:proofErr w:type="spellEnd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_____________ </w:t>
            </w:r>
            <w:proofErr w:type="spellStart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conhecimento</w:t>
            </w:r>
            <w:proofErr w:type="spellEnd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profundo</w:t>
            </w:r>
            <w:proofErr w:type="spellEnd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inteligência</w:t>
            </w:r>
            <w:proofErr w:type="spellEnd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compreensão</w:t>
            </w:r>
            <w:proofErr w:type="spellEnd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das </w:t>
            </w:r>
            <w:proofErr w:type="spellStart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escrituras</w:t>
            </w:r>
            <w:proofErr w:type="spellEnd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e de </w:t>
            </w:r>
            <w:proofErr w:type="spellStart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todo</w:t>
            </w:r>
            <w:proofErr w:type="spellEnd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o </w:t>
            </w:r>
            <w:proofErr w:type="spellStart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tipo</w:t>
            </w:r>
            <w:proofErr w:type="spellEnd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literatura</w:t>
            </w:r>
            <w:proofErr w:type="spellEnd"/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; </w:t>
            </w:r>
            <w:r w:rsidRPr="00D4170A">
              <w:rPr>
                <w:rFonts w:asciiTheme="minorBidi" w:hAnsiTheme="minorBidi" w:cstheme="minorBidi"/>
                <w:i/>
                <w:iCs/>
                <w:sz w:val="22"/>
                <w:szCs w:val="22"/>
                <w:u w:val="single"/>
              </w:rPr>
              <w:t xml:space="preserve">de </w:t>
            </w:r>
            <w:r w:rsidRPr="00D4170A">
              <w:rPr>
                <w:rFonts w:asciiTheme="minorBidi" w:hAnsiTheme="minorBidi" w:cstheme="minorBidi"/>
                <w:sz w:val="22"/>
                <w:szCs w:val="22"/>
                <w:u w:val="single"/>
              </w:rPr>
              <w:t>Daniel 1:17a</w:t>
            </w:r>
          </w:p>
        </w:tc>
      </w:tr>
    </w:tbl>
    <w:p w:rsidR="0095606C" w:rsidRPr="00D4170A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</w:p>
    <w:p w:rsidR="0095606C" w:rsidRPr="00D4170A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005F2FAC" wp14:editId="5EB47D73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0" cy="0"/>
                <wp:effectExtent l="0" t="0" r="0" b="0"/>
                <wp:wrapNone/>
                <wp:docPr id="5" name="Conexão rec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5" o:spid="_x0000_s1026" style="position:absolute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MDfsiM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D4170A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95606C" w:rsidRPr="00D4170A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95606C" w:rsidRPr="00D4170A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95606C" w:rsidRPr="00D4170A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 wp14:anchorId="4D3D85CF" wp14:editId="4C43470A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0" cy="0"/>
                <wp:effectExtent l="0" t="0" r="0" b="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4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O10a0Q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D4170A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Pedidos específicos</w:t>
      </w:r>
    </w:p>
    <w:p w:rsidR="0095606C" w:rsidRPr="00D4170A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95606C" w:rsidRPr="00D4170A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95606C" w:rsidRPr="00D4170A" w:rsidRDefault="0095606C" w:rsidP="0095606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95606C" w:rsidRPr="00D4170A" w:rsidRDefault="0095606C" w:rsidP="0095606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</w:p>
    <w:p w:rsidR="0095606C" w:rsidRPr="00D4170A" w:rsidRDefault="0095606C" w:rsidP="0095606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Professores/Funcionários</w:t>
      </w:r>
    </w:p>
    <w:p w:rsidR="0095606C" w:rsidRPr="00D4170A" w:rsidRDefault="0095606C" w:rsidP="0095606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170A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Escrituras</w:t>
      </w:r>
      <w:r w:rsidRPr="00D4170A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: (escolher uma): </w:t>
      </w:r>
    </w:p>
    <w:p w:rsidR="0095606C" w:rsidRPr="00D4170A" w:rsidRDefault="0095606C" w:rsidP="0095606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hAnsiTheme="minorBidi" w:cstheme="minorBidi"/>
          <w:i/>
          <w:color w:val="000000"/>
          <w:sz w:val="22"/>
          <w:szCs w:val="22"/>
          <w:u w:val="single"/>
          <w:lang w:val="pt-PT"/>
        </w:rPr>
      </w:pPr>
      <w:r w:rsidRPr="00D4170A">
        <w:rPr>
          <w:rFonts w:asciiTheme="minorBidi" w:hAnsiTheme="minorBidi" w:cstheme="minorBidi"/>
          <w:i/>
          <w:color w:val="000000"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</w:t>
      </w:r>
      <w:r w:rsidRPr="00D4170A">
        <w:rPr>
          <w:rFonts w:asciiTheme="minorBidi" w:hAnsiTheme="minorBidi" w:cstheme="minorBidi"/>
          <w:b/>
          <w:i/>
          <w:color w:val="000000"/>
          <w:sz w:val="22"/>
          <w:szCs w:val="22"/>
          <w:lang w:val="pt-PT"/>
        </w:rPr>
        <w:t xml:space="preserve"> </w:t>
      </w:r>
      <w:r w:rsidRPr="00D4170A">
        <w:rPr>
          <w:rFonts w:asciiTheme="minorBidi" w:hAnsiTheme="minorBidi" w:cstheme="minorBidi"/>
          <w:i/>
          <w:color w:val="000000"/>
          <w:sz w:val="22"/>
          <w:szCs w:val="22"/>
          <w:u w:val="single"/>
          <w:lang w:val="pt-PT"/>
        </w:rPr>
        <w:t>de Atos 26:18</w:t>
      </w:r>
    </w:p>
    <w:p w:rsidR="0095606C" w:rsidRPr="00D4170A" w:rsidRDefault="0095606C" w:rsidP="009560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hAnsiTheme="minorBidi" w:cstheme="minorBidi"/>
          <w:sz w:val="22"/>
          <w:szCs w:val="22"/>
        </w:rPr>
      </w:pPr>
      <w:proofErr w:type="spellStart"/>
      <w:r w:rsidRPr="00D4170A">
        <w:rPr>
          <w:rFonts w:asciiTheme="minorBidi" w:hAnsiTheme="minorBidi" w:cstheme="minorBidi"/>
          <w:i/>
          <w:iCs/>
          <w:sz w:val="22"/>
          <w:szCs w:val="22"/>
        </w:rPr>
        <w:t>Oramos</w:t>
      </w:r>
      <w:proofErr w:type="spellEnd"/>
      <w:r w:rsidRPr="00D4170A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D4170A">
        <w:rPr>
          <w:rFonts w:asciiTheme="minorBidi" w:hAnsiTheme="minorBidi" w:cstheme="minorBidi"/>
          <w:i/>
          <w:iCs/>
          <w:sz w:val="22"/>
          <w:szCs w:val="22"/>
        </w:rPr>
        <w:t>que</w:t>
      </w:r>
      <w:proofErr w:type="spellEnd"/>
      <w:r w:rsidRPr="00D4170A">
        <w:rPr>
          <w:rFonts w:asciiTheme="minorBidi" w:hAnsiTheme="minorBidi" w:cstheme="minorBidi"/>
          <w:i/>
          <w:iCs/>
          <w:sz w:val="22"/>
          <w:szCs w:val="22"/>
        </w:rPr>
        <w:t xml:space="preserve"> Tu </w:t>
      </w:r>
      <w:proofErr w:type="spellStart"/>
      <w:r w:rsidRPr="00D4170A">
        <w:rPr>
          <w:rFonts w:asciiTheme="minorBidi" w:hAnsiTheme="minorBidi" w:cstheme="minorBidi"/>
          <w:i/>
          <w:iCs/>
          <w:sz w:val="22"/>
          <w:szCs w:val="22"/>
        </w:rPr>
        <w:t>dês</w:t>
      </w:r>
      <w:proofErr w:type="spellEnd"/>
      <w:r w:rsidRPr="00D4170A">
        <w:rPr>
          <w:rFonts w:asciiTheme="minorBidi" w:hAnsiTheme="minorBidi" w:cstheme="minorBidi"/>
          <w:i/>
          <w:iCs/>
          <w:sz w:val="22"/>
          <w:szCs w:val="22"/>
        </w:rPr>
        <w:t xml:space="preserve"> _____________ </w:t>
      </w:r>
      <w:proofErr w:type="spellStart"/>
      <w:r w:rsidRPr="00D4170A">
        <w:rPr>
          <w:rFonts w:asciiTheme="minorBidi" w:hAnsiTheme="minorBidi" w:cstheme="minorBidi"/>
          <w:i/>
          <w:iCs/>
          <w:sz w:val="22"/>
          <w:szCs w:val="22"/>
        </w:rPr>
        <w:t>conhecimento</w:t>
      </w:r>
      <w:proofErr w:type="spellEnd"/>
      <w:r w:rsidRPr="00D4170A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D4170A">
        <w:rPr>
          <w:rFonts w:asciiTheme="minorBidi" w:hAnsiTheme="minorBidi" w:cstheme="minorBidi"/>
          <w:i/>
          <w:iCs/>
          <w:sz w:val="22"/>
          <w:szCs w:val="22"/>
        </w:rPr>
        <w:t>profundo</w:t>
      </w:r>
      <w:proofErr w:type="spellEnd"/>
      <w:r w:rsidRPr="00D4170A">
        <w:rPr>
          <w:rFonts w:asciiTheme="minorBidi" w:hAnsiTheme="minorBidi" w:cstheme="minorBidi"/>
          <w:i/>
          <w:iCs/>
          <w:sz w:val="22"/>
          <w:szCs w:val="22"/>
        </w:rPr>
        <w:t xml:space="preserve">, </w:t>
      </w:r>
      <w:proofErr w:type="spellStart"/>
      <w:r w:rsidRPr="00D4170A">
        <w:rPr>
          <w:rFonts w:asciiTheme="minorBidi" w:hAnsiTheme="minorBidi" w:cstheme="minorBidi"/>
          <w:i/>
          <w:iCs/>
          <w:sz w:val="22"/>
          <w:szCs w:val="22"/>
        </w:rPr>
        <w:t>inteligência</w:t>
      </w:r>
      <w:proofErr w:type="spellEnd"/>
      <w:r w:rsidRPr="00D4170A">
        <w:rPr>
          <w:rFonts w:asciiTheme="minorBidi" w:hAnsiTheme="minorBidi" w:cstheme="minorBidi"/>
          <w:i/>
          <w:iCs/>
          <w:sz w:val="22"/>
          <w:szCs w:val="22"/>
        </w:rPr>
        <w:t xml:space="preserve"> e </w:t>
      </w:r>
      <w:proofErr w:type="spellStart"/>
      <w:r w:rsidRPr="00D4170A">
        <w:rPr>
          <w:rFonts w:asciiTheme="minorBidi" w:hAnsiTheme="minorBidi" w:cstheme="minorBidi"/>
          <w:i/>
          <w:iCs/>
          <w:sz w:val="22"/>
          <w:szCs w:val="22"/>
        </w:rPr>
        <w:t>compreensão</w:t>
      </w:r>
      <w:proofErr w:type="spellEnd"/>
      <w:r w:rsidRPr="00D4170A">
        <w:rPr>
          <w:rFonts w:asciiTheme="minorBidi" w:hAnsiTheme="minorBidi" w:cstheme="minorBidi"/>
          <w:i/>
          <w:iCs/>
          <w:sz w:val="22"/>
          <w:szCs w:val="22"/>
        </w:rPr>
        <w:t xml:space="preserve"> das </w:t>
      </w:r>
      <w:proofErr w:type="spellStart"/>
      <w:r w:rsidRPr="00D4170A">
        <w:rPr>
          <w:rFonts w:asciiTheme="minorBidi" w:hAnsiTheme="minorBidi" w:cstheme="minorBidi"/>
          <w:i/>
          <w:iCs/>
          <w:sz w:val="22"/>
          <w:szCs w:val="22"/>
        </w:rPr>
        <w:t>escrituras</w:t>
      </w:r>
      <w:proofErr w:type="spellEnd"/>
      <w:r w:rsidRPr="00D4170A">
        <w:rPr>
          <w:rFonts w:asciiTheme="minorBidi" w:hAnsiTheme="minorBidi" w:cstheme="minorBidi"/>
          <w:i/>
          <w:iCs/>
          <w:sz w:val="22"/>
          <w:szCs w:val="22"/>
        </w:rPr>
        <w:t xml:space="preserve"> e de </w:t>
      </w:r>
      <w:proofErr w:type="spellStart"/>
      <w:r w:rsidRPr="00D4170A">
        <w:rPr>
          <w:rFonts w:asciiTheme="minorBidi" w:hAnsiTheme="minorBidi" w:cstheme="minorBidi"/>
          <w:i/>
          <w:iCs/>
          <w:sz w:val="22"/>
          <w:szCs w:val="22"/>
        </w:rPr>
        <w:t>todo</w:t>
      </w:r>
      <w:proofErr w:type="spellEnd"/>
      <w:r w:rsidRPr="00D4170A">
        <w:rPr>
          <w:rFonts w:asciiTheme="minorBidi" w:hAnsiTheme="minorBidi" w:cstheme="minorBidi"/>
          <w:i/>
          <w:iCs/>
          <w:sz w:val="22"/>
          <w:szCs w:val="22"/>
        </w:rPr>
        <w:t xml:space="preserve"> o </w:t>
      </w:r>
      <w:proofErr w:type="spellStart"/>
      <w:r w:rsidRPr="00D4170A">
        <w:rPr>
          <w:rFonts w:asciiTheme="minorBidi" w:hAnsiTheme="minorBidi" w:cstheme="minorBidi"/>
          <w:i/>
          <w:iCs/>
          <w:sz w:val="22"/>
          <w:szCs w:val="22"/>
        </w:rPr>
        <w:t>tipo</w:t>
      </w:r>
      <w:proofErr w:type="spellEnd"/>
      <w:r w:rsidRPr="00D4170A">
        <w:rPr>
          <w:rFonts w:asciiTheme="minorBidi" w:hAnsiTheme="minorBidi" w:cstheme="minorBidi"/>
          <w:i/>
          <w:iCs/>
          <w:sz w:val="22"/>
          <w:szCs w:val="22"/>
        </w:rPr>
        <w:t xml:space="preserve"> de </w:t>
      </w:r>
      <w:proofErr w:type="spellStart"/>
      <w:r w:rsidRPr="00D4170A">
        <w:rPr>
          <w:rFonts w:asciiTheme="minorBidi" w:hAnsiTheme="minorBidi" w:cstheme="minorBidi"/>
          <w:i/>
          <w:iCs/>
          <w:sz w:val="22"/>
          <w:szCs w:val="22"/>
        </w:rPr>
        <w:t>literatura</w:t>
      </w:r>
      <w:proofErr w:type="spellEnd"/>
      <w:r w:rsidRPr="00D4170A">
        <w:rPr>
          <w:rFonts w:asciiTheme="minorBidi" w:hAnsiTheme="minorBidi" w:cstheme="minorBidi"/>
          <w:i/>
          <w:iCs/>
          <w:sz w:val="22"/>
          <w:szCs w:val="22"/>
        </w:rPr>
        <w:t xml:space="preserve">; </w:t>
      </w:r>
      <w:r w:rsidRPr="00D4170A">
        <w:rPr>
          <w:rFonts w:asciiTheme="minorBidi" w:hAnsiTheme="minorBidi" w:cstheme="minorBidi"/>
          <w:i/>
          <w:iCs/>
          <w:sz w:val="22"/>
          <w:szCs w:val="22"/>
          <w:u w:val="single"/>
        </w:rPr>
        <w:t xml:space="preserve">de </w:t>
      </w:r>
      <w:r w:rsidRPr="00D4170A">
        <w:rPr>
          <w:rFonts w:asciiTheme="minorBidi" w:hAnsiTheme="minorBidi" w:cstheme="minorBidi"/>
          <w:sz w:val="22"/>
          <w:szCs w:val="22"/>
          <w:u w:val="single"/>
        </w:rPr>
        <w:t>Daniel 1:17a</w:t>
      </w:r>
    </w:p>
    <w:p w:rsidR="000F026B" w:rsidRPr="00AD3D6C" w:rsidRDefault="000F026B" w:rsidP="000F02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16"/>
          <w:szCs w:val="16"/>
          <w:lang w:val="pt-PT"/>
        </w:rPr>
      </w:pPr>
    </w:p>
    <w:p w:rsidR="000F026B" w:rsidRPr="007C1258" w:rsidRDefault="000F026B" w:rsidP="000F0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pt-PT"/>
        </w:rPr>
      </w:pPr>
      <w:r w:rsidRPr="007C1258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80A70" wp14:editId="0BD538D7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6350" r="5715" b="12700"/>
                <wp:wrapNone/>
                <wp:docPr id="3" name="Conexão rec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G8jFqg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7C1258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254E5" wp14:editId="24AF7EEE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6350" r="5715" b="12700"/>
                <wp:wrapNone/>
                <wp:docPr id="6" name="Conexão rec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Avcj14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7C1258">
        <w:rPr>
          <w:rFonts w:eastAsia="Arial Unicode MS"/>
          <w:b/>
          <w:sz w:val="22"/>
          <w:szCs w:val="22"/>
          <w:lang w:val="pt-PT"/>
        </w:rPr>
        <w:t>Pedidos específicos:</w:t>
      </w:r>
    </w:p>
    <w:p w:rsidR="000F026B" w:rsidRPr="007C1258" w:rsidRDefault="000F026B" w:rsidP="00AD3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eastAsia="Arial Unicode MS"/>
          <w:sz w:val="22"/>
          <w:szCs w:val="22"/>
          <w:lang w:val="pt-PT"/>
        </w:rPr>
      </w:pPr>
      <w:r w:rsidRPr="007C1258">
        <w:rPr>
          <w:rFonts w:eastAsia="Arial Unicode MS"/>
          <w:b/>
          <w:sz w:val="22"/>
          <w:szCs w:val="22"/>
          <w:lang w:val="pt-PT"/>
        </w:rPr>
        <w:t>Causas das Escolas:</w:t>
      </w:r>
      <w:r w:rsidRPr="007C1258">
        <w:rPr>
          <w:rFonts w:eastAsia="Arial Unicode MS"/>
          <w:sz w:val="22"/>
          <w:szCs w:val="22"/>
          <w:lang w:val="pt-PT"/>
        </w:rPr>
        <w:t xml:space="preserve"> Avivamento e despertar espiritual no recinto escolar (outras preocupações: i.e. protecção)</w:t>
      </w:r>
    </w:p>
    <w:p w:rsidR="00AC7A88" w:rsidRDefault="00AD3D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63360" behindDoc="1" locked="0" layoutInCell="1" allowOverlap="1" wp14:anchorId="0BAF8BFE" wp14:editId="689A3E1A">
            <wp:simplePos x="0" y="0"/>
            <wp:positionH relativeFrom="column">
              <wp:posOffset>4848225</wp:posOffset>
            </wp:positionH>
            <wp:positionV relativeFrom="paragraph">
              <wp:posOffset>226695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026B" w:rsidRPr="007C1258">
        <w:rPr>
          <w:rFonts w:eastAsia="Arial Unicode MS"/>
          <w:b/>
          <w:sz w:val="22"/>
          <w:szCs w:val="22"/>
          <w:lang w:val="pt-PT"/>
        </w:rPr>
        <w:t xml:space="preserve">Causas Mães Unidas em Oração: </w:t>
      </w:r>
      <w:r w:rsidR="000F026B" w:rsidRPr="007C1258">
        <w:rPr>
          <w:rFonts w:eastAsia="Arial Unicode MS"/>
          <w:sz w:val="22"/>
          <w:szCs w:val="22"/>
          <w:lang w:val="pt-PT"/>
        </w:rPr>
        <w:t>Que todas as escolas sejam cobertas em oração, que o ministério seja protegido e mantido puro e sem mancha.</w:t>
      </w:r>
    </w:p>
    <w:p w:rsidR="0095606C" w:rsidRPr="0095606C" w:rsidRDefault="0095606C" w:rsidP="0095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b/>
          <w:i/>
          <w:sz w:val="8"/>
          <w:szCs w:val="8"/>
          <w:lang w:val="pt-PT"/>
        </w:rPr>
      </w:pPr>
    </w:p>
    <w:p w:rsidR="0095606C" w:rsidRDefault="0095606C" w:rsidP="00AC7A8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rFonts w:eastAsia="Arial Unicode MS"/>
          <w:b/>
          <w:i/>
          <w:lang w:val="pt-PT"/>
        </w:rPr>
      </w:pPr>
    </w:p>
    <w:p w:rsidR="00F66C5C" w:rsidRPr="00612359" w:rsidRDefault="00AC7A88" w:rsidP="00AC7A8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r w:rsidRPr="00BB7E47">
        <w:rPr>
          <w:rFonts w:eastAsia="Arial Unicode MS"/>
          <w:b/>
          <w:i/>
          <w:lang w:val="pt-PT"/>
        </w:rPr>
        <w:t>É importante recordar: o que é orado no grupo, fica no grupo!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45383">
      <w:footerReference w:type="default" r:id="rId10"/>
      <w:pgSz w:w="11906" w:h="16838"/>
      <w:pgMar w:top="426" w:right="1134" w:bottom="993" w:left="1644" w:header="454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A0" w:rsidRDefault="00A774A0">
      <w:r>
        <w:separator/>
      </w:r>
    </w:p>
  </w:endnote>
  <w:endnote w:type="continuationSeparator" w:id="0">
    <w:p w:rsidR="00A774A0" w:rsidRDefault="00A7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4538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22355F">
      <w:rPr>
        <w:noProof/>
        <w:sz w:val="16"/>
        <w:szCs w:val="16"/>
        <w:lang w:val="en-US"/>
      </w:rPr>
      <w:t>08.11.20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A0" w:rsidRDefault="00A774A0">
      <w:r>
        <w:separator/>
      </w:r>
    </w:p>
  </w:footnote>
  <w:footnote w:type="continuationSeparator" w:id="0">
    <w:p w:rsidR="00A774A0" w:rsidRDefault="00A7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pStyle w:val="WW8Num2z7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782A"/>
    <w:rsid w:val="00016A25"/>
    <w:rsid w:val="000974B7"/>
    <w:rsid w:val="000F026B"/>
    <w:rsid w:val="00100DCF"/>
    <w:rsid w:val="00112E51"/>
    <w:rsid w:val="0011617F"/>
    <w:rsid w:val="00125D00"/>
    <w:rsid w:val="001272AD"/>
    <w:rsid w:val="0013319E"/>
    <w:rsid w:val="00147D25"/>
    <w:rsid w:val="00193389"/>
    <w:rsid w:val="001E27D6"/>
    <w:rsid w:val="00205A7A"/>
    <w:rsid w:val="0022355F"/>
    <w:rsid w:val="00230BC8"/>
    <w:rsid w:val="0029738E"/>
    <w:rsid w:val="002D6554"/>
    <w:rsid w:val="00327EA0"/>
    <w:rsid w:val="00365B3A"/>
    <w:rsid w:val="003A71F8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F699D"/>
    <w:rsid w:val="0060068B"/>
    <w:rsid w:val="00612359"/>
    <w:rsid w:val="00615CC4"/>
    <w:rsid w:val="00641E4F"/>
    <w:rsid w:val="006F4745"/>
    <w:rsid w:val="007C6815"/>
    <w:rsid w:val="007D2683"/>
    <w:rsid w:val="007D62B4"/>
    <w:rsid w:val="008247BC"/>
    <w:rsid w:val="00825E30"/>
    <w:rsid w:val="008340F5"/>
    <w:rsid w:val="00846781"/>
    <w:rsid w:val="00881D1B"/>
    <w:rsid w:val="00882126"/>
    <w:rsid w:val="008A35A1"/>
    <w:rsid w:val="008D6484"/>
    <w:rsid w:val="009415FA"/>
    <w:rsid w:val="0095606C"/>
    <w:rsid w:val="00A11578"/>
    <w:rsid w:val="00A37A31"/>
    <w:rsid w:val="00A774A0"/>
    <w:rsid w:val="00AC7A88"/>
    <w:rsid w:val="00AD3D6C"/>
    <w:rsid w:val="00C22AA6"/>
    <w:rsid w:val="00C93193"/>
    <w:rsid w:val="00D33847"/>
    <w:rsid w:val="00D768EF"/>
    <w:rsid w:val="00E410D5"/>
    <w:rsid w:val="00E508BC"/>
    <w:rsid w:val="00E81241"/>
    <w:rsid w:val="00EC1A7F"/>
    <w:rsid w:val="00F14172"/>
    <w:rsid w:val="00F246BE"/>
    <w:rsid w:val="00F25BC9"/>
    <w:rsid w:val="00F65AC3"/>
    <w:rsid w:val="00F66C5C"/>
    <w:rsid w:val="00F706A8"/>
    <w:rsid w:val="00F739A9"/>
    <w:rsid w:val="00F85BC9"/>
    <w:rsid w:val="00F92C88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E0C3-B14D-4126-A4F8-F204E120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2020-11-08T08:16:00Z</dcterms:created>
  <dcterms:modified xsi:type="dcterms:W3CDTF">2020-11-08T08:19:00Z</dcterms:modified>
</cp:coreProperties>
</file>