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B762DA" w:rsidP="008F45C5">
      <w:pPr>
        <w:pStyle w:val="Gebetsbltter"/>
        <w:rPr>
          <w:lang w:val="de-CH"/>
        </w:rPr>
      </w:pPr>
      <w:r w:rsidRPr="00B762DA">
        <w:rPr>
          <w:lang w:val="de-CH"/>
        </w:rPr>
        <w:t>Isten a szeretet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proofErr w:type="gram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</w:t>
      </w:r>
      <w:proofErr w:type="gramEnd"/>
      <w:r w:rsidRPr="00C51D03">
        <w:rPr>
          <w:sz w:val="24"/>
          <w:szCs w:val="24"/>
          <w:lang w:val="de-CH"/>
        </w:rPr>
        <w:t>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>: Biblia,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5D3A70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5D3A70" w:rsidRDefault="00873B37" w:rsidP="00F20387">
      <w:pPr>
        <w:pStyle w:val="MIKTextnormal11"/>
        <w:jc w:val="both"/>
        <w:rPr>
          <w:sz w:val="16"/>
          <w:szCs w:val="16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Isten jellemzője: Isten a szeretet</w:t>
      </w: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Meghatározás: erős és mély szeretetű, jóindulatú, kedves és gyengéd</w:t>
      </w:r>
    </w:p>
    <w:p w:rsidR="00B762DA" w:rsidRPr="008E7997" w:rsidRDefault="00B762DA" w:rsidP="00B76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hu-HU"/>
        </w:rPr>
      </w:pPr>
      <w:r w:rsidRPr="008E7997">
        <w:rPr>
          <w:sz w:val="22"/>
          <w:szCs w:val="22"/>
          <w:lang w:val="hu-HU"/>
        </w:rPr>
        <w:t>Igeversek</w:t>
      </w:r>
      <w:r w:rsidRPr="008E7997">
        <w:rPr>
          <w:lang w:val="hu-HU"/>
        </w:rPr>
        <w:t xml:space="preserve">: </w:t>
      </w:r>
      <w:r w:rsidRPr="008E7997">
        <w:rPr>
          <w:rFonts w:eastAsia="Arial Unicode MS"/>
          <w:sz w:val="22"/>
          <w:szCs w:val="22"/>
          <w:lang w:val="hu-HU"/>
        </w:rPr>
        <w:t>Zsoltárok 136:1-9; Efézus 3:16-19; 1János 3:1</w:t>
      </w:r>
    </w:p>
    <w:p w:rsidR="00B762DA" w:rsidRPr="008E7997" w:rsidRDefault="00B762DA" w:rsidP="00B76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hu-HU"/>
        </w:rPr>
      </w:pPr>
      <w:r w:rsidRPr="008E7997">
        <w:rPr>
          <w:sz w:val="22"/>
          <w:szCs w:val="22"/>
          <w:lang w:val="hu-HU"/>
        </w:rPr>
        <w:t>Gondolatok:</w:t>
      </w:r>
    </w:p>
    <w:p w:rsidR="00B762DA" w:rsidRPr="00B762DA" w:rsidRDefault="00B762DA" w:rsidP="00B762DA">
      <w:pPr>
        <w:pStyle w:val="MIKTextnormal11"/>
        <w:rPr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b/>
          <w:lang w:val="hu-HU"/>
        </w:rPr>
        <w:t>Bűnbánat</w:t>
      </w:r>
      <w:r w:rsidRPr="008E7997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8E7997">
        <w:rPr>
          <w:color w:val="000000"/>
          <w:lang w:val="hu-HU"/>
        </w:rPr>
        <w:t xml:space="preserve"> </w:t>
      </w:r>
      <w:r w:rsidRPr="008E7997">
        <w:rPr>
          <w:i/>
          <w:color w:val="000000"/>
          <w:lang w:val="hu-HU"/>
        </w:rPr>
        <w:t>1János 1:9</w:t>
      </w:r>
    </w:p>
    <w:p w:rsidR="00B762DA" w:rsidRPr="00B762DA" w:rsidRDefault="00B762DA" w:rsidP="00B762DA">
      <w:pPr>
        <w:pStyle w:val="MIKTextnormal11"/>
        <w:rPr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b/>
          <w:lang w:val="hu-HU"/>
        </w:rPr>
        <w:t>Hálaadás</w:t>
      </w:r>
      <w:r w:rsidRPr="008E7997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B762DA" w:rsidRPr="008E7997" w:rsidRDefault="00B762DA" w:rsidP="00B762DA">
      <w:pPr>
        <w:pStyle w:val="MIKTextnormal11"/>
        <w:rPr>
          <w:i/>
          <w:lang w:val="hu-HU"/>
        </w:rPr>
      </w:pPr>
      <w:r w:rsidRPr="008E7997">
        <w:rPr>
          <w:i/>
          <w:color w:val="000000"/>
          <w:lang w:val="hu-HU"/>
        </w:rPr>
        <w:t>Mindenért hálát adjatok, mert ez az Isten akarata Jézus Krisztus</w:t>
      </w:r>
      <w:r>
        <w:rPr>
          <w:i/>
          <w:color w:val="000000"/>
          <w:lang w:val="hu-HU"/>
        </w:rPr>
        <w:t xml:space="preserve"> által a ti javatokra. 1Thesszalónika</w:t>
      </w:r>
      <w:r w:rsidRPr="008E7997">
        <w:rPr>
          <w:i/>
          <w:color w:val="000000"/>
          <w:lang w:val="hu-HU"/>
        </w:rPr>
        <w:t xml:space="preserve"> 5:18</w:t>
      </w:r>
    </w:p>
    <w:p w:rsidR="00B762DA" w:rsidRPr="00B762DA" w:rsidRDefault="00B762DA" w:rsidP="00B762DA">
      <w:pPr>
        <w:pStyle w:val="MIKTextnormal11"/>
        <w:rPr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b/>
          <w:lang w:val="hu-HU"/>
        </w:rPr>
        <w:t>Közbenjárás</w:t>
      </w:r>
      <w:r w:rsidRPr="008E7997">
        <w:rPr>
          <w:lang w:val="hu-HU"/>
        </w:rPr>
        <w:t xml:space="preserve"> – Kis csoportokban kettesével imádkozzatok, vagy ahogyan a legjobb.</w:t>
      </w:r>
    </w:p>
    <w:p w:rsidR="00B762DA" w:rsidRPr="00B762DA" w:rsidRDefault="00B762DA" w:rsidP="00B762DA">
      <w:pPr>
        <w:pStyle w:val="MIKTextnormal11"/>
        <w:rPr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b/>
          <w:lang w:val="hu-HU"/>
        </w:rPr>
        <w:t>Közbenjárás a gyermekeinkért</w:t>
      </w:r>
      <w:r w:rsidRPr="008E7997">
        <w:rPr>
          <w:lang w:val="hu-HU"/>
        </w:rPr>
        <w:t xml:space="preserve"> – A vezető egy igeverset ad a hétre.</w:t>
      </w:r>
    </w:p>
    <w:p w:rsidR="00B762DA" w:rsidRPr="008E7997" w:rsidRDefault="00B762DA" w:rsidP="00B762DA">
      <w:pPr>
        <w:pStyle w:val="MIKTextnormal11"/>
        <w:rPr>
          <w:i/>
          <w:color w:val="000000"/>
          <w:lang w:val="hu-HU"/>
        </w:rPr>
      </w:pPr>
      <w:r w:rsidRPr="008E7997">
        <w:rPr>
          <w:lang w:val="hu-HU"/>
        </w:rPr>
        <w:t>Igevers</w:t>
      </w:r>
      <w:r w:rsidRPr="008E7997">
        <w:rPr>
          <w:i/>
          <w:lang w:val="hu-HU"/>
        </w:rPr>
        <w:t xml:space="preserve">: </w:t>
      </w:r>
      <w:r w:rsidRPr="008E7997">
        <w:rPr>
          <w:i/>
          <w:color w:val="000000"/>
          <w:lang w:val="hu-HU"/>
        </w:rPr>
        <w:t>Bárcsak _____________ szeretné az Urat, az ő Istenét, teljes szívéből, teljes lelkéből, teljes elméjéből és teljes erejéből. Márk 12:30</w:t>
      </w:r>
    </w:p>
    <w:p w:rsidR="00B762DA" w:rsidRPr="00B762DA" w:rsidRDefault="00B762DA" w:rsidP="00B762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A gyermek neve:</w:t>
      </w: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Konkrét imakérés:</w:t>
      </w: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A gyermek neve:</w:t>
      </w: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Konkrét imakérés:</w:t>
      </w: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A gyermek neve:</w:t>
      </w: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Konkrét imakérés:</w:t>
      </w:r>
    </w:p>
    <w:p w:rsidR="00B762DA" w:rsidRPr="00B762DA" w:rsidRDefault="00B762DA" w:rsidP="00B762DA">
      <w:pPr>
        <w:pStyle w:val="MIKTextnormal11"/>
        <w:rPr>
          <w:b/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b/>
          <w:lang w:val="hu-HU"/>
        </w:rPr>
        <w:t>Közbenjárás a tanárokért</w:t>
      </w:r>
      <w:r w:rsidRPr="008E7997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B762DA" w:rsidRPr="00B762DA" w:rsidRDefault="00B762DA" w:rsidP="00B762DA">
      <w:pPr>
        <w:pStyle w:val="MIKTextnormal11"/>
        <w:rPr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lang w:val="hu-HU"/>
        </w:rPr>
      </w:pPr>
      <w:r w:rsidRPr="008E7997">
        <w:rPr>
          <w:lang w:val="hu-HU"/>
        </w:rPr>
        <w:t>A tanár neve:</w:t>
      </w:r>
    </w:p>
    <w:p w:rsidR="00B762DA" w:rsidRPr="00B762DA" w:rsidRDefault="00B762DA" w:rsidP="00B762DA">
      <w:pPr>
        <w:pStyle w:val="MIKTextnormal11"/>
        <w:rPr>
          <w:sz w:val="16"/>
          <w:szCs w:val="16"/>
          <w:lang w:val="hu-HU"/>
        </w:rPr>
      </w:pPr>
    </w:p>
    <w:p w:rsidR="00B762DA" w:rsidRPr="008B7DB7" w:rsidRDefault="00B762DA" w:rsidP="00B762DA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</w:t>
      </w:r>
      <w:bookmarkStart w:id="0" w:name="_GoBack"/>
      <w:bookmarkEnd w:id="0"/>
      <w:r w:rsidRPr="008B7DB7">
        <w:rPr>
          <w:i/>
          <w:lang w:val="hu-HU"/>
        </w:rPr>
        <w:t>apja bűnei bocsánatát, és örökséget nyerjen azok között, akik megszenteltettek. ApCsel 26:18</w:t>
      </w:r>
    </w:p>
    <w:p w:rsidR="00B762DA" w:rsidRPr="00B762DA" w:rsidRDefault="00B762DA" w:rsidP="00B762DA">
      <w:pPr>
        <w:pStyle w:val="MIKTextnormal11"/>
        <w:rPr>
          <w:i/>
          <w:color w:val="000000"/>
          <w:sz w:val="16"/>
          <w:szCs w:val="16"/>
          <w:lang w:val="hu-HU"/>
        </w:rPr>
      </w:pPr>
    </w:p>
    <w:p w:rsidR="00B762DA" w:rsidRPr="008E7997" w:rsidRDefault="00B762DA" w:rsidP="00B762DA">
      <w:pPr>
        <w:pStyle w:val="MIKTextnormal11"/>
        <w:rPr>
          <w:i/>
          <w:color w:val="000000"/>
          <w:lang w:val="hu-HU"/>
        </w:rPr>
      </w:pPr>
      <w:r w:rsidRPr="008E7997">
        <w:rPr>
          <w:i/>
          <w:color w:val="000000"/>
          <w:lang w:val="hu-HU"/>
        </w:rPr>
        <w:t xml:space="preserve">Bárcsak _____________ szeretné az Urat, az ő Istenét, teljes szívéből, teljes lelkéből, teljes elméjéből és teljes erejéből. Márk 12:30 </w:t>
      </w:r>
    </w:p>
    <w:p w:rsidR="00FB719F" w:rsidRPr="005D3A70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  <w:lang w:val="hu-HU"/>
        </w:rPr>
      </w:pPr>
    </w:p>
    <w:p w:rsidR="00873B37" w:rsidRPr="00B762DA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B762DA">
        <w:rPr>
          <w:lang w:val="hu-HU"/>
        </w:rPr>
        <w:t>Igevers vagy imatéma: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B762DA">
        <w:rPr>
          <w:lang w:val="hu-HU"/>
        </w:rPr>
        <w:t>Konkrét imakérés: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>Dátum/imameghallgatás: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b/>
          <w:lang w:val="hu-HU"/>
        </w:rPr>
        <w:t>Közbenjárás az iskoláért</w:t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>Dátum/imameghallgatás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hu-HU"/>
        </w:rPr>
      </w:pPr>
    </w:p>
    <w:p w:rsidR="00873B37" w:rsidRPr="00B762DA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5D3A70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57216" behindDoc="1" locked="0" layoutInCell="1" allowOverlap="1" wp14:anchorId="0B9DCA0B" wp14:editId="3F5CC177">
            <wp:simplePos x="0" y="0"/>
            <wp:positionH relativeFrom="column">
              <wp:posOffset>4804229</wp:posOffset>
            </wp:positionH>
            <wp:positionV relativeFrom="paragraph">
              <wp:posOffset>90532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B762DA">
        <w:rPr>
          <w:b/>
          <w:lang w:val="hu-HU"/>
        </w:rPr>
        <w:t xml:space="preserve">Közbenjárás a </w:t>
      </w:r>
      <w:r w:rsidR="00873B37" w:rsidRPr="00281E1F">
        <w:rPr>
          <w:b/>
          <w:lang w:val="cs-CZ"/>
        </w:rPr>
        <w:t>Közbenjáró</w:t>
      </w:r>
      <w:r w:rsidR="00873B37" w:rsidRPr="00B762DA">
        <w:rPr>
          <w:b/>
          <w:lang w:val="hu-HU"/>
        </w:rPr>
        <w:t xml:space="preserve"> Édesanyákért</w:t>
      </w:r>
      <w:r w:rsidR="00873B37" w:rsidRPr="00B762DA">
        <w:rPr>
          <w:lang w:val="hu-HU"/>
        </w:rPr>
        <w:t xml:space="preserve"> </w:t>
      </w:r>
    </w:p>
    <w:p w:rsidR="00873B37" w:rsidRPr="00B762DA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B762DA">
        <w:rPr>
          <w:lang w:val="hu-HU"/>
        </w:rPr>
        <w:t xml:space="preserve">Dátum/imameghallgatás </w:t>
      </w:r>
      <w:r w:rsidRPr="00B762DA">
        <w:rPr>
          <w:lang w:val="hu-HU"/>
        </w:rPr>
        <w:tab/>
      </w:r>
    </w:p>
    <w:p w:rsidR="00873B37" w:rsidRPr="00B762DA" w:rsidRDefault="00873B37" w:rsidP="00F20387">
      <w:pPr>
        <w:pStyle w:val="MIKTextnormal11"/>
        <w:rPr>
          <w:sz w:val="16"/>
          <w:szCs w:val="16"/>
          <w:lang w:val="hu-HU"/>
        </w:rPr>
      </w:pPr>
    </w:p>
    <w:p w:rsidR="00F66C5C" w:rsidRPr="00250976" w:rsidRDefault="00873B37" w:rsidP="00873B37">
      <w:pPr>
        <w:outlineLvl w:val="0"/>
        <w:rPr>
          <w:sz w:val="22"/>
          <w:szCs w:val="22"/>
          <w:lang w:val="en-US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50976">
        <w:rPr>
          <w:b/>
          <w:i/>
          <w:sz w:val="22"/>
          <w:szCs w:val="22"/>
          <w:lang w:val="en-US"/>
        </w:rPr>
        <w:t>!</w:t>
      </w:r>
      <w:r w:rsidR="00F66C5C" w:rsidRPr="00250976">
        <w:rPr>
          <w:b/>
          <w:i/>
          <w:sz w:val="22"/>
          <w:szCs w:val="22"/>
          <w:lang w:val="en-US"/>
        </w:rPr>
        <w:t xml:space="preserve"> </w:t>
      </w:r>
    </w:p>
    <w:sectPr w:rsidR="00F66C5C" w:rsidRPr="00250976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762DA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93389"/>
    <w:rsid w:val="00205A7A"/>
    <w:rsid w:val="00230BC8"/>
    <w:rsid w:val="00250976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7559B5"/>
    <w:rsid w:val="007720EE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762DA"/>
    <w:rsid w:val="00B90F08"/>
    <w:rsid w:val="00B94539"/>
    <w:rsid w:val="00BA2F48"/>
    <w:rsid w:val="00C03F18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2020-05-04T13:40:00Z</dcterms:created>
  <dcterms:modified xsi:type="dcterms:W3CDTF">2020-05-04T13:41:00Z</dcterms:modified>
</cp:coreProperties>
</file>