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9C1532" w:rsidP="00FA06AB">
      <w:pPr>
        <w:pStyle w:val="Gebetsbltter"/>
      </w:pPr>
      <w:r w:rsidRPr="009C1532">
        <w:t xml:space="preserve">Isten a mi </w:t>
      </w:r>
      <w:r w:rsidR="00FA06AB" w:rsidRPr="00FA06AB">
        <w:t>világosságunk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5D3A70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281E1F" w:rsidRDefault="00873B37" w:rsidP="00F20387">
      <w:pPr>
        <w:pStyle w:val="MIKTextnormal11"/>
        <w:jc w:val="both"/>
      </w:pPr>
      <w:proofErr w:type="spellStart"/>
      <w:r w:rsidRPr="00281E1F">
        <w:rPr>
          <w:b/>
        </w:rPr>
        <w:t>Dicsőítés</w:t>
      </w:r>
      <w:proofErr w:type="spellEnd"/>
      <w:r w:rsidRPr="00281E1F">
        <w:t xml:space="preserve"> – </w:t>
      </w:r>
      <w:proofErr w:type="spellStart"/>
      <w:r w:rsidRPr="00281E1F">
        <w:t>Dicsőítjük</w:t>
      </w:r>
      <w:proofErr w:type="spellEnd"/>
      <w:r w:rsidRPr="00281E1F">
        <w:t xml:space="preserve"> </w:t>
      </w:r>
      <w:proofErr w:type="spellStart"/>
      <w:r w:rsidRPr="00281E1F">
        <w:t>Istent</w:t>
      </w:r>
      <w:proofErr w:type="spellEnd"/>
      <w:r w:rsidRPr="00281E1F">
        <w:t xml:space="preserve"> </w:t>
      </w:r>
      <w:proofErr w:type="spellStart"/>
      <w:r w:rsidRPr="00281E1F">
        <w:t>az</w:t>
      </w:r>
      <w:proofErr w:type="spellEnd"/>
      <w:r w:rsidRPr="00281E1F">
        <w:t xml:space="preserve"> ő </w:t>
      </w:r>
      <w:proofErr w:type="spellStart"/>
      <w:r w:rsidRPr="00281E1F">
        <w:t>mivoltáért</w:t>
      </w:r>
      <w:proofErr w:type="spellEnd"/>
      <w:r w:rsidRPr="00281E1F">
        <w:t xml:space="preserve">, </w:t>
      </w:r>
      <w:proofErr w:type="spellStart"/>
      <w:r w:rsidRPr="00281E1F">
        <w:t>tulajdonságaiért</w:t>
      </w:r>
      <w:proofErr w:type="spellEnd"/>
      <w:r w:rsidRPr="00281E1F">
        <w:t xml:space="preserve">, </w:t>
      </w:r>
      <w:proofErr w:type="spellStart"/>
      <w:r w:rsidRPr="00281E1F">
        <w:t>jelleméért</w:t>
      </w:r>
      <w:proofErr w:type="spellEnd"/>
      <w:r w:rsidRPr="00281E1F">
        <w:t xml:space="preserve"> </w:t>
      </w:r>
      <w:proofErr w:type="spellStart"/>
      <w:r w:rsidRPr="00281E1F">
        <w:t>vagy</w:t>
      </w:r>
      <w:proofErr w:type="spellEnd"/>
      <w:r w:rsidRPr="00281E1F">
        <w:t xml:space="preserve"> </w:t>
      </w:r>
      <w:proofErr w:type="spellStart"/>
      <w:r w:rsidRPr="00281E1F">
        <w:t>nevéért</w:t>
      </w:r>
      <w:proofErr w:type="spellEnd"/>
      <w:r w:rsidRPr="00281E1F">
        <w:t xml:space="preserve">.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osztunk</w:t>
      </w:r>
      <w:proofErr w:type="spellEnd"/>
      <w:r w:rsidRPr="00281E1F">
        <w:t xml:space="preserve"> </w:t>
      </w:r>
      <w:proofErr w:type="spellStart"/>
      <w:r w:rsidRPr="00281E1F">
        <w:t>meg</w:t>
      </w:r>
      <w:proofErr w:type="spellEnd"/>
      <w:r w:rsidRPr="00281E1F">
        <w:t xml:space="preserve">, </w:t>
      </w:r>
      <w:proofErr w:type="spellStart"/>
      <w:r w:rsidRPr="00281E1F">
        <w:t>és</w:t>
      </w:r>
      <w:proofErr w:type="spellEnd"/>
      <w:r w:rsidRPr="00281E1F">
        <w:t xml:space="preserve">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kérünk</w:t>
      </w:r>
      <w:proofErr w:type="spellEnd"/>
      <w:r w:rsidRPr="00281E1F">
        <w:t xml:space="preserve"> </w:t>
      </w:r>
      <w:proofErr w:type="spellStart"/>
      <w:r w:rsidRPr="00281E1F">
        <w:t>ima-meghallgatásokat</w:t>
      </w:r>
      <w:proofErr w:type="spellEnd"/>
      <w:r w:rsidRPr="00281E1F">
        <w:t xml:space="preserve"> ebben a </w:t>
      </w:r>
      <w:proofErr w:type="spellStart"/>
      <w:r w:rsidRPr="00281E1F">
        <w:t>részben</w:t>
      </w:r>
      <w:proofErr w:type="spellEnd"/>
      <w:r w:rsidRPr="00281E1F">
        <w:t>.</w:t>
      </w:r>
    </w:p>
    <w:p w:rsidR="00873B37" w:rsidRPr="005D3A70" w:rsidRDefault="00873B37" w:rsidP="00F20387">
      <w:pPr>
        <w:pStyle w:val="MIKTextnormal11"/>
        <w:jc w:val="both"/>
        <w:rPr>
          <w:sz w:val="16"/>
          <w:szCs w:val="16"/>
        </w:rPr>
      </w:pP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lang w:val="hu-HU"/>
        </w:rPr>
        <w:t>Isten jellemzője: Isten</w:t>
      </w:r>
      <w:r>
        <w:rPr>
          <w:lang w:val="hu-HU"/>
        </w:rPr>
        <w:t xml:space="preserve"> a mi</w:t>
      </w:r>
      <w:r w:rsidRPr="00990625">
        <w:rPr>
          <w:lang w:val="hu-HU"/>
        </w:rPr>
        <w:t xml:space="preserve"> világosság</w:t>
      </w:r>
      <w:r>
        <w:rPr>
          <w:lang w:val="hu-HU"/>
        </w:rPr>
        <w:t>unk</w:t>
      </w: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lang w:val="hu-HU"/>
        </w:rPr>
        <w:t xml:space="preserve">Meghatározás: </w:t>
      </w:r>
      <w:r>
        <w:rPr>
          <w:lang w:val="hu-HU"/>
        </w:rPr>
        <w:t>l</w:t>
      </w:r>
      <w:r w:rsidRPr="00990625">
        <w:rPr>
          <w:lang w:val="hu-HU"/>
        </w:rPr>
        <w:t>áthatóvá teszi a dolgokat, megvi</w:t>
      </w:r>
      <w:r>
        <w:rPr>
          <w:lang w:val="hu-HU"/>
        </w:rPr>
        <w:t>l</w:t>
      </w:r>
      <w:r w:rsidRPr="00990625">
        <w:rPr>
          <w:lang w:val="hu-HU"/>
        </w:rPr>
        <w:t>ágosít, és elűzi a sötétséget</w:t>
      </w:r>
    </w:p>
    <w:p w:rsidR="00FA06AB" w:rsidRPr="00990625" w:rsidRDefault="00FA06AB" w:rsidP="00FA0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hu-HU"/>
        </w:rPr>
      </w:pPr>
      <w:r w:rsidRPr="00990625">
        <w:rPr>
          <w:sz w:val="22"/>
          <w:szCs w:val="22"/>
          <w:lang w:val="hu-HU"/>
        </w:rPr>
        <w:t>Igeversek</w:t>
      </w:r>
      <w:r w:rsidRPr="00990625">
        <w:rPr>
          <w:lang w:val="hu-HU"/>
        </w:rPr>
        <w:t xml:space="preserve">: </w:t>
      </w:r>
      <w:r w:rsidRPr="00990625">
        <w:rPr>
          <w:rFonts w:eastAsia="Arial Unicode MS"/>
          <w:sz w:val="22"/>
          <w:szCs w:val="22"/>
          <w:lang w:val="hu-HU"/>
        </w:rPr>
        <w:t>János 8:12; Zsoltárok 119:105 és a 130.; 2Sámuel 22:29</w:t>
      </w:r>
    </w:p>
    <w:p w:rsidR="00FA06AB" w:rsidRPr="00990625" w:rsidRDefault="00FA06AB" w:rsidP="00FA0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hu-HU"/>
        </w:rPr>
      </w:pPr>
      <w:r w:rsidRPr="00990625">
        <w:rPr>
          <w:lang w:val="hu-HU"/>
        </w:rPr>
        <w:t>Gondolatok:</w:t>
      </w:r>
    </w:p>
    <w:p w:rsidR="00FA06AB" w:rsidRPr="00FA06AB" w:rsidRDefault="00FA06AB" w:rsidP="00FA06AB">
      <w:pPr>
        <w:pStyle w:val="MIKTextnormal11"/>
        <w:rPr>
          <w:sz w:val="18"/>
          <w:szCs w:val="18"/>
          <w:lang w:val="hu-HU"/>
        </w:rPr>
      </w:pP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b/>
          <w:lang w:val="hu-HU"/>
        </w:rPr>
        <w:t>Bűnbánat</w:t>
      </w:r>
      <w:r w:rsidRPr="00990625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990625">
        <w:rPr>
          <w:color w:val="000000"/>
          <w:lang w:val="hu-HU"/>
        </w:rPr>
        <w:t xml:space="preserve"> </w:t>
      </w:r>
      <w:r w:rsidRPr="00990625">
        <w:rPr>
          <w:i/>
          <w:color w:val="000000"/>
          <w:lang w:val="hu-HU"/>
        </w:rPr>
        <w:t>1János 1:9</w:t>
      </w:r>
    </w:p>
    <w:p w:rsidR="00FA06AB" w:rsidRPr="00FA06AB" w:rsidRDefault="00FA06AB" w:rsidP="00FA06AB">
      <w:pPr>
        <w:pStyle w:val="MIKTextnormal11"/>
        <w:rPr>
          <w:sz w:val="18"/>
          <w:szCs w:val="18"/>
          <w:lang w:val="hu-HU"/>
        </w:rPr>
      </w:pP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b/>
          <w:lang w:val="hu-HU"/>
        </w:rPr>
        <w:t>Hálaadás</w:t>
      </w:r>
      <w:r w:rsidRPr="00990625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FA06AB" w:rsidRPr="00990625" w:rsidRDefault="00FA06AB" w:rsidP="00FA06AB">
      <w:pPr>
        <w:pStyle w:val="MIKTextnormal11"/>
        <w:rPr>
          <w:i/>
          <w:lang w:val="hu-HU"/>
        </w:rPr>
      </w:pPr>
      <w:r w:rsidRPr="00990625">
        <w:rPr>
          <w:i/>
          <w:color w:val="000000"/>
          <w:lang w:val="hu-HU"/>
        </w:rPr>
        <w:t>Mindenért hálát adjatok, mert ez az Isten akarata Jézus Krisztus által a ti javatokra. 1Thessz</w:t>
      </w:r>
      <w:r>
        <w:rPr>
          <w:i/>
          <w:color w:val="000000"/>
          <w:lang w:val="hu-HU"/>
        </w:rPr>
        <w:t>alónika</w:t>
      </w:r>
      <w:r w:rsidRPr="00990625">
        <w:rPr>
          <w:i/>
          <w:color w:val="000000"/>
          <w:lang w:val="hu-HU"/>
        </w:rPr>
        <w:t xml:space="preserve"> 5:18</w:t>
      </w:r>
    </w:p>
    <w:p w:rsidR="00FA06AB" w:rsidRPr="00FA06AB" w:rsidRDefault="00FA06AB" w:rsidP="00FA06AB">
      <w:pPr>
        <w:pStyle w:val="MIKTextnormal11"/>
        <w:rPr>
          <w:sz w:val="18"/>
          <w:szCs w:val="18"/>
          <w:lang w:val="hu-HU"/>
        </w:rPr>
      </w:pP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b/>
          <w:lang w:val="hu-HU"/>
        </w:rPr>
        <w:t>Közbenjárás</w:t>
      </w:r>
      <w:r w:rsidRPr="00990625">
        <w:rPr>
          <w:lang w:val="hu-HU"/>
        </w:rPr>
        <w:t xml:space="preserve"> – Kis csoportokban kettesével imádkozzatok, vagy ahogyan a legjobb.</w:t>
      </w:r>
    </w:p>
    <w:p w:rsidR="00FA06AB" w:rsidRPr="00FA06AB" w:rsidRDefault="00FA06AB" w:rsidP="00FA06AB">
      <w:pPr>
        <w:pStyle w:val="MIKTextnormal11"/>
        <w:rPr>
          <w:sz w:val="18"/>
          <w:szCs w:val="18"/>
          <w:lang w:val="hu-HU"/>
        </w:rPr>
      </w:pP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b/>
          <w:lang w:val="hu-HU"/>
        </w:rPr>
        <w:t>Közbenjárás a gyermekeinkért</w:t>
      </w:r>
      <w:r w:rsidRPr="00990625">
        <w:rPr>
          <w:lang w:val="hu-HU"/>
        </w:rPr>
        <w:t xml:space="preserve"> – A vezető egy igeverset ad a hétre.</w:t>
      </w:r>
    </w:p>
    <w:p w:rsidR="00FA06AB" w:rsidRPr="00990625" w:rsidRDefault="00FA06AB" w:rsidP="00FA06AB">
      <w:pPr>
        <w:pStyle w:val="MIKTextnormal11"/>
        <w:rPr>
          <w:i/>
          <w:color w:val="000000"/>
          <w:lang w:val="hu-HU"/>
        </w:rPr>
      </w:pPr>
      <w:r w:rsidRPr="00990625">
        <w:rPr>
          <w:lang w:val="hu-HU"/>
        </w:rPr>
        <w:t>Igevers</w:t>
      </w:r>
      <w:r w:rsidRPr="00990625">
        <w:rPr>
          <w:i/>
          <w:lang w:val="hu-HU"/>
        </w:rPr>
        <w:t xml:space="preserve">: </w:t>
      </w:r>
      <w:r w:rsidRPr="00990625">
        <w:rPr>
          <w:i/>
          <w:color w:val="000000"/>
          <w:lang w:val="hu-HU"/>
        </w:rPr>
        <w:t>Uram, add, hogy ___________ letegye a sötétség cselekedeteit, és felöltse a világosság fegyvereit. Róma 13:12b</w:t>
      </w:r>
    </w:p>
    <w:p w:rsidR="00FA06AB" w:rsidRPr="00FA06AB" w:rsidRDefault="00FA06AB" w:rsidP="00FA0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szCs w:val="18"/>
          <w:lang w:val="hu-HU"/>
        </w:rPr>
      </w:pP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lang w:val="hu-HU"/>
        </w:rPr>
        <w:t>A gyermek neve:</w:t>
      </w: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lang w:val="hu-HU"/>
        </w:rPr>
        <w:t>Konkrét imakérés:</w:t>
      </w: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lang w:val="hu-HU"/>
        </w:rPr>
        <w:t>A gyermek neve:</w:t>
      </w: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lang w:val="hu-HU"/>
        </w:rPr>
        <w:t>Konkrét imakérés:</w:t>
      </w: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lang w:val="hu-HU"/>
        </w:rPr>
        <w:t>A gyermek neve:</w:t>
      </w: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lang w:val="hu-HU"/>
        </w:rPr>
        <w:t>Konkrét imakérés:</w:t>
      </w:r>
    </w:p>
    <w:p w:rsidR="00FA06AB" w:rsidRPr="00FA06AB" w:rsidRDefault="00FA06AB" w:rsidP="00FA06AB">
      <w:pPr>
        <w:pStyle w:val="MIKTextnormal11"/>
        <w:rPr>
          <w:b/>
          <w:sz w:val="18"/>
          <w:szCs w:val="18"/>
          <w:lang w:val="hu-HU"/>
        </w:rPr>
      </w:pP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b/>
          <w:lang w:val="hu-HU"/>
        </w:rPr>
        <w:t>Közbenjárás a tanárokért</w:t>
      </w:r>
      <w:r w:rsidRPr="00990625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FA06AB" w:rsidRPr="00FA06AB" w:rsidRDefault="00FA06AB" w:rsidP="00FA06AB">
      <w:pPr>
        <w:pStyle w:val="MIKTextnormal11"/>
        <w:rPr>
          <w:sz w:val="18"/>
          <w:szCs w:val="18"/>
          <w:lang w:val="hu-HU"/>
        </w:rPr>
      </w:pPr>
    </w:p>
    <w:p w:rsidR="00FA06AB" w:rsidRPr="00990625" w:rsidRDefault="00FA06AB" w:rsidP="00FA06AB">
      <w:pPr>
        <w:pStyle w:val="MIKTextnormal11"/>
        <w:rPr>
          <w:lang w:val="hu-HU"/>
        </w:rPr>
      </w:pPr>
      <w:r w:rsidRPr="00990625">
        <w:rPr>
          <w:lang w:val="hu-HU"/>
        </w:rPr>
        <w:t>A tanár neve:</w:t>
      </w:r>
    </w:p>
    <w:p w:rsidR="00FA06AB" w:rsidRPr="00FA06AB" w:rsidRDefault="00FA06AB" w:rsidP="00FA06AB">
      <w:pPr>
        <w:pStyle w:val="MIKTextnormal11"/>
        <w:rPr>
          <w:sz w:val="18"/>
          <w:szCs w:val="18"/>
          <w:lang w:val="hu-HU"/>
        </w:rPr>
      </w:pPr>
    </w:p>
    <w:p w:rsidR="00FA06AB" w:rsidRPr="008B7DB7" w:rsidRDefault="00FA06AB" w:rsidP="00FA06AB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FA06AB" w:rsidRPr="00FA06AB" w:rsidRDefault="00FA06AB" w:rsidP="00FA06AB">
      <w:pPr>
        <w:pStyle w:val="MIKTextnormal11"/>
        <w:rPr>
          <w:i/>
          <w:color w:val="000000"/>
          <w:sz w:val="18"/>
          <w:szCs w:val="18"/>
          <w:lang w:val="hu-HU"/>
        </w:rPr>
      </w:pPr>
    </w:p>
    <w:p w:rsidR="00FA06AB" w:rsidRPr="00990625" w:rsidRDefault="00FA06AB" w:rsidP="00FA06AB">
      <w:pPr>
        <w:pStyle w:val="MIKTextnormal11"/>
        <w:rPr>
          <w:i/>
          <w:color w:val="000000"/>
          <w:lang w:val="hu-HU"/>
        </w:rPr>
      </w:pPr>
      <w:r w:rsidRPr="00990625">
        <w:rPr>
          <w:i/>
          <w:color w:val="000000"/>
          <w:lang w:val="hu-HU"/>
        </w:rPr>
        <w:t>Uram, add, hogy ___________ letegye a sötétség cselekedeteit, és felöltse a világosság fegyvereit. Róma 13:12b</w:t>
      </w:r>
    </w:p>
    <w:p w:rsidR="00FA06AB" w:rsidRPr="00FA06AB" w:rsidRDefault="00FA06AB" w:rsidP="00F20387">
      <w:pPr>
        <w:pStyle w:val="MIKTextnormal11"/>
        <w:tabs>
          <w:tab w:val="right" w:leader="dot" w:pos="9072"/>
        </w:tabs>
        <w:spacing w:after="60"/>
        <w:jc w:val="both"/>
        <w:rPr>
          <w:sz w:val="18"/>
          <w:szCs w:val="18"/>
          <w:lang w:val="en-US"/>
        </w:rPr>
      </w:pPr>
      <w:bookmarkStart w:id="0" w:name="_GoBack"/>
    </w:p>
    <w:bookmarkEnd w:id="0"/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Igevers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vagy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imatéma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Konkrét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imakérés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5D3A70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en-US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</w:t>
      </w:r>
      <w:proofErr w:type="spellStart"/>
      <w:proofErr w:type="gramStart"/>
      <w:r w:rsidRPr="00281E1F">
        <w:rPr>
          <w:b/>
          <w:lang w:val="en-US"/>
        </w:rPr>
        <w:t>az</w:t>
      </w:r>
      <w:proofErr w:type="spellEnd"/>
      <w:proofErr w:type="gramEnd"/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iskoláért</w:t>
      </w:r>
      <w:proofErr w:type="spellEnd"/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ab/>
      </w:r>
    </w:p>
    <w:p w:rsidR="00873B37" w:rsidRPr="005D3A70" w:rsidRDefault="00C9692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en-US"/>
        </w:rPr>
      </w:pPr>
      <w:r w:rsidRPr="005D3A70">
        <w:rPr>
          <w:noProof/>
          <w:sz w:val="16"/>
          <w:szCs w:val="16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B9DCA0B" wp14:editId="3F5CC177">
            <wp:simplePos x="0" y="0"/>
            <wp:positionH relativeFrom="column">
              <wp:posOffset>4845050</wp:posOffset>
            </wp:positionH>
            <wp:positionV relativeFrom="paragraph">
              <wp:posOffset>125730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a </w:t>
      </w:r>
      <w:r w:rsidRPr="00281E1F">
        <w:rPr>
          <w:b/>
          <w:lang w:val="cs-CZ"/>
        </w:rPr>
        <w:t>Közbenjáró</w:t>
      </w:r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Édesanyákért</w:t>
      </w:r>
      <w:proofErr w:type="spellEnd"/>
      <w:r w:rsidRPr="00281E1F">
        <w:rPr>
          <w:lang w:val="en-US"/>
        </w:rPr>
        <w:t xml:space="preserve"> </w:t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 xml:space="preserve"> </w:t>
      </w:r>
      <w:r w:rsidRPr="00281E1F">
        <w:rPr>
          <w:lang w:val="en-US"/>
        </w:rPr>
        <w:tab/>
      </w:r>
    </w:p>
    <w:p w:rsidR="00873B37" w:rsidRPr="005D3A70" w:rsidRDefault="00873B37" w:rsidP="00F20387">
      <w:pPr>
        <w:pStyle w:val="MIKTextnormal11"/>
        <w:rPr>
          <w:sz w:val="16"/>
          <w:szCs w:val="16"/>
          <w:lang w:val="en-US"/>
        </w:rPr>
      </w:pPr>
    </w:p>
    <w:p w:rsidR="00F66C5C" w:rsidRPr="00281E1F" w:rsidRDefault="00873B37" w:rsidP="00873B37">
      <w:pPr>
        <w:outlineLvl w:val="0"/>
        <w:rPr>
          <w:sz w:val="22"/>
          <w:szCs w:val="22"/>
          <w:lang w:val="fr-CH"/>
        </w:rPr>
      </w:pPr>
      <w:r w:rsidRPr="00281E1F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281E1F">
        <w:rPr>
          <w:b/>
          <w:i/>
          <w:sz w:val="22"/>
          <w:szCs w:val="22"/>
          <w:lang w:val="en-US"/>
        </w:rPr>
        <w:t>felejtsétek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281E1F">
        <w:rPr>
          <w:b/>
          <w:i/>
          <w:sz w:val="22"/>
          <w:szCs w:val="22"/>
          <w:lang w:val="en-US"/>
        </w:rPr>
        <w:t>hogy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amiről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81E1F">
        <w:rPr>
          <w:b/>
          <w:i/>
          <w:sz w:val="22"/>
          <w:szCs w:val="22"/>
          <w:lang w:val="en-US"/>
        </w:rPr>
        <w:t>csoportban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imádkoztok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281E1F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281E1F">
        <w:rPr>
          <w:b/>
          <w:i/>
          <w:sz w:val="22"/>
          <w:szCs w:val="22"/>
          <w:lang w:val="fr-CH"/>
        </w:rPr>
        <w:t>!</w:t>
      </w:r>
      <w:r w:rsidR="00F66C5C" w:rsidRPr="00281E1F">
        <w:rPr>
          <w:b/>
          <w:i/>
          <w:sz w:val="22"/>
          <w:szCs w:val="22"/>
          <w:lang w:val="fr-CH"/>
        </w:rPr>
        <w:t xml:space="preserve"> </w:t>
      </w:r>
    </w:p>
    <w:sectPr w:rsidR="00F66C5C" w:rsidRPr="00281E1F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B1" w:rsidRDefault="00671CB1">
      <w:r>
        <w:separator/>
      </w:r>
    </w:p>
  </w:endnote>
  <w:endnote w:type="continuationSeparator" w:id="0">
    <w:p w:rsidR="00671CB1" w:rsidRDefault="0067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B1" w:rsidRDefault="00671CB1">
      <w:r>
        <w:separator/>
      </w:r>
    </w:p>
  </w:footnote>
  <w:footnote w:type="continuationSeparator" w:id="0">
    <w:p w:rsidR="00671CB1" w:rsidRDefault="0067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E67B2"/>
    <w:rsid w:val="00112E51"/>
    <w:rsid w:val="0013319E"/>
    <w:rsid w:val="0014188E"/>
    <w:rsid w:val="00193389"/>
    <w:rsid w:val="00205A7A"/>
    <w:rsid w:val="00230BC8"/>
    <w:rsid w:val="00281E1F"/>
    <w:rsid w:val="00296C15"/>
    <w:rsid w:val="0029738E"/>
    <w:rsid w:val="002F5A11"/>
    <w:rsid w:val="00300517"/>
    <w:rsid w:val="00327EA0"/>
    <w:rsid w:val="00365B3A"/>
    <w:rsid w:val="00387EAC"/>
    <w:rsid w:val="0042638A"/>
    <w:rsid w:val="00427F8D"/>
    <w:rsid w:val="00477C3C"/>
    <w:rsid w:val="004C14D1"/>
    <w:rsid w:val="004D227A"/>
    <w:rsid w:val="004F5816"/>
    <w:rsid w:val="0052757A"/>
    <w:rsid w:val="005559EF"/>
    <w:rsid w:val="00560D9A"/>
    <w:rsid w:val="005B65B0"/>
    <w:rsid w:val="005D3A70"/>
    <w:rsid w:val="00612359"/>
    <w:rsid w:val="00671CB1"/>
    <w:rsid w:val="007559B5"/>
    <w:rsid w:val="007720EE"/>
    <w:rsid w:val="007D62B4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B90F08"/>
    <w:rsid w:val="00B94539"/>
    <w:rsid w:val="00BA2F48"/>
    <w:rsid w:val="00C03F18"/>
    <w:rsid w:val="00C458CB"/>
    <w:rsid w:val="00C93193"/>
    <w:rsid w:val="00C96927"/>
    <w:rsid w:val="00D06606"/>
    <w:rsid w:val="00D33847"/>
    <w:rsid w:val="00DA2BD5"/>
    <w:rsid w:val="00DE58F8"/>
    <w:rsid w:val="00E410D5"/>
    <w:rsid w:val="00E6577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A06AB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2020-05-03T08:20:00Z</dcterms:created>
  <dcterms:modified xsi:type="dcterms:W3CDTF">2020-05-03T08:21:00Z</dcterms:modified>
</cp:coreProperties>
</file>