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9C1532" w:rsidP="00F2074F">
      <w:pPr>
        <w:pStyle w:val="Gebetsbltter"/>
      </w:pPr>
      <w:r w:rsidRPr="009C1532">
        <w:t xml:space="preserve">Isten a mi </w:t>
      </w:r>
      <w:r w:rsidR="00F2074F" w:rsidRPr="00F2074F">
        <w:t>sziklavárunk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2074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8"/>
          <w:szCs w:val="18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F2074F" w:rsidRDefault="00873B37" w:rsidP="00F20387">
      <w:pPr>
        <w:pStyle w:val="MIKTextnormal11"/>
        <w:jc w:val="both"/>
        <w:rPr>
          <w:sz w:val="18"/>
          <w:szCs w:val="18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 xml:space="preserve">Isten jellemzője: Isten a mi sziklavárunk 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 xml:space="preserve">Meghatározás: </w:t>
      </w:r>
      <w:r>
        <w:rPr>
          <w:lang w:val="hu-HU"/>
        </w:rPr>
        <w:t>m</w:t>
      </w:r>
      <w:r w:rsidRPr="00BB6EE3">
        <w:rPr>
          <w:lang w:val="hu-HU"/>
        </w:rPr>
        <w:t>egerősített hely, erődítmény, biztonságot nyújtó menedék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 xml:space="preserve">Igeversek: </w:t>
      </w:r>
      <w:r w:rsidRPr="00BB6EE3">
        <w:rPr>
          <w:rFonts w:cs="CalistoMT"/>
          <w:lang w:val="hu-HU" w:bidi="en-US"/>
        </w:rPr>
        <w:t>Zsoltárok 18:1-3; Zsoltárok 59:16-17; Zsoltárok 62:6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Gondolatok:</w:t>
      </w:r>
    </w:p>
    <w:p w:rsidR="00F2074F" w:rsidRPr="00F2074F" w:rsidRDefault="00F2074F" w:rsidP="00F2074F">
      <w:pPr>
        <w:pStyle w:val="MIKTextnormal11"/>
        <w:rPr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b/>
          <w:lang w:val="hu-HU"/>
        </w:rPr>
        <w:t>Bűnbánat</w:t>
      </w:r>
      <w:r w:rsidRPr="00BB6EE3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BB6EE3">
        <w:rPr>
          <w:color w:val="000000"/>
          <w:lang w:val="hu-HU"/>
        </w:rPr>
        <w:t xml:space="preserve"> </w:t>
      </w:r>
      <w:r w:rsidRPr="00BB6EE3">
        <w:rPr>
          <w:i/>
          <w:color w:val="000000"/>
          <w:lang w:val="hu-HU"/>
        </w:rPr>
        <w:t>1János 1:9</w:t>
      </w:r>
    </w:p>
    <w:p w:rsidR="00F2074F" w:rsidRPr="00F2074F" w:rsidRDefault="00F2074F" w:rsidP="00F2074F">
      <w:pPr>
        <w:pStyle w:val="MIKTextnormal11"/>
        <w:rPr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b/>
          <w:lang w:val="hu-HU"/>
        </w:rPr>
        <w:t>Hálaadás</w:t>
      </w:r>
      <w:r w:rsidRPr="00BB6EE3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F2074F" w:rsidRPr="00BB6EE3" w:rsidRDefault="00F2074F" w:rsidP="00F2074F">
      <w:pPr>
        <w:pStyle w:val="MIKTextnormal11"/>
        <w:rPr>
          <w:i/>
          <w:lang w:val="hu-HU"/>
        </w:rPr>
      </w:pPr>
      <w:r w:rsidRPr="00BB6EE3">
        <w:rPr>
          <w:i/>
          <w:color w:val="000000"/>
          <w:lang w:val="hu-HU"/>
        </w:rPr>
        <w:t>Mindenért hálát adjatok, mert ez az Isten akarata Jézus Krisztus által a ti javatokra. 1Thes</w:t>
      </w:r>
      <w:r>
        <w:rPr>
          <w:i/>
          <w:color w:val="000000"/>
          <w:lang w:val="hu-HU"/>
        </w:rPr>
        <w:t xml:space="preserve">. </w:t>
      </w:r>
      <w:r w:rsidRPr="00BB6EE3">
        <w:rPr>
          <w:i/>
          <w:color w:val="000000"/>
          <w:lang w:val="hu-HU"/>
        </w:rPr>
        <w:t>5:18</w:t>
      </w:r>
    </w:p>
    <w:p w:rsidR="00F2074F" w:rsidRPr="00F2074F" w:rsidRDefault="00F2074F" w:rsidP="00F2074F">
      <w:pPr>
        <w:pStyle w:val="MIKTextnormal11"/>
        <w:rPr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b/>
          <w:lang w:val="hu-HU"/>
        </w:rPr>
        <w:t>Közbenjárás</w:t>
      </w:r>
      <w:r w:rsidRPr="00BB6EE3">
        <w:rPr>
          <w:lang w:val="hu-HU"/>
        </w:rPr>
        <w:t xml:space="preserve"> – Kis csoportokban kettesével imádkozzatok, vagy ahogyan a legjobb.</w:t>
      </w:r>
    </w:p>
    <w:p w:rsidR="00F2074F" w:rsidRPr="00F2074F" w:rsidRDefault="00F2074F" w:rsidP="00F2074F">
      <w:pPr>
        <w:pStyle w:val="MIKTextnormal11"/>
        <w:rPr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b/>
          <w:lang w:val="hu-HU"/>
        </w:rPr>
        <w:t>Közbenjárás a gyermekeinkért</w:t>
      </w:r>
      <w:r w:rsidRPr="00BB6EE3">
        <w:rPr>
          <w:lang w:val="hu-HU"/>
        </w:rPr>
        <w:t xml:space="preserve"> – A vezető egy igeverset ad a hétre.</w:t>
      </w:r>
    </w:p>
    <w:p w:rsidR="00F2074F" w:rsidRPr="00BB6EE3" w:rsidRDefault="00F2074F" w:rsidP="00F2074F">
      <w:pPr>
        <w:pStyle w:val="MIKTextnormal11"/>
        <w:rPr>
          <w:color w:val="000000"/>
          <w:lang w:val="hu-HU"/>
        </w:rPr>
      </w:pPr>
      <w:r w:rsidRPr="00BB6EE3">
        <w:rPr>
          <w:lang w:val="hu-HU"/>
        </w:rPr>
        <w:t xml:space="preserve">Igevers: </w:t>
      </w:r>
      <w:r w:rsidRPr="00BB6EE3">
        <w:rPr>
          <w:i/>
          <w:color w:val="000000"/>
          <w:lang w:val="hu-HU"/>
        </w:rPr>
        <w:t xml:space="preserve">Mert te vagy </w:t>
      </w:r>
      <w:r w:rsidRPr="00BB6EE3">
        <w:rPr>
          <w:i/>
          <w:color w:val="000000"/>
          <w:lang w:val="hu-HU"/>
        </w:rPr>
        <w:softHyphen/>
        <w:t>__________ sziklavára; vezesd, és terelgesd őt nevedért! Zsoltárok 31:4</w:t>
      </w:r>
    </w:p>
    <w:p w:rsidR="00F2074F" w:rsidRPr="00F2074F" w:rsidRDefault="00F2074F" w:rsidP="00F2074F">
      <w:pPr>
        <w:pStyle w:val="MIKTextnormal11"/>
        <w:rPr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A gyermek neve: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Konkrét imakérés: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A gyermek neve: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Konkrét imakérés: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A gyermek neve:</w:t>
      </w: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Konkrét imakérés:</w:t>
      </w:r>
    </w:p>
    <w:p w:rsidR="00F2074F" w:rsidRPr="00F2074F" w:rsidRDefault="00F2074F" w:rsidP="00F2074F">
      <w:pPr>
        <w:pStyle w:val="MIKTextnormal11"/>
        <w:rPr>
          <w:b/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b/>
          <w:lang w:val="hu-HU"/>
        </w:rPr>
        <w:t>Közbenjárás a tanárokért</w:t>
      </w:r>
      <w:r w:rsidRPr="00BB6EE3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F2074F" w:rsidRPr="00F2074F" w:rsidRDefault="00F2074F" w:rsidP="00F2074F">
      <w:pPr>
        <w:pStyle w:val="MIKTextnormal11"/>
        <w:rPr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lang w:val="hu-HU"/>
        </w:rPr>
      </w:pPr>
      <w:r w:rsidRPr="00BB6EE3">
        <w:rPr>
          <w:lang w:val="hu-HU"/>
        </w:rPr>
        <w:t>A tanár neve:</w:t>
      </w:r>
    </w:p>
    <w:p w:rsidR="00F2074F" w:rsidRPr="00F2074F" w:rsidRDefault="00F2074F" w:rsidP="00F2074F">
      <w:pPr>
        <w:pStyle w:val="MIKTextnormal11"/>
        <w:rPr>
          <w:sz w:val="18"/>
          <w:szCs w:val="18"/>
          <w:lang w:val="hu-HU"/>
        </w:rPr>
      </w:pPr>
    </w:p>
    <w:p w:rsidR="00F2074F" w:rsidRPr="008B7DB7" w:rsidRDefault="00F2074F" w:rsidP="00F2074F">
      <w:pPr>
        <w:pStyle w:val="MIKTextnormal11"/>
        <w:rPr>
          <w:i/>
          <w:lang w:val="hu-HU"/>
        </w:rPr>
      </w:pPr>
      <w:r w:rsidRPr="00F2074F">
        <w:rPr>
          <w:lang w:val="hu-HU"/>
        </w:rPr>
        <w:t xml:space="preserve">Üdvösségükért: </w:t>
      </w:r>
      <w:r w:rsidRPr="00F2074F">
        <w:rPr>
          <w:i/>
          <w:lang w:val="hu-HU"/>
        </w:rPr>
        <w:t>Nyisd meg _____________ szemét, hogy a sötétségből a világosságra, és a Sátán</w:t>
      </w:r>
      <w:r w:rsidRPr="008B7DB7">
        <w:rPr>
          <w:i/>
          <w:lang w:val="hu-HU"/>
        </w:rPr>
        <w:t xml:space="preserve">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F2074F" w:rsidRPr="00F2074F" w:rsidRDefault="00F2074F" w:rsidP="00F2074F">
      <w:pPr>
        <w:pStyle w:val="MIKTextnormal11"/>
        <w:rPr>
          <w:i/>
          <w:color w:val="000000"/>
          <w:sz w:val="18"/>
          <w:szCs w:val="18"/>
          <w:lang w:val="hu-HU"/>
        </w:rPr>
      </w:pPr>
    </w:p>
    <w:p w:rsidR="00F2074F" w:rsidRPr="00BB6EE3" w:rsidRDefault="00F2074F" w:rsidP="00F2074F">
      <w:pPr>
        <w:pStyle w:val="MIKTextnormal11"/>
        <w:rPr>
          <w:color w:val="000000"/>
          <w:lang w:val="hu-HU"/>
        </w:rPr>
      </w:pPr>
      <w:r w:rsidRPr="00BB6EE3">
        <w:rPr>
          <w:i/>
          <w:color w:val="000000"/>
          <w:lang w:val="hu-HU"/>
        </w:rPr>
        <w:t xml:space="preserve">Mert te vagy </w:t>
      </w:r>
      <w:r w:rsidRPr="00BB6EE3">
        <w:rPr>
          <w:i/>
          <w:color w:val="000000"/>
          <w:lang w:val="hu-HU"/>
        </w:rPr>
        <w:softHyphen/>
        <w:t>__________ sziklavára; vezesd, és terelgesd őt nevedért! Zsoltárok 31:4</w:t>
      </w:r>
    </w:p>
    <w:p w:rsidR="00FB719F" w:rsidRPr="00F2074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  <w:lang w:val="hu-HU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F2074F" w:rsidRDefault="00873B37" w:rsidP="00F20387">
      <w:pPr>
        <w:pStyle w:val="MIKTextnormal11"/>
        <w:tabs>
          <w:tab w:val="right" w:leader="dot" w:pos="9072"/>
        </w:tabs>
        <w:jc w:val="both"/>
        <w:rPr>
          <w:sz w:val="18"/>
          <w:szCs w:val="18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F2074F" w:rsidRDefault="00873B37" w:rsidP="00F20387">
      <w:pPr>
        <w:pStyle w:val="MIKTextnormal11"/>
        <w:tabs>
          <w:tab w:val="right" w:leader="dot" w:pos="9072"/>
        </w:tabs>
        <w:jc w:val="both"/>
        <w:rPr>
          <w:sz w:val="18"/>
          <w:szCs w:val="18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F2074F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bookmarkStart w:id="0" w:name="_GoBack"/>
      <w:r w:rsidRPr="00F2074F">
        <w:rPr>
          <w:noProof/>
          <w:sz w:val="18"/>
          <w:szCs w:val="18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10C934F" wp14:editId="5A7BF033">
            <wp:simplePos x="0" y="0"/>
            <wp:positionH relativeFrom="column">
              <wp:posOffset>4794250</wp:posOffset>
            </wp:positionH>
            <wp:positionV relativeFrom="paragraph">
              <wp:posOffset>20320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73B37" w:rsidRPr="00281E1F">
        <w:rPr>
          <w:lang w:val="en-US"/>
        </w:rPr>
        <w:t>Dátum</w:t>
      </w:r>
      <w:proofErr w:type="spellEnd"/>
      <w:r w:rsidR="00873B37" w:rsidRPr="00281E1F">
        <w:rPr>
          <w:lang w:val="en-US"/>
        </w:rPr>
        <w:t>/</w:t>
      </w:r>
      <w:proofErr w:type="spellStart"/>
      <w:r w:rsidR="00873B37" w:rsidRPr="00281E1F">
        <w:rPr>
          <w:lang w:val="en-US"/>
        </w:rPr>
        <w:t>imameghallgatás</w:t>
      </w:r>
      <w:proofErr w:type="spellEnd"/>
      <w:r w:rsidR="00873B37" w:rsidRPr="00281E1F">
        <w:rPr>
          <w:lang w:val="en-US"/>
        </w:rPr>
        <w:t xml:space="preserve"> </w:t>
      </w:r>
      <w:r w:rsidR="00873B37" w:rsidRPr="00281E1F">
        <w:rPr>
          <w:lang w:val="en-US"/>
        </w:rPr>
        <w:tab/>
      </w:r>
    </w:p>
    <w:p w:rsidR="00873B37" w:rsidRPr="00F2074F" w:rsidRDefault="00873B37" w:rsidP="00F20387">
      <w:pPr>
        <w:pStyle w:val="MIKTextnormal11"/>
        <w:rPr>
          <w:sz w:val="18"/>
          <w:szCs w:val="18"/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37" w:rsidRDefault="00964C37">
      <w:r>
        <w:separator/>
      </w:r>
    </w:p>
  </w:endnote>
  <w:endnote w:type="continuationSeparator" w:id="0">
    <w:p w:rsidR="00964C37" w:rsidRDefault="009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37" w:rsidRDefault="00964C37">
      <w:r>
        <w:separator/>
      </w:r>
    </w:p>
  </w:footnote>
  <w:footnote w:type="continuationSeparator" w:id="0">
    <w:p w:rsidR="00964C37" w:rsidRDefault="0096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612359"/>
    <w:rsid w:val="007559B5"/>
    <w:rsid w:val="007720EE"/>
    <w:rsid w:val="007D62B4"/>
    <w:rsid w:val="008247BC"/>
    <w:rsid w:val="00825E30"/>
    <w:rsid w:val="00873B37"/>
    <w:rsid w:val="00881D1B"/>
    <w:rsid w:val="00964C37"/>
    <w:rsid w:val="009C1532"/>
    <w:rsid w:val="00A11578"/>
    <w:rsid w:val="00A27490"/>
    <w:rsid w:val="00A37A31"/>
    <w:rsid w:val="00B94539"/>
    <w:rsid w:val="00BA2F48"/>
    <w:rsid w:val="00C03F18"/>
    <w:rsid w:val="00C458CB"/>
    <w:rsid w:val="00C93193"/>
    <w:rsid w:val="00D06606"/>
    <w:rsid w:val="00D33847"/>
    <w:rsid w:val="00DA2BD5"/>
    <w:rsid w:val="00DE58F8"/>
    <w:rsid w:val="00E410D5"/>
    <w:rsid w:val="00E6577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2020-05-03T08:13:00Z</dcterms:created>
  <dcterms:modified xsi:type="dcterms:W3CDTF">2020-05-03T08:15:00Z</dcterms:modified>
</cp:coreProperties>
</file>