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CD8B586" w14:textId="77777777" w:rsidR="00F66C5C" w:rsidRPr="00410791" w:rsidRDefault="00410791" w:rsidP="00EC1A7F">
      <w:pPr>
        <w:pStyle w:val="Gebetsbltter"/>
        <w:rPr>
          <w:rFonts w:ascii="Lucida Handwriting" w:hAnsi="Lucida Handwriting"/>
          <w:caps w:val="0"/>
        </w:rPr>
      </w:pPr>
      <w:bookmarkStart w:id="0" w:name="_GoBack"/>
      <w:bookmarkEnd w:id="0"/>
      <w:proofErr w:type="spellStart"/>
      <w:r w:rsidRPr="00410791">
        <w:rPr>
          <w:rFonts w:ascii="Cambria" w:hAnsi="Cambria" w:cs="Cambria"/>
          <w:caps w:val="0"/>
        </w:rPr>
        <w:t>Φύλλο</w:t>
      </w:r>
      <w:proofErr w:type="spellEnd"/>
      <w:r w:rsidRPr="00410791">
        <w:rPr>
          <w:rFonts w:ascii="Lucida Handwriting" w:hAnsi="Lucida Handwriting"/>
          <w:caps w:val="0"/>
        </w:rPr>
        <w:t xml:space="preserve"> </w:t>
      </w:r>
      <w:r w:rsidRPr="00410791">
        <w:rPr>
          <w:rFonts w:ascii="Cambria" w:hAnsi="Cambria" w:cs="Cambria"/>
          <w:caps w:val="0"/>
        </w:rPr>
        <w:t>π</w:t>
      </w:r>
      <w:proofErr w:type="spellStart"/>
      <w:r w:rsidRPr="00410791">
        <w:rPr>
          <w:rFonts w:ascii="Cambria" w:hAnsi="Cambria" w:cs="Cambria"/>
          <w:caps w:val="0"/>
        </w:rPr>
        <w:t>ροσευχής</w:t>
      </w:r>
      <w:proofErr w:type="spellEnd"/>
    </w:p>
    <w:p w14:paraId="20B8C95F" w14:textId="77777777" w:rsidR="00752D9A" w:rsidRDefault="00752D9A">
      <w:pPr>
        <w:pStyle w:val="MIKAufzhlung"/>
        <w:numPr>
          <w:ilvl w:val="0"/>
          <w:numId w:val="0"/>
        </w:numPr>
        <w:tabs>
          <w:tab w:val="right" w:pos="9072"/>
        </w:tabs>
        <w:rPr>
          <w:b/>
          <w:lang w:val="fr-CH"/>
        </w:rPr>
      </w:pPr>
    </w:p>
    <w:p w14:paraId="6C12065E" w14:textId="77777777" w:rsidR="00F676E1" w:rsidRPr="00182C43" w:rsidRDefault="00F676E1" w:rsidP="00F676E1">
      <w:pPr>
        <w:tabs>
          <w:tab w:val="right" w:pos="9072"/>
        </w:tabs>
        <w:rPr>
          <w:sz w:val="22"/>
          <w:szCs w:val="22"/>
          <w:lang w:val="el-GR"/>
        </w:rPr>
      </w:pPr>
      <w:r w:rsidRPr="00985DAA">
        <w:rPr>
          <w:sz w:val="22"/>
          <w:szCs w:val="22"/>
        </w:rPr>
        <w:tab/>
      </w:r>
      <w:r w:rsidRPr="00182C43">
        <w:rPr>
          <w:sz w:val="22"/>
          <w:szCs w:val="22"/>
          <w:lang w:val="el-GR"/>
        </w:rPr>
        <w:t>Ημερομηνία: _______________</w:t>
      </w:r>
    </w:p>
    <w:p w14:paraId="0A8B4195" w14:textId="77777777" w:rsidR="00F676E1" w:rsidRPr="00182C43" w:rsidRDefault="00F676E1" w:rsidP="00F676E1">
      <w:pPr>
        <w:tabs>
          <w:tab w:val="right" w:pos="9072"/>
        </w:tabs>
        <w:rPr>
          <w:sz w:val="22"/>
          <w:szCs w:val="22"/>
          <w:lang w:val="el-GR"/>
        </w:rPr>
      </w:pPr>
    </w:p>
    <w:p w14:paraId="1B5FA74E" w14:textId="77777777" w:rsidR="00F676E1" w:rsidRPr="00A760AF" w:rsidRDefault="00F676E1" w:rsidP="00F676E1">
      <w:pPr>
        <w:tabs>
          <w:tab w:val="right" w:pos="9072"/>
        </w:tabs>
        <w:rPr>
          <w:sz w:val="22"/>
          <w:szCs w:val="22"/>
          <w:lang w:val="el-GR"/>
        </w:rPr>
      </w:pPr>
      <w:r w:rsidRPr="00A760AF">
        <w:rPr>
          <w:sz w:val="22"/>
          <w:szCs w:val="22"/>
          <w:lang w:val="el-GR"/>
        </w:rPr>
        <w:t xml:space="preserve">Φωτοτυπήστε την Σελίδα Προσευχής για κάθε μέλος της ομάδας σας.  Ξεκινήστε στην ώρα. </w:t>
      </w:r>
    </w:p>
    <w:p w14:paraId="3FA21B53" w14:textId="77777777" w:rsidR="00F676E1" w:rsidRPr="00A760AF" w:rsidRDefault="00F676E1" w:rsidP="00F676E1">
      <w:pPr>
        <w:tabs>
          <w:tab w:val="right" w:pos="9072"/>
        </w:tabs>
        <w:rPr>
          <w:sz w:val="22"/>
          <w:szCs w:val="22"/>
          <w:lang w:val="el-GR"/>
        </w:rPr>
      </w:pPr>
    </w:p>
    <w:p w14:paraId="48FF1DA3" w14:textId="77777777" w:rsidR="00F676E1" w:rsidRPr="00A760AF" w:rsidRDefault="00F676E1" w:rsidP="00F676E1">
      <w:pPr>
        <w:tabs>
          <w:tab w:val="right" w:pos="9072"/>
        </w:tabs>
        <w:rPr>
          <w:sz w:val="22"/>
          <w:szCs w:val="22"/>
          <w:lang w:val="el-GR"/>
        </w:rPr>
      </w:pPr>
      <w:r w:rsidRPr="00A760AF">
        <w:rPr>
          <w:sz w:val="22"/>
          <w:szCs w:val="22"/>
          <w:lang w:val="el-GR"/>
        </w:rPr>
        <w:t xml:space="preserve">Χρήσιμα Υλικά: Αγία Γραφή, </w:t>
      </w:r>
      <w:r>
        <w:rPr>
          <w:sz w:val="22"/>
          <w:szCs w:val="22"/>
          <w:lang w:val="el-GR"/>
        </w:rPr>
        <w:t>ΠΠΜ</w:t>
      </w:r>
      <w:r w:rsidRPr="00A760AF">
        <w:rPr>
          <w:sz w:val="22"/>
          <w:szCs w:val="22"/>
          <w:lang w:val="el-GR"/>
        </w:rPr>
        <w:t xml:space="preserve"> βιβλιαράκι, στιλό</w:t>
      </w:r>
    </w:p>
    <w:p w14:paraId="7E20D1EC" w14:textId="77777777" w:rsidR="00F676E1" w:rsidRPr="00A760AF" w:rsidRDefault="00F676E1" w:rsidP="00F676E1">
      <w:pPr>
        <w:tabs>
          <w:tab w:val="right" w:pos="9072"/>
        </w:tabs>
        <w:rPr>
          <w:sz w:val="22"/>
          <w:szCs w:val="22"/>
          <w:lang w:val="el-GR"/>
        </w:rPr>
      </w:pPr>
    </w:p>
    <w:p w14:paraId="4C225786" w14:textId="77777777" w:rsidR="00F676E1" w:rsidRPr="00182C43" w:rsidRDefault="00F676E1" w:rsidP="00826029">
      <w:pPr>
        <w:pStyle w:val="MIKAufzhlung"/>
        <w:tabs>
          <w:tab w:val="num" w:pos="426"/>
        </w:tabs>
        <w:ind w:left="426" w:hanging="426"/>
        <w:jc w:val="both"/>
        <w:rPr>
          <w:lang w:val="el-GR"/>
        </w:rPr>
      </w:pPr>
      <w:r w:rsidRPr="00182C43">
        <w:rPr>
          <w:b/>
          <w:lang w:val="el-GR"/>
        </w:rPr>
        <w:t>Δοξολογία</w:t>
      </w:r>
      <w:r w:rsidRPr="00182C43">
        <w:rPr>
          <w:lang w:val="el-GR"/>
        </w:rPr>
        <w:t xml:space="preserve"> - Δοξάζουμε το Θεό για αυτό που είναι, τις ιδιότητες, το όνομά Του, το χαρακτήρα Του. Παρακαλούμε όχι αιτήματα προς το παρόν.</w:t>
      </w:r>
    </w:p>
    <w:p w14:paraId="5C849535" w14:textId="77777777" w:rsidR="00F676E1" w:rsidRPr="00182C43" w:rsidRDefault="00F676E1" w:rsidP="00F676E1">
      <w:pPr>
        <w:pStyle w:val="Textkrper"/>
        <w:tabs>
          <w:tab w:val="left" w:pos="425"/>
          <w:tab w:val="left" w:pos="3798"/>
          <w:tab w:val="right" w:leader="underscore" w:pos="9072"/>
        </w:tabs>
        <w:spacing w:after="0" w:line="226" w:lineRule="exact"/>
        <w:rPr>
          <w:sz w:val="22"/>
          <w:szCs w:val="22"/>
          <w:lang w:val="el-GR"/>
        </w:rPr>
      </w:pPr>
      <w:r w:rsidRPr="00182C43">
        <w:rPr>
          <w:w w:val="105"/>
          <w:sz w:val="22"/>
          <w:szCs w:val="22"/>
          <w:lang w:val="el-GR"/>
        </w:rPr>
        <w:tab/>
      </w:r>
      <w:r>
        <w:rPr>
          <w:w w:val="105"/>
          <w:sz w:val="22"/>
          <w:szCs w:val="22"/>
          <w:lang w:val="fr-CH"/>
        </w:rPr>
        <w:t>I</w:t>
      </w:r>
      <w:r w:rsidRPr="00A760AF">
        <w:rPr>
          <w:spacing w:val="-2"/>
          <w:w w:val="105"/>
          <w:sz w:val="22"/>
          <w:szCs w:val="22"/>
          <w:lang w:val="el-GR"/>
        </w:rPr>
        <w:t>δ</w:t>
      </w:r>
      <w:r w:rsidRPr="00A760AF">
        <w:rPr>
          <w:w w:val="105"/>
          <w:sz w:val="22"/>
          <w:szCs w:val="22"/>
          <w:lang w:val="el-GR"/>
        </w:rPr>
        <w:t>ιό</w:t>
      </w:r>
      <w:r w:rsidRPr="00A760AF">
        <w:rPr>
          <w:spacing w:val="-1"/>
          <w:w w:val="105"/>
          <w:sz w:val="22"/>
          <w:szCs w:val="22"/>
          <w:lang w:val="el-GR"/>
        </w:rPr>
        <w:t>τ</w:t>
      </w:r>
      <w:r w:rsidRPr="00A760AF">
        <w:rPr>
          <w:w w:val="105"/>
          <w:sz w:val="22"/>
          <w:szCs w:val="22"/>
          <w:lang w:val="el-GR"/>
        </w:rPr>
        <w:t>η</w:t>
      </w:r>
      <w:r w:rsidRPr="00A760AF">
        <w:rPr>
          <w:spacing w:val="-1"/>
          <w:w w:val="105"/>
          <w:sz w:val="22"/>
          <w:szCs w:val="22"/>
          <w:lang w:val="el-GR"/>
        </w:rPr>
        <w:t>τ</w:t>
      </w:r>
      <w:r w:rsidRPr="00A760AF">
        <w:rPr>
          <w:w w:val="105"/>
          <w:sz w:val="22"/>
          <w:szCs w:val="22"/>
          <w:lang w:val="el-GR"/>
        </w:rPr>
        <w:t>α</w:t>
      </w:r>
      <w:r w:rsidRPr="00182C43">
        <w:rPr>
          <w:w w:val="105"/>
          <w:sz w:val="22"/>
          <w:szCs w:val="22"/>
          <w:u w:val="single" w:color="000000"/>
          <w:lang w:val="el-GR"/>
        </w:rPr>
        <w:tab/>
      </w:r>
      <w:r w:rsidRPr="00A760AF">
        <w:rPr>
          <w:spacing w:val="1"/>
          <w:w w:val="105"/>
          <w:sz w:val="22"/>
          <w:szCs w:val="22"/>
          <w:lang w:val="el-GR"/>
        </w:rPr>
        <w:t>Π</w:t>
      </w:r>
      <w:r w:rsidRPr="00A760AF">
        <w:rPr>
          <w:spacing w:val="-5"/>
          <w:w w:val="105"/>
          <w:sz w:val="22"/>
          <w:szCs w:val="22"/>
          <w:lang w:val="el-GR"/>
        </w:rPr>
        <w:t>ε</w:t>
      </w:r>
      <w:r w:rsidRPr="00A760AF">
        <w:rPr>
          <w:w w:val="105"/>
          <w:sz w:val="22"/>
          <w:szCs w:val="22"/>
          <w:lang w:val="el-GR"/>
        </w:rPr>
        <w:t>ριγρ</w:t>
      </w:r>
      <w:r w:rsidRPr="00A760AF">
        <w:rPr>
          <w:spacing w:val="-5"/>
          <w:w w:val="105"/>
          <w:sz w:val="22"/>
          <w:szCs w:val="22"/>
          <w:lang w:val="el-GR"/>
        </w:rPr>
        <w:t>α</w:t>
      </w:r>
      <w:r w:rsidRPr="00A760AF">
        <w:rPr>
          <w:spacing w:val="-1"/>
          <w:w w:val="105"/>
          <w:sz w:val="22"/>
          <w:szCs w:val="22"/>
          <w:lang w:val="el-GR"/>
        </w:rPr>
        <w:t>φ</w:t>
      </w:r>
      <w:r w:rsidRPr="00A760AF">
        <w:rPr>
          <w:w w:val="105"/>
          <w:sz w:val="22"/>
          <w:szCs w:val="22"/>
          <w:lang w:val="el-GR"/>
        </w:rPr>
        <w:t>ή</w:t>
      </w:r>
      <w:r w:rsidRPr="00182C43">
        <w:rPr>
          <w:sz w:val="22"/>
          <w:szCs w:val="22"/>
          <w:lang w:val="el-GR"/>
        </w:rPr>
        <w:tab/>
      </w:r>
    </w:p>
    <w:p w14:paraId="655CF0D0" w14:textId="77777777" w:rsidR="00F676E1" w:rsidRPr="00182C43" w:rsidRDefault="00F676E1" w:rsidP="00F676E1">
      <w:pPr>
        <w:tabs>
          <w:tab w:val="left" w:pos="425"/>
          <w:tab w:val="right" w:leader="underscore" w:pos="9072"/>
        </w:tabs>
        <w:rPr>
          <w:sz w:val="22"/>
          <w:szCs w:val="22"/>
          <w:u w:val="single" w:color="000000"/>
          <w:lang w:val="el-GR"/>
        </w:rPr>
      </w:pPr>
      <w:r w:rsidRPr="00182C43">
        <w:rPr>
          <w:b/>
          <w:spacing w:val="-2"/>
          <w:sz w:val="22"/>
          <w:szCs w:val="22"/>
          <w:lang w:val="el-GR"/>
        </w:rPr>
        <w:tab/>
      </w:r>
      <w:r w:rsidRPr="00A760AF">
        <w:rPr>
          <w:spacing w:val="-2"/>
          <w:sz w:val="22"/>
          <w:szCs w:val="22"/>
          <w:lang w:val="el-GR"/>
        </w:rPr>
        <w:t>Π</w:t>
      </w:r>
      <w:r w:rsidRPr="00A760AF">
        <w:rPr>
          <w:spacing w:val="-1"/>
          <w:sz w:val="22"/>
          <w:szCs w:val="22"/>
          <w:lang w:val="el-GR"/>
        </w:rPr>
        <w:t>ε</w:t>
      </w:r>
      <w:r w:rsidRPr="00A760AF">
        <w:rPr>
          <w:sz w:val="22"/>
          <w:szCs w:val="22"/>
          <w:lang w:val="el-GR"/>
        </w:rPr>
        <w:t>ρ</w:t>
      </w:r>
      <w:r w:rsidRPr="00A760AF">
        <w:rPr>
          <w:spacing w:val="-2"/>
          <w:sz w:val="22"/>
          <w:szCs w:val="22"/>
          <w:lang w:val="el-GR"/>
        </w:rPr>
        <w:t>ικ</w:t>
      </w:r>
      <w:r w:rsidRPr="00A760AF">
        <w:rPr>
          <w:sz w:val="22"/>
          <w:szCs w:val="22"/>
          <w:lang w:val="el-GR"/>
        </w:rPr>
        <w:t>οπές</w:t>
      </w:r>
      <w:r w:rsidRPr="00182C43">
        <w:rPr>
          <w:sz w:val="22"/>
          <w:szCs w:val="22"/>
          <w:lang w:val="el-GR"/>
        </w:rPr>
        <w:tab/>
      </w:r>
    </w:p>
    <w:p w14:paraId="398F3E3E" w14:textId="77777777" w:rsidR="00F676E1" w:rsidRPr="00182C43" w:rsidRDefault="00F676E1" w:rsidP="00F676E1">
      <w:pPr>
        <w:tabs>
          <w:tab w:val="left" w:pos="425"/>
          <w:tab w:val="right" w:leader="underscore" w:pos="9072"/>
        </w:tabs>
        <w:rPr>
          <w:sz w:val="22"/>
          <w:szCs w:val="22"/>
          <w:lang w:val="el-GR"/>
        </w:rPr>
      </w:pPr>
      <w:r w:rsidRPr="00A760AF">
        <w:rPr>
          <w:spacing w:val="-2"/>
          <w:sz w:val="22"/>
          <w:szCs w:val="22"/>
          <w:lang w:val="el-GR"/>
        </w:rPr>
        <w:tab/>
        <w:t>Σκ</w:t>
      </w:r>
      <w:r w:rsidRPr="00A760AF">
        <w:rPr>
          <w:spacing w:val="-1"/>
          <w:sz w:val="22"/>
          <w:szCs w:val="22"/>
          <w:lang w:val="el-GR"/>
        </w:rPr>
        <w:t>έ</w:t>
      </w:r>
      <w:r w:rsidRPr="00A760AF">
        <w:rPr>
          <w:spacing w:val="1"/>
          <w:sz w:val="22"/>
          <w:szCs w:val="22"/>
          <w:lang w:val="el-GR"/>
        </w:rPr>
        <w:t>ψ</w:t>
      </w:r>
      <w:r w:rsidRPr="00A760AF">
        <w:rPr>
          <w:spacing w:val="-4"/>
          <w:sz w:val="22"/>
          <w:szCs w:val="22"/>
          <w:lang w:val="el-GR"/>
        </w:rPr>
        <w:t>ε</w:t>
      </w:r>
      <w:r w:rsidRPr="00A760AF">
        <w:rPr>
          <w:sz w:val="22"/>
          <w:szCs w:val="22"/>
          <w:lang w:val="el-GR"/>
        </w:rPr>
        <w:t>ις</w:t>
      </w:r>
      <w:r w:rsidRPr="00182C43">
        <w:rPr>
          <w:sz w:val="22"/>
          <w:szCs w:val="22"/>
          <w:lang w:val="el-GR"/>
        </w:rPr>
        <w:tab/>
      </w:r>
    </w:p>
    <w:p w14:paraId="4753B2D4" w14:textId="77777777" w:rsidR="00F676E1" w:rsidRPr="00182C43" w:rsidRDefault="00F676E1" w:rsidP="00F676E1">
      <w:pPr>
        <w:tabs>
          <w:tab w:val="left" w:pos="425"/>
          <w:tab w:val="right" w:leader="underscore" w:pos="9072"/>
        </w:tabs>
        <w:rPr>
          <w:sz w:val="22"/>
          <w:szCs w:val="22"/>
          <w:lang w:val="el-GR"/>
        </w:rPr>
      </w:pPr>
      <w:r w:rsidRPr="00182C43">
        <w:rPr>
          <w:sz w:val="22"/>
          <w:szCs w:val="22"/>
          <w:lang w:val="el-GR"/>
        </w:rPr>
        <w:tab/>
      </w:r>
      <w:r w:rsidRPr="00182C43">
        <w:rPr>
          <w:sz w:val="22"/>
          <w:szCs w:val="22"/>
          <w:lang w:val="el-GR"/>
        </w:rPr>
        <w:tab/>
      </w:r>
    </w:p>
    <w:p w14:paraId="710054D7" w14:textId="77777777" w:rsidR="00F676E1" w:rsidRPr="00182C43" w:rsidRDefault="00F676E1" w:rsidP="00F676E1">
      <w:pPr>
        <w:tabs>
          <w:tab w:val="right" w:leader="underscore" w:pos="9072"/>
        </w:tabs>
        <w:rPr>
          <w:sz w:val="22"/>
          <w:szCs w:val="22"/>
          <w:lang w:val="el-GR"/>
        </w:rPr>
      </w:pPr>
    </w:p>
    <w:p w14:paraId="34C3B68A" w14:textId="77777777" w:rsidR="00F676E1" w:rsidRPr="00F676E1" w:rsidRDefault="00F676E1" w:rsidP="00F676E1">
      <w:pPr>
        <w:pStyle w:val="MIKAufzhlung"/>
        <w:tabs>
          <w:tab w:val="right" w:leader="underscore" w:pos="9072"/>
        </w:tabs>
        <w:spacing w:after="0"/>
        <w:ind w:left="425" w:hanging="425"/>
        <w:rPr>
          <w:b/>
          <w:lang w:val="el-GR"/>
        </w:rPr>
      </w:pPr>
      <w:r w:rsidRPr="00182C43">
        <w:rPr>
          <w:b/>
          <w:lang w:val="el-GR"/>
        </w:rPr>
        <w:t>Εξομολόγηση</w:t>
      </w:r>
      <w:r w:rsidRPr="00F676E1">
        <w:rPr>
          <w:b/>
          <w:lang w:val="el-GR"/>
        </w:rPr>
        <w:t xml:space="preserve"> </w:t>
      </w:r>
      <w:r w:rsidRPr="00F676E1">
        <w:rPr>
          <w:bCs/>
          <w:lang w:val="el-GR"/>
        </w:rPr>
        <w:t>-</w:t>
      </w:r>
      <w:r w:rsidRPr="00F676E1">
        <w:rPr>
          <w:b/>
          <w:lang w:val="el-GR"/>
        </w:rPr>
        <w:t xml:space="preserve"> </w:t>
      </w:r>
      <w:r w:rsidRPr="00F676E1">
        <w:rPr>
          <w:bCs/>
          <w:lang w:val="el-GR"/>
        </w:rPr>
        <w:t>Σιωπηλή ώρα προσευχής.</w:t>
      </w:r>
    </w:p>
    <w:p w14:paraId="533E9E7A" w14:textId="77777777" w:rsidR="00F676E1" w:rsidRPr="00182C43" w:rsidRDefault="00F676E1" w:rsidP="00F676E1">
      <w:pPr>
        <w:pStyle w:val="MIKAufzhlung"/>
        <w:numPr>
          <w:ilvl w:val="0"/>
          <w:numId w:val="0"/>
        </w:numPr>
        <w:spacing w:after="0"/>
        <w:ind w:firstLine="397"/>
        <w:rPr>
          <w:lang w:val="el-GR"/>
        </w:rPr>
      </w:pPr>
    </w:p>
    <w:p w14:paraId="2452A010" w14:textId="77777777" w:rsidR="00F676E1" w:rsidRPr="00182C43" w:rsidRDefault="00F676E1" w:rsidP="00F676E1">
      <w:pPr>
        <w:pStyle w:val="MIKAufzhlung"/>
        <w:tabs>
          <w:tab w:val="right" w:leader="underscore" w:pos="9072"/>
        </w:tabs>
        <w:spacing w:after="0"/>
        <w:ind w:left="425" w:hanging="425"/>
        <w:rPr>
          <w:lang w:val="el-GR"/>
        </w:rPr>
      </w:pPr>
      <w:r w:rsidRPr="00182C43">
        <w:rPr>
          <w:b/>
          <w:lang w:val="el-GR"/>
        </w:rPr>
        <w:t>Ευχαριστία</w:t>
      </w:r>
      <w:r w:rsidRPr="00182C43">
        <w:rPr>
          <w:lang w:val="el-GR"/>
        </w:rPr>
        <w:t xml:space="preserve"> - Ευχαριστούμε το Θεό για </w:t>
      </w:r>
      <w:r>
        <w:rPr>
          <w:lang w:val="el-GR"/>
        </w:rPr>
        <w:t xml:space="preserve">τις </w:t>
      </w:r>
      <w:r w:rsidRPr="00182C43">
        <w:rPr>
          <w:lang w:val="el-GR"/>
        </w:rPr>
        <w:t xml:space="preserve">απαντήσεις </w:t>
      </w:r>
      <w:r>
        <w:rPr>
          <w:lang w:val="el-GR"/>
        </w:rPr>
        <w:t xml:space="preserve">Του </w:t>
      </w:r>
      <w:r w:rsidRPr="00182C43">
        <w:rPr>
          <w:lang w:val="el-GR"/>
        </w:rPr>
        <w:t xml:space="preserve">στις προσευχές μας. Παρακαλούμε όχι  αιτήματα. </w:t>
      </w:r>
      <w:r w:rsidRPr="00182C43">
        <w:rPr>
          <w:lang w:val="el-GR"/>
        </w:rPr>
        <w:tab/>
      </w:r>
    </w:p>
    <w:p w14:paraId="10D35551" w14:textId="77777777" w:rsidR="00F676E1" w:rsidRPr="00182C43" w:rsidRDefault="00F676E1" w:rsidP="00F676E1">
      <w:pPr>
        <w:tabs>
          <w:tab w:val="left" w:pos="425"/>
          <w:tab w:val="right" w:leader="underscore" w:pos="9072"/>
        </w:tabs>
        <w:rPr>
          <w:sz w:val="22"/>
          <w:szCs w:val="22"/>
          <w:lang w:val="el-GR"/>
        </w:rPr>
      </w:pPr>
      <w:r w:rsidRPr="00182C43">
        <w:rPr>
          <w:sz w:val="22"/>
          <w:szCs w:val="22"/>
          <w:lang w:val="el-GR"/>
        </w:rPr>
        <w:tab/>
      </w:r>
      <w:r w:rsidRPr="00182C43">
        <w:rPr>
          <w:sz w:val="22"/>
          <w:szCs w:val="22"/>
          <w:lang w:val="el-GR"/>
        </w:rPr>
        <w:tab/>
      </w:r>
    </w:p>
    <w:p w14:paraId="167CAD31" w14:textId="77777777" w:rsidR="00F676E1" w:rsidRPr="00182C43" w:rsidRDefault="00F676E1" w:rsidP="00F676E1">
      <w:pPr>
        <w:tabs>
          <w:tab w:val="left" w:pos="425"/>
          <w:tab w:val="right" w:leader="underscore" w:pos="9072"/>
        </w:tabs>
        <w:rPr>
          <w:sz w:val="22"/>
          <w:szCs w:val="22"/>
          <w:lang w:val="el-GR"/>
        </w:rPr>
      </w:pPr>
      <w:r w:rsidRPr="00182C43">
        <w:rPr>
          <w:sz w:val="22"/>
          <w:szCs w:val="22"/>
          <w:lang w:val="el-GR"/>
        </w:rPr>
        <w:tab/>
      </w:r>
      <w:r w:rsidRPr="00182C43">
        <w:rPr>
          <w:sz w:val="22"/>
          <w:szCs w:val="22"/>
          <w:lang w:val="el-GR"/>
        </w:rPr>
        <w:tab/>
      </w:r>
    </w:p>
    <w:p w14:paraId="480CDD15" w14:textId="77777777" w:rsidR="00F676E1" w:rsidRPr="00182C43" w:rsidRDefault="00F676E1" w:rsidP="00F676E1">
      <w:pPr>
        <w:tabs>
          <w:tab w:val="right" w:leader="underscore" w:pos="9072"/>
        </w:tabs>
        <w:rPr>
          <w:sz w:val="22"/>
          <w:szCs w:val="22"/>
          <w:lang w:val="el-GR"/>
        </w:rPr>
      </w:pPr>
    </w:p>
    <w:p w14:paraId="308A55E2" w14:textId="77777777" w:rsidR="00F676E1" w:rsidRPr="00182C43" w:rsidRDefault="00F676E1" w:rsidP="00826029">
      <w:pPr>
        <w:pStyle w:val="MIKAufzhlung"/>
        <w:tabs>
          <w:tab w:val="clear" w:pos="709"/>
          <w:tab w:val="num" w:pos="0"/>
          <w:tab w:val="num" w:pos="426"/>
          <w:tab w:val="right" w:leader="underscore" w:pos="9072"/>
        </w:tabs>
        <w:spacing w:after="0"/>
        <w:ind w:firstLine="0"/>
        <w:rPr>
          <w:lang w:val="el-GR"/>
        </w:rPr>
      </w:pPr>
      <w:r w:rsidRPr="00182C43">
        <w:rPr>
          <w:b/>
          <w:lang w:val="el-GR"/>
        </w:rPr>
        <w:t>Μεσιτεία</w:t>
      </w:r>
      <w:r w:rsidRPr="00182C43">
        <w:rPr>
          <w:lang w:val="el-GR"/>
        </w:rPr>
        <w:t xml:space="preserve"> - Δημιουργήστε ομάδες των δύο ή τριών.</w:t>
      </w:r>
    </w:p>
    <w:p w14:paraId="460D7E1E" w14:textId="77777777" w:rsidR="00F676E1" w:rsidRPr="00182C43" w:rsidRDefault="00F676E1" w:rsidP="00826029">
      <w:pPr>
        <w:pStyle w:val="MIKAufzhlung"/>
        <w:numPr>
          <w:ilvl w:val="0"/>
          <w:numId w:val="0"/>
        </w:numPr>
        <w:tabs>
          <w:tab w:val="right" w:leader="underscore" w:pos="9072"/>
        </w:tabs>
        <w:spacing w:after="0"/>
        <w:ind w:left="397"/>
        <w:rPr>
          <w:b/>
          <w:lang w:val="el-GR"/>
        </w:rPr>
      </w:pPr>
      <w:r w:rsidRPr="00182C43">
        <w:rPr>
          <w:b/>
          <w:lang w:val="el-GR"/>
        </w:rPr>
        <w:t>Τα Παιδιά Μας</w:t>
      </w:r>
    </w:p>
    <w:p w14:paraId="0EAC1586" w14:textId="77777777" w:rsidR="00F676E1" w:rsidRPr="00182C43" w:rsidRDefault="00F676E1" w:rsidP="00826029">
      <w:pPr>
        <w:pStyle w:val="MIKAufzhlung"/>
        <w:numPr>
          <w:ilvl w:val="0"/>
          <w:numId w:val="0"/>
        </w:numPr>
        <w:tabs>
          <w:tab w:val="right" w:leader="underscore" w:pos="9072"/>
        </w:tabs>
        <w:ind w:left="397"/>
        <w:rPr>
          <w:lang w:val="el-GR"/>
        </w:rPr>
      </w:pPr>
      <w:r w:rsidRPr="00182C43">
        <w:rPr>
          <w:lang w:val="el-GR"/>
        </w:rPr>
        <w:t xml:space="preserve">Περικοπή (δίνεται από </w:t>
      </w:r>
      <w:r>
        <w:rPr>
          <w:lang w:val="el-GR"/>
        </w:rPr>
        <w:t>την υπεύθυνη</w:t>
      </w:r>
      <w:r w:rsidRPr="00182C43">
        <w:rPr>
          <w:lang w:val="el-GR"/>
        </w:rPr>
        <w:t>)</w:t>
      </w:r>
    </w:p>
    <w:p w14:paraId="7AC27A3C" w14:textId="77777777" w:rsidR="00F676E1" w:rsidRPr="00182C43" w:rsidRDefault="00F676E1" w:rsidP="00F676E1">
      <w:pPr>
        <w:tabs>
          <w:tab w:val="left" w:pos="425"/>
          <w:tab w:val="right" w:leader="underscore" w:pos="9072"/>
        </w:tabs>
        <w:rPr>
          <w:sz w:val="22"/>
          <w:szCs w:val="22"/>
          <w:lang w:val="el-GR"/>
        </w:rPr>
      </w:pPr>
      <w:r w:rsidRPr="00A760AF">
        <w:rPr>
          <w:sz w:val="22"/>
          <w:szCs w:val="22"/>
          <w:lang w:val="el-GR"/>
        </w:rPr>
        <w:tab/>
        <w:t>Παιδί</w:t>
      </w:r>
      <w:r w:rsidRPr="00182C43">
        <w:rPr>
          <w:sz w:val="22"/>
          <w:szCs w:val="22"/>
          <w:lang w:val="el-GR"/>
        </w:rPr>
        <w:t xml:space="preserve"> #1   </w:t>
      </w:r>
      <w:r w:rsidRPr="00182C43">
        <w:rPr>
          <w:sz w:val="22"/>
          <w:szCs w:val="22"/>
          <w:lang w:val="el-GR"/>
        </w:rPr>
        <w:tab/>
      </w:r>
    </w:p>
    <w:p w14:paraId="11D857B8" w14:textId="77777777" w:rsidR="00F676E1" w:rsidRPr="00182C43" w:rsidRDefault="00F676E1" w:rsidP="00F676E1">
      <w:pPr>
        <w:tabs>
          <w:tab w:val="left" w:pos="425"/>
          <w:tab w:val="right" w:leader="underscore" w:pos="9072"/>
        </w:tabs>
        <w:rPr>
          <w:sz w:val="22"/>
          <w:szCs w:val="22"/>
          <w:lang w:val="el-GR"/>
        </w:rPr>
      </w:pPr>
      <w:r w:rsidRPr="00182C43">
        <w:rPr>
          <w:sz w:val="22"/>
          <w:szCs w:val="22"/>
          <w:lang w:val="el-GR"/>
        </w:rPr>
        <w:tab/>
      </w:r>
      <w:r w:rsidRPr="00182C43">
        <w:rPr>
          <w:sz w:val="22"/>
          <w:szCs w:val="22"/>
          <w:lang w:val="el-GR"/>
        </w:rPr>
        <w:tab/>
      </w:r>
    </w:p>
    <w:p w14:paraId="33A9F481" w14:textId="77777777" w:rsidR="00F676E1" w:rsidRPr="00A760AF" w:rsidRDefault="00F676E1" w:rsidP="00F676E1">
      <w:pPr>
        <w:tabs>
          <w:tab w:val="left" w:pos="425"/>
          <w:tab w:val="right" w:leader="underscore" w:pos="9072"/>
        </w:tabs>
        <w:rPr>
          <w:sz w:val="22"/>
          <w:szCs w:val="22"/>
          <w:lang w:val="el-GR"/>
        </w:rPr>
      </w:pPr>
      <w:r w:rsidRPr="00A760AF">
        <w:rPr>
          <w:sz w:val="22"/>
          <w:szCs w:val="22"/>
          <w:lang w:val="el-GR"/>
        </w:rPr>
        <w:tab/>
        <w:t xml:space="preserve">Παιδί #2   </w:t>
      </w:r>
      <w:r w:rsidRPr="00A760AF">
        <w:rPr>
          <w:sz w:val="22"/>
          <w:szCs w:val="22"/>
          <w:lang w:val="el-GR"/>
        </w:rPr>
        <w:tab/>
      </w:r>
    </w:p>
    <w:p w14:paraId="1A15B75B" w14:textId="77777777" w:rsidR="00F676E1" w:rsidRPr="00A760AF" w:rsidRDefault="00F676E1" w:rsidP="00F676E1">
      <w:pPr>
        <w:tabs>
          <w:tab w:val="left" w:pos="425"/>
          <w:tab w:val="right" w:leader="underscore" w:pos="9072"/>
        </w:tabs>
        <w:rPr>
          <w:sz w:val="22"/>
          <w:szCs w:val="22"/>
          <w:lang w:val="el-GR"/>
        </w:rPr>
      </w:pPr>
      <w:r w:rsidRPr="00A760AF">
        <w:rPr>
          <w:sz w:val="22"/>
          <w:szCs w:val="22"/>
          <w:lang w:val="el-GR"/>
        </w:rPr>
        <w:tab/>
      </w:r>
      <w:r w:rsidRPr="00A760AF">
        <w:rPr>
          <w:sz w:val="22"/>
          <w:szCs w:val="22"/>
          <w:lang w:val="el-GR"/>
        </w:rPr>
        <w:tab/>
      </w:r>
    </w:p>
    <w:p w14:paraId="4E27E444" w14:textId="77777777" w:rsidR="00F676E1" w:rsidRPr="00A760AF" w:rsidRDefault="00F676E1" w:rsidP="00F676E1">
      <w:pPr>
        <w:tabs>
          <w:tab w:val="left" w:pos="425"/>
          <w:tab w:val="right" w:leader="underscore" w:pos="9072"/>
        </w:tabs>
        <w:rPr>
          <w:sz w:val="22"/>
          <w:szCs w:val="22"/>
          <w:lang w:val="el-GR"/>
        </w:rPr>
      </w:pPr>
      <w:r w:rsidRPr="00A760AF">
        <w:rPr>
          <w:sz w:val="22"/>
          <w:szCs w:val="22"/>
          <w:lang w:val="el-GR"/>
        </w:rPr>
        <w:tab/>
        <w:t xml:space="preserve">Παιδί #3   </w:t>
      </w:r>
      <w:r w:rsidRPr="00A760AF">
        <w:rPr>
          <w:sz w:val="22"/>
          <w:szCs w:val="22"/>
          <w:lang w:val="el-GR"/>
        </w:rPr>
        <w:tab/>
      </w:r>
    </w:p>
    <w:p w14:paraId="6B6CE61C" w14:textId="77777777" w:rsidR="00F676E1" w:rsidRPr="00A760AF" w:rsidRDefault="00F676E1" w:rsidP="00F676E1">
      <w:pPr>
        <w:tabs>
          <w:tab w:val="left" w:pos="425"/>
          <w:tab w:val="right" w:leader="underscore" w:pos="9072"/>
        </w:tabs>
        <w:rPr>
          <w:sz w:val="22"/>
          <w:szCs w:val="22"/>
          <w:lang w:val="el-GR"/>
        </w:rPr>
      </w:pPr>
      <w:r w:rsidRPr="00A760AF">
        <w:rPr>
          <w:sz w:val="22"/>
          <w:szCs w:val="22"/>
          <w:lang w:val="el-GR"/>
        </w:rPr>
        <w:tab/>
      </w:r>
      <w:r w:rsidRPr="00A760AF">
        <w:rPr>
          <w:sz w:val="22"/>
          <w:szCs w:val="22"/>
          <w:lang w:val="el-GR"/>
        </w:rPr>
        <w:tab/>
      </w:r>
    </w:p>
    <w:p w14:paraId="4BC49F1B" w14:textId="77777777" w:rsidR="00F676E1" w:rsidRPr="00A760AF" w:rsidRDefault="00F676E1" w:rsidP="00F676E1">
      <w:pPr>
        <w:tabs>
          <w:tab w:val="left" w:pos="425"/>
          <w:tab w:val="right" w:leader="underscore" w:pos="9072"/>
        </w:tabs>
        <w:rPr>
          <w:sz w:val="22"/>
          <w:szCs w:val="22"/>
          <w:lang w:val="el-GR"/>
        </w:rPr>
      </w:pPr>
    </w:p>
    <w:p w14:paraId="5118AE0B" w14:textId="77777777" w:rsidR="00F676E1" w:rsidRPr="00A760AF" w:rsidRDefault="00F676E1" w:rsidP="00F676E1">
      <w:pPr>
        <w:tabs>
          <w:tab w:val="left" w:pos="425"/>
          <w:tab w:val="right" w:leader="underscore" w:pos="9072"/>
        </w:tabs>
        <w:ind w:firstLine="425"/>
        <w:rPr>
          <w:sz w:val="22"/>
          <w:szCs w:val="22"/>
          <w:lang w:val="el-GR"/>
        </w:rPr>
      </w:pPr>
      <w:r w:rsidRPr="00A760AF">
        <w:rPr>
          <w:sz w:val="22"/>
          <w:szCs w:val="22"/>
          <w:lang w:val="el-GR"/>
        </w:rPr>
        <w:t>Συγκεκριμένο Αίτημα</w:t>
      </w:r>
    </w:p>
    <w:p w14:paraId="3AD9B0AA" w14:textId="77777777" w:rsidR="00F676E1" w:rsidRPr="00A760AF" w:rsidRDefault="00F676E1" w:rsidP="00F676E1">
      <w:pPr>
        <w:tabs>
          <w:tab w:val="left" w:pos="425"/>
          <w:tab w:val="right" w:leader="underscore" w:pos="9072"/>
        </w:tabs>
        <w:rPr>
          <w:sz w:val="22"/>
          <w:szCs w:val="22"/>
          <w:lang w:val="el-GR"/>
        </w:rPr>
      </w:pPr>
      <w:r w:rsidRPr="00A760AF">
        <w:rPr>
          <w:sz w:val="22"/>
          <w:szCs w:val="22"/>
          <w:lang w:val="el-GR"/>
        </w:rPr>
        <w:tab/>
        <w:t xml:space="preserve">Παιδί #1   </w:t>
      </w:r>
      <w:r w:rsidRPr="00A760AF">
        <w:rPr>
          <w:sz w:val="22"/>
          <w:szCs w:val="22"/>
          <w:lang w:val="el-GR"/>
        </w:rPr>
        <w:tab/>
      </w:r>
    </w:p>
    <w:p w14:paraId="4C5B4D56" w14:textId="77777777" w:rsidR="00F676E1" w:rsidRPr="00A760AF" w:rsidRDefault="00F676E1" w:rsidP="00F676E1">
      <w:pPr>
        <w:tabs>
          <w:tab w:val="left" w:pos="425"/>
          <w:tab w:val="right" w:leader="underscore" w:pos="9072"/>
        </w:tabs>
        <w:rPr>
          <w:sz w:val="22"/>
          <w:szCs w:val="22"/>
          <w:lang w:val="el-GR"/>
        </w:rPr>
      </w:pPr>
      <w:r w:rsidRPr="00A760AF">
        <w:rPr>
          <w:sz w:val="22"/>
          <w:szCs w:val="22"/>
          <w:lang w:val="el-GR"/>
        </w:rPr>
        <w:tab/>
      </w:r>
      <w:r w:rsidRPr="00A760AF">
        <w:rPr>
          <w:sz w:val="22"/>
          <w:szCs w:val="22"/>
          <w:lang w:val="el-GR"/>
        </w:rPr>
        <w:tab/>
      </w:r>
    </w:p>
    <w:p w14:paraId="65B2C571" w14:textId="77777777" w:rsidR="00F676E1" w:rsidRPr="00A760AF" w:rsidRDefault="00F676E1" w:rsidP="00F676E1">
      <w:pPr>
        <w:tabs>
          <w:tab w:val="left" w:pos="425"/>
          <w:tab w:val="right" w:leader="underscore" w:pos="9072"/>
        </w:tabs>
        <w:rPr>
          <w:sz w:val="22"/>
          <w:szCs w:val="22"/>
          <w:lang w:val="el-GR"/>
        </w:rPr>
      </w:pPr>
      <w:r w:rsidRPr="00A760AF">
        <w:rPr>
          <w:sz w:val="22"/>
          <w:szCs w:val="22"/>
          <w:lang w:val="el-GR"/>
        </w:rPr>
        <w:tab/>
        <w:t xml:space="preserve">Παιδί #2   </w:t>
      </w:r>
      <w:r w:rsidRPr="00A760AF">
        <w:rPr>
          <w:sz w:val="22"/>
          <w:szCs w:val="22"/>
          <w:lang w:val="el-GR"/>
        </w:rPr>
        <w:tab/>
      </w:r>
    </w:p>
    <w:p w14:paraId="164D5ACB" w14:textId="77777777" w:rsidR="00F676E1" w:rsidRPr="00A760AF" w:rsidRDefault="00F676E1" w:rsidP="00F676E1">
      <w:pPr>
        <w:tabs>
          <w:tab w:val="left" w:pos="425"/>
          <w:tab w:val="right" w:leader="underscore" w:pos="9072"/>
        </w:tabs>
        <w:rPr>
          <w:sz w:val="22"/>
          <w:szCs w:val="22"/>
          <w:lang w:val="el-GR"/>
        </w:rPr>
      </w:pPr>
      <w:r w:rsidRPr="00A760AF">
        <w:rPr>
          <w:sz w:val="22"/>
          <w:szCs w:val="22"/>
          <w:lang w:val="el-GR"/>
        </w:rPr>
        <w:tab/>
      </w:r>
      <w:r w:rsidRPr="00A760AF">
        <w:rPr>
          <w:sz w:val="22"/>
          <w:szCs w:val="22"/>
          <w:lang w:val="el-GR"/>
        </w:rPr>
        <w:tab/>
      </w:r>
    </w:p>
    <w:p w14:paraId="30A0CFF3" w14:textId="77777777" w:rsidR="00F676E1" w:rsidRPr="00A760AF" w:rsidRDefault="00F676E1" w:rsidP="00F676E1">
      <w:pPr>
        <w:tabs>
          <w:tab w:val="left" w:pos="425"/>
          <w:tab w:val="right" w:leader="underscore" w:pos="9072"/>
        </w:tabs>
        <w:rPr>
          <w:sz w:val="22"/>
          <w:szCs w:val="22"/>
          <w:lang w:val="el-GR"/>
        </w:rPr>
      </w:pPr>
      <w:r w:rsidRPr="00A760AF">
        <w:rPr>
          <w:sz w:val="22"/>
          <w:szCs w:val="22"/>
          <w:lang w:val="el-GR"/>
        </w:rPr>
        <w:tab/>
        <w:t xml:space="preserve">Παιδί #3   </w:t>
      </w:r>
      <w:r w:rsidRPr="00A760AF">
        <w:rPr>
          <w:sz w:val="22"/>
          <w:szCs w:val="22"/>
          <w:lang w:val="el-GR"/>
        </w:rPr>
        <w:tab/>
      </w:r>
    </w:p>
    <w:p w14:paraId="24566B94" w14:textId="77777777" w:rsidR="00F676E1" w:rsidRPr="00A760AF" w:rsidRDefault="00F676E1" w:rsidP="00F676E1">
      <w:pPr>
        <w:tabs>
          <w:tab w:val="left" w:pos="425"/>
          <w:tab w:val="right" w:leader="underscore" w:pos="9072"/>
        </w:tabs>
        <w:rPr>
          <w:sz w:val="22"/>
          <w:szCs w:val="22"/>
          <w:lang w:val="el-GR"/>
        </w:rPr>
      </w:pPr>
      <w:r w:rsidRPr="00A760AF">
        <w:rPr>
          <w:sz w:val="22"/>
          <w:szCs w:val="22"/>
          <w:lang w:val="el-GR"/>
        </w:rPr>
        <w:tab/>
      </w:r>
      <w:r w:rsidRPr="00A760AF">
        <w:rPr>
          <w:sz w:val="22"/>
          <w:szCs w:val="22"/>
          <w:lang w:val="el-GR"/>
        </w:rPr>
        <w:tab/>
      </w:r>
    </w:p>
    <w:p w14:paraId="2269DF7D" w14:textId="77777777" w:rsidR="00F676E1" w:rsidRPr="00A760AF" w:rsidRDefault="00F676E1" w:rsidP="00F676E1">
      <w:pPr>
        <w:tabs>
          <w:tab w:val="left" w:pos="425"/>
          <w:tab w:val="right" w:leader="underscore" w:pos="9072"/>
        </w:tabs>
        <w:rPr>
          <w:sz w:val="22"/>
          <w:szCs w:val="22"/>
          <w:lang w:val="el-GR"/>
        </w:rPr>
      </w:pPr>
    </w:p>
    <w:p w14:paraId="52AF8644" w14:textId="77777777" w:rsidR="00F676E1" w:rsidRPr="00826029" w:rsidRDefault="00F676E1" w:rsidP="00F676E1">
      <w:pPr>
        <w:tabs>
          <w:tab w:val="left" w:pos="425"/>
          <w:tab w:val="right" w:leader="underscore" w:pos="9072"/>
        </w:tabs>
        <w:ind w:left="425"/>
        <w:rPr>
          <w:bCs/>
          <w:sz w:val="22"/>
          <w:szCs w:val="22"/>
          <w:lang w:val="el-GR"/>
        </w:rPr>
      </w:pPr>
      <w:r w:rsidRPr="00182C43">
        <w:rPr>
          <w:b/>
          <w:sz w:val="22"/>
          <w:szCs w:val="22"/>
          <w:lang w:val="el-GR"/>
        </w:rPr>
        <w:t>Δάσκαλοι/Προσωπικό Σχολείων</w:t>
      </w:r>
      <w:r w:rsidRPr="00826029">
        <w:rPr>
          <w:bCs/>
          <w:sz w:val="22"/>
          <w:szCs w:val="22"/>
          <w:lang w:val="el-GR"/>
        </w:rPr>
        <w:t xml:space="preserve"> </w:t>
      </w:r>
      <w:r w:rsidRPr="00826029">
        <w:rPr>
          <w:bCs/>
          <w:sz w:val="22"/>
          <w:szCs w:val="22"/>
          <w:lang w:val="el-GR"/>
        </w:rPr>
        <w:tab/>
      </w:r>
    </w:p>
    <w:p w14:paraId="32BEBFF6" w14:textId="77777777" w:rsidR="00F676E1" w:rsidRPr="00A760AF" w:rsidRDefault="00F676E1" w:rsidP="00F676E1">
      <w:pPr>
        <w:tabs>
          <w:tab w:val="left" w:pos="425"/>
          <w:tab w:val="right" w:leader="underscore" w:pos="9072"/>
        </w:tabs>
        <w:ind w:left="425"/>
        <w:rPr>
          <w:sz w:val="22"/>
          <w:szCs w:val="22"/>
          <w:lang w:val="el-GR"/>
        </w:rPr>
      </w:pPr>
      <w:r w:rsidRPr="00A760AF">
        <w:rPr>
          <w:sz w:val="22"/>
          <w:szCs w:val="22"/>
          <w:lang w:val="el-GR"/>
        </w:rPr>
        <w:t>Άνοιξε τα μάτια του/της ___________</w:t>
      </w:r>
      <w:r w:rsidRPr="00182C43">
        <w:rPr>
          <w:sz w:val="22"/>
          <w:szCs w:val="22"/>
          <w:lang w:val="el-GR"/>
        </w:rPr>
        <w:t>, να επιστρέψει από το σκοτάδι στο φως κι από την εξουσία του σατανά στο Θεό, ώστε να</w:t>
      </w:r>
      <w:r w:rsidRPr="00A760AF">
        <w:rPr>
          <w:sz w:val="22"/>
          <w:szCs w:val="22"/>
          <w:lang w:val="el-GR"/>
        </w:rPr>
        <w:t xml:space="preserve"> λάβει συγχώρηση αμαρτιών και μια θέση ανάμεσα σ` εκείνους που είναι αγιασμένοι διά την πίστη τους στον Ιησού</w:t>
      </w:r>
      <w:r>
        <w:rPr>
          <w:sz w:val="22"/>
          <w:szCs w:val="22"/>
          <w:lang w:val="el-GR"/>
        </w:rPr>
        <w:t xml:space="preserve"> Χριστό</w:t>
      </w:r>
      <w:r w:rsidRPr="00A760AF">
        <w:rPr>
          <w:sz w:val="22"/>
          <w:szCs w:val="22"/>
          <w:lang w:val="el-GR"/>
        </w:rPr>
        <w:t>. (Πράξεις 26:18)</w:t>
      </w:r>
    </w:p>
    <w:p w14:paraId="5AD7115D" w14:textId="77777777" w:rsidR="00F676E1" w:rsidRPr="00A760AF" w:rsidRDefault="00F676E1" w:rsidP="00F676E1">
      <w:pPr>
        <w:tabs>
          <w:tab w:val="left" w:pos="425"/>
          <w:tab w:val="right" w:leader="underscore" w:pos="9072"/>
        </w:tabs>
        <w:ind w:left="425"/>
        <w:rPr>
          <w:sz w:val="22"/>
          <w:szCs w:val="22"/>
          <w:lang w:val="el-GR"/>
        </w:rPr>
      </w:pPr>
      <w:r w:rsidRPr="00A760AF">
        <w:rPr>
          <w:sz w:val="22"/>
          <w:szCs w:val="22"/>
          <w:lang w:val="el-GR"/>
        </w:rPr>
        <w:t>Περικοπή</w:t>
      </w:r>
      <w:r w:rsidRPr="00A760AF">
        <w:rPr>
          <w:sz w:val="22"/>
          <w:szCs w:val="22"/>
          <w:lang w:val="el-GR"/>
        </w:rPr>
        <w:tab/>
      </w:r>
    </w:p>
    <w:p w14:paraId="07C20431" w14:textId="77777777" w:rsidR="00F676E1" w:rsidRPr="00A760AF" w:rsidRDefault="00F676E1" w:rsidP="00F676E1">
      <w:pPr>
        <w:tabs>
          <w:tab w:val="left" w:pos="425"/>
          <w:tab w:val="right" w:leader="underscore" w:pos="9072"/>
        </w:tabs>
        <w:ind w:left="425"/>
        <w:rPr>
          <w:sz w:val="22"/>
          <w:szCs w:val="22"/>
          <w:lang w:val="el-GR"/>
        </w:rPr>
      </w:pPr>
      <w:r w:rsidRPr="00A760AF">
        <w:rPr>
          <w:sz w:val="22"/>
          <w:szCs w:val="22"/>
          <w:lang w:val="el-GR"/>
        </w:rPr>
        <w:t xml:space="preserve">Συγκεκριμένο Αίτημα </w:t>
      </w:r>
      <w:r w:rsidRPr="00A760AF">
        <w:rPr>
          <w:sz w:val="22"/>
          <w:szCs w:val="22"/>
          <w:lang w:val="el-GR"/>
        </w:rPr>
        <w:tab/>
      </w:r>
    </w:p>
    <w:p w14:paraId="39277264" w14:textId="77777777" w:rsidR="00F676E1" w:rsidRPr="00A760AF" w:rsidRDefault="00F676E1" w:rsidP="00F676E1">
      <w:pPr>
        <w:tabs>
          <w:tab w:val="left" w:pos="425"/>
          <w:tab w:val="right" w:leader="underscore" w:pos="9072"/>
        </w:tabs>
        <w:ind w:left="425"/>
        <w:rPr>
          <w:sz w:val="22"/>
          <w:szCs w:val="22"/>
          <w:lang w:val="el-GR"/>
        </w:rPr>
      </w:pPr>
      <w:r w:rsidRPr="00A760AF">
        <w:rPr>
          <w:sz w:val="22"/>
          <w:szCs w:val="22"/>
          <w:lang w:val="el-GR"/>
        </w:rPr>
        <w:t xml:space="preserve">Θέματα Σχολείου </w:t>
      </w:r>
      <w:r w:rsidRPr="00A760AF">
        <w:rPr>
          <w:sz w:val="22"/>
          <w:szCs w:val="22"/>
          <w:lang w:val="el-GR"/>
        </w:rPr>
        <w:tab/>
      </w:r>
    </w:p>
    <w:p w14:paraId="395C2EB6" w14:textId="77777777" w:rsidR="00F676E1" w:rsidRPr="00A760AF" w:rsidRDefault="00F676E1" w:rsidP="00F676E1">
      <w:pPr>
        <w:tabs>
          <w:tab w:val="left" w:pos="425"/>
          <w:tab w:val="right" w:leader="underscore" w:pos="9072"/>
        </w:tabs>
        <w:rPr>
          <w:sz w:val="22"/>
          <w:szCs w:val="22"/>
          <w:lang w:val="el-GR"/>
        </w:rPr>
      </w:pPr>
      <w:r w:rsidRPr="00A760AF">
        <w:rPr>
          <w:sz w:val="22"/>
          <w:szCs w:val="22"/>
          <w:lang w:val="el-GR"/>
        </w:rPr>
        <w:tab/>
      </w:r>
      <w:r w:rsidRPr="00A760AF">
        <w:rPr>
          <w:sz w:val="22"/>
          <w:szCs w:val="22"/>
          <w:lang w:val="el-GR"/>
        </w:rPr>
        <w:tab/>
      </w:r>
    </w:p>
    <w:p w14:paraId="2078C16E" w14:textId="77777777" w:rsidR="00F676E1" w:rsidRPr="00A760AF" w:rsidRDefault="00F676E1" w:rsidP="00F676E1">
      <w:pPr>
        <w:tabs>
          <w:tab w:val="left" w:pos="425"/>
          <w:tab w:val="right" w:leader="underscore" w:pos="9072"/>
        </w:tabs>
        <w:rPr>
          <w:sz w:val="22"/>
          <w:szCs w:val="22"/>
          <w:lang w:val="el-GR"/>
        </w:rPr>
      </w:pPr>
      <w:r w:rsidRPr="00A760AF">
        <w:rPr>
          <w:sz w:val="22"/>
          <w:szCs w:val="22"/>
          <w:lang w:val="el-GR"/>
        </w:rPr>
        <w:tab/>
      </w:r>
      <w:r w:rsidRPr="00A760AF">
        <w:rPr>
          <w:sz w:val="22"/>
          <w:szCs w:val="22"/>
          <w:lang w:val="el-GR"/>
        </w:rPr>
        <w:tab/>
      </w:r>
    </w:p>
    <w:p w14:paraId="53A14D1C" w14:textId="77777777" w:rsidR="00F676E1" w:rsidRPr="00A760AF" w:rsidRDefault="00F676E1" w:rsidP="00F676E1">
      <w:pPr>
        <w:tabs>
          <w:tab w:val="left" w:pos="425"/>
          <w:tab w:val="right" w:leader="underscore" w:pos="9072"/>
        </w:tabs>
        <w:ind w:left="425"/>
        <w:rPr>
          <w:sz w:val="22"/>
          <w:szCs w:val="22"/>
          <w:lang w:val="el-GR"/>
        </w:rPr>
      </w:pPr>
      <w:r w:rsidRPr="00182C43">
        <w:rPr>
          <w:b/>
          <w:sz w:val="22"/>
          <w:szCs w:val="22"/>
          <w:lang w:val="el-GR"/>
        </w:rPr>
        <w:t>Θέματα για Προσευχόμενες Μητέρες</w:t>
      </w:r>
      <w:r w:rsidRPr="00A760AF">
        <w:rPr>
          <w:sz w:val="22"/>
          <w:szCs w:val="22"/>
          <w:lang w:val="el-GR"/>
        </w:rPr>
        <w:t xml:space="preserve"> </w:t>
      </w:r>
      <w:r w:rsidRPr="00A760AF">
        <w:rPr>
          <w:sz w:val="22"/>
          <w:szCs w:val="22"/>
          <w:lang w:val="el-GR"/>
        </w:rPr>
        <w:tab/>
      </w:r>
    </w:p>
    <w:p w14:paraId="6E181531" w14:textId="77777777" w:rsidR="00F676E1" w:rsidRPr="00A760AF" w:rsidRDefault="00F676E1" w:rsidP="00F676E1">
      <w:pPr>
        <w:tabs>
          <w:tab w:val="left" w:pos="425"/>
          <w:tab w:val="right" w:leader="underscore" w:pos="9072"/>
        </w:tabs>
        <w:ind w:left="425"/>
        <w:rPr>
          <w:sz w:val="22"/>
          <w:szCs w:val="22"/>
          <w:lang w:val="el-GR"/>
        </w:rPr>
      </w:pPr>
      <w:r w:rsidRPr="00A760AF">
        <w:rPr>
          <w:sz w:val="22"/>
          <w:szCs w:val="22"/>
          <w:lang w:val="el-GR"/>
        </w:rPr>
        <w:tab/>
      </w:r>
    </w:p>
    <w:p w14:paraId="2CF1F9D4" w14:textId="77777777" w:rsidR="00F676E1" w:rsidRDefault="00375FCC" w:rsidP="00F676E1">
      <w:pPr>
        <w:tabs>
          <w:tab w:val="right" w:leader="underscore" w:pos="9072"/>
        </w:tabs>
        <w:rPr>
          <w:sz w:val="22"/>
          <w:szCs w:val="22"/>
          <w:lang w:val="el-GR"/>
        </w:rPr>
      </w:pPr>
      <w:r>
        <w:rPr>
          <w:noProof/>
          <w:lang w:eastAsia="de-CH" w:bidi="he-IL"/>
        </w:rPr>
        <w:drawing>
          <wp:anchor distT="0" distB="0" distL="114300" distR="114300" simplePos="0" relativeHeight="251658240" behindDoc="0" locked="0" layoutInCell="1" allowOverlap="1" wp14:anchorId="3531E0FB" wp14:editId="5590C5A3">
            <wp:simplePos x="0" y="0"/>
            <wp:positionH relativeFrom="column">
              <wp:posOffset>4789170</wp:posOffset>
            </wp:positionH>
            <wp:positionV relativeFrom="paragraph">
              <wp:posOffset>100889</wp:posOffset>
            </wp:positionV>
            <wp:extent cx="1010624" cy="633600"/>
            <wp:effectExtent l="0" t="0" r="0" b="0"/>
            <wp:wrapThrough wrapText="bothSides">
              <wp:wrapPolygon edited="0">
                <wp:start x="3258" y="0"/>
                <wp:lineTo x="2036" y="1300"/>
                <wp:lineTo x="0" y="7799"/>
                <wp:lineTo x="407" y="20798"/>
                <wp:lineTo x="815" y="20798"/>
                <wp:lineTo x="20772" y="20798"/>
                <wp:lineTo x="21179" y="15599"/>
                <wp:lineTo x="21179" y="7149"/>
                <wp:lineTo x="19143" y="5850"/>
                <wp:lineTo x="5702" y="0"/>
                <wp:lineTo x="3258" y="0"/>
              </wp:wrapPolygon>
            </wp:wrapThrough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MIPLogoColorRGB_Orig_Kopfzeil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0624" cy="63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0A0BC3" w14:textId="77777777" w:rsidR="00375FCC" w:rsidRPr="00A760AF" w:rsidRDefault="00375FCC" w:rsidP="00F676E1">
      <w:pPr>
        <w:tabs>
          <w:tab w:val="right" w:leader="underscore" w:pos="9072"/>
        </w:tabs>
        <w:rPr>
          <w:sz w:val="22"/>
          <w:szCs w:val="22"/>
          <w:lang w:val="el-GR"/>
        </w:rPr>
      </w:pPr>
    </w:p>
    <w:p w14:paraId="4E721832" w14:textId="77777777" w:rsidR="00F676E1" w:rsidRPr="00A760AF" w:rsidRDefault="00F676E1" w:rsidP="00F676E1">
      <w:pPr>
        <w:tabs>
          <w:tab w:val="right" w:pos="9072"/>
        </w:tabs>
        <w:rPr>
          <w:sz w:val="22"/>
          <w:szCs w:val="22"/>
          <w:lang w:val="el-GR"/>
        </w:rPr>
      </w:pPr>
      <w:r w:rsidRPr="00A760AF">
        <w:rPr>
          <w:sz w:val="22"/>
          <w:szCs w:val="22"/>
          <w:lang w:val="el-GR"/>
        </w:rPr>
        <w:t xml:space="preserve">Να θυμάστε: </w:t>
      </w:r>
      <w:r w:rsidRPr="00182C43">
        <w:rPr>
          <w:b/>
          <w:sz w:val="22"/>
          <w:szCs w:val="22"/>
          <w:lang w:val="el-GR"/>
        </w:rPr>
        <w:t>Ό,τι προσευχόμαστε στην ομάδα, παραμένει στην ομάδα!</w:t>
      </w:r>
    </w:p>
    <w:p w14:paraId="0A1726A3" w14:textId="77777777" w:rsidR="00F66C5C" w:rsidRPr="00F676E1" w:rsidRDefault="00F66C5C" w:rsidP="00E410D5">
      <w:pPr>
        <w:pStyle w:val="MIKAufzhlung"/>
        <w:numPr>
          <w:ilvl w:val="0"/>
          <w:numId w:val="0"/>
        </w:numPr>
        <w:tabs>
          <w:tab w:val="right" w:leader="underscore" w:pos="9072"/>
        </w:tabs>
        <w:spacing w:after="0"/>
        <w:jc w:val="right"/>
        <w:rPr>
          <w:lang w:val="el-GR"/>
        </w:rPr>
      </w:pPr>
    </w:p>
    <w:sectPr w:rsidR="00F66C5C" w:rsidRPr="00F676E1" w:rsidSect="00112E51">
      <w:footerReference w:type="default" r:id="rId9"/>
      <w:pgSz w:w="11906" w:h="16838"/>
      <w:pgMar w:top="426" w:right="1134" w:bottom="993" w:left="1644" w:header="454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FCC400" w14:textId="77777777" w:rsidR="00E81241" w:rsidRDefault="00E81241">
      <w:r>
        <w:separator/>
      </w:r>
    </w:p>
  </w:endnote>
  <w:endnote w:type="continuationSeparator" w:id="0">
    <w:p w14:paraId="5A74E51A" w14:textId="77777777" w:rsidR="00E81241" w:rsidRDefault="00E81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1"/>
    <w:family w:val="swiss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9E814F" w14:textId="3D404632" w:rsidR="004C14D1" w:rsidRPr="00881D1B" w:rsidRDefault="005559EF">
    <w:pPr>
      <w:pBdr>
        <w:top w:val="single" w:sz="4" w:space="1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right" w:pos="9072"/>
      </w:tabs>
      <w:rPr>
        <w:lang w:val="fr-CH"/>
      </w:rPr>
    </w:pPr>
    <w:r w:rsidRPr="00881D1B">
      <w:rPr>
        <w:sz w:val="16"/>
        <w:szCs w:val="16"/>
        <w:lang w:val="fr-CH"/>
      </w:rPr>
      <w:t>© M</w:t>
    </w:r>
    <w:r w:rsidR="00752D9A">
      <w:rPr>
        <w:sz w:val="16"/>
        <w:szCs w:val="16"/>
        <w:lang w:val="fr-CH"/>
      </w:rPr>
      <w:t>I</w:t>
    </w:r>
    <w:r w:rsidRPr="00881D1B">
      <w:rPr>
        <w:sz w:val="16"/>
        <w:szCs w:val="16"/>
        <w:lang w:val="fr-CH"/>
      </w:rPr>
      <w:t xml:space="preserve">P </w:t>
    </w:r>
    <w:r w:rsidR="00752D9A">
      <w:rPr>
        <w:sz w:val="16"/>
        <w:szCs w:val="16"/>
        <w:lang w:val="fr-CH"/>
      </w:rPr>
      <w:t>Europe</w:t>
    </w:r>
    <w:r w:rsidRPr="00881D1B">
      <w:rPr>
        <w:sz w:val="14"/>
        <w:szCs w:val="14"/>
        <w:lang w:val="fr-CH"/>
      </w:rPr>
      <w:tab/>
    </w:r>
    <w:r>
      <w:rPr>
        <w:sz w:val="16"/>
        <w:szCs w:val="16"/>
        <w:lang w:val="en-US"/>
      </w:rPr>
      <w:fldChar w:fldCharType="begin"/>
    </w:r>
    <w:r>
      <w:rPr>
        <w:sz w:val="16"/>
        <w:szCs w:val="16"/>
        <w:lang w:val="en-US"/>
      </w:rPr>
      <w:instrText xml:space="preserve"> DATE \@"dd\.MM\.yy" </w:instrText>
    </w:r>
    <w:r>
      <w:rPr>
        <w:sz w:val="16"/>
        <w:szCs w:val="16"/>
        <w:lang w:val="en-US"/>
      </w:rPr>
      <w:fldChar w:fldCharType="separate"/>
    </w:r>
    <w:r w:rsidR="00B309B8">
      <w:rPr>
        <w:noProof/>
        <w:sz w:val="16"/>
        <w:szCs w:val="16"/>
        <w:lang w:val="en-US"/>
      </w:rPr>
      <w:t>25.06.20</w:t>
    </w:r>
    <w:r>
      <w:rPr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F6D7F4" w14:textId="77777777" w:rsidR="00E81241" w:rsidRDefault="00E81241">
      <w:r>
        <w:separator/>
      </w:r>
    </w:p>
  </w:footnote>
  <w:footnote w:type="continuationSeparator" w:id="0">
    <w:p w14:paraId="341416FE" w14:textId="77777777" w:rsidR="00E81241" w:rsidRDefault="00E812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pStyle w:val="berschrift2"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berschrift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berschrift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berschrift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berschrift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berschrift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berschrift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berschrift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bullet"/>
      <w:pStyle w:val="MIKAufzhlung"/>
      <w:lvlText w:val=""/>
      <w:lvlJc w:val="left"/>
      <w:pPr>
        <w:tabs>
          <w:tab w:val="num" w:pos="709"/>
        </w:tabs>
        <w:ind w:left="0" w:firstLine="397"/>
      </w:pPr>
      <w:rPr>
        <w:rFonts w:ascii="Symbol" w:hAnsi="Symbol" w:cs="Symbol" w:hint="default"/>
      </w:r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bullet"/>
      <w:pStyle w:val="MIKAufzhlung2"/>
      <w:lvlText w:val=""/>
      <w:lvlJc w:val="left"/>
      <w:pPr>
        <w:tabs>
          <w:tab w:val="num" w:pos="0"/>
        </w:tabs>
        <w:ind w:left="1117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16240BC"/>
    <w:multiLevelType w:val="multilevel"/>
    <w:tmpl w:val="53567BDE"/>
    <w:styleLink w:val="WW8Num4"/>
    <w:lvl w:ilvl="0">
      <w:numFmt w:val="bullet"/>
      <w:lvlText w:val=""/>
      <w:lvlJc w:val="left"/>
      <w:pPr>
        <w:ind w:left="0" w:firstLine="397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9EF"/>
    <w:rsid w:val="0000181B"/>
    <w:rsid w:val="00016A25"/>
    <w:rsid w:val="000974B7"/>
    <w:rsid w:val="00100DCF"/>
    <w:rsid w:val="00112E51"/>
    <w:rsid w:val="0011617F"/>
    <w:rsid w:val="00125D00"/>
    <w:rsid w:val="0013319E"/>
    <w:rsid w:val="00193389"/>
    <w:rsid w:val="0019341E"/>
    <w:rsid w:val="00205A7A"/>
    <w:rsid w:val="00230BC8"/>
    <w:rsid w:val="0029738E"/>
    <w:rsid w:val="002D6554"/>
    <w:rsid w:val="002E5D2C"/>
    <w:rsid w:val="00327EA0"/>
    <w:rsid w:val="00365B3A"/>
    <w:rsid w:val="00375FCC"/>
    <w:rsid w:val="003A71F8"/>
    <w:rsid w:val="00410791"/>
    <w:rsid w:val="0042638A"/>
    <w:rsid w:val="00427F8D"/>
    <w:rsid w:val="004438C9"/>
    <w:rsid w:val="004C14D1"/>
    <w:rsid w:val="004D3754"/>
    <w:rsid w:val="005377AE"/>
    <w:rsid w:val="005559EF"/>
    <w:rsid w:val="005B0B9B"/>
    <w:rsid w:val="005F699D"/>
    <w:rsid w:val="00612359"/>
    <w:rsid w:val="00615CC4"/>
    <w:rsid w:val="00752D9A"/>
    <w:rsid w:val="007C6815"/>
    <w:rsid w:val="007D2683"/>
    <w:rsid w:val="007D62B4"/>
    <w:rsid w:val="008247BC"/>
    <w:rsid w:val="00825E30"/>
    <w:rsid w:val="00826029"/>
    <w:rsid w:val="008340F5"/>
    <w:rsid w:val="00846781"/>
    <w:rsid w:val="00881D1B"/>
    <w:rsid w:val="00897B71"/>
    <w:rsid w:val="008A35A1"/>
    <w:rsid w:val="009415FA"/>
    <w:rsid w:val="00A11578"/>
    <w:rsid w:val="00A12D03"/>
    <w:rsid w:val="00A37A31"/>
    <w:rsid w:val="00B309B8"/>
    <w:rsid w:val="00C93193"/>
    <w:rsid w:val="00D33847"/>
    <w:rsid w:val="00D67CB4"/>
    <w:rsid w:val="00D768EF"/>
    <w:rsid w:val="00DB5D0C"/>
    <w:rsid w:val="00E410D5"/>
    <w:rsid w:val="00E508BC"/>
    <w:rsid w:val="00E81241"/>
    <w:rsid w:val="00EC1A7F"/>
    <w:rsid w:val="00F14172"/>
    <w:rsid w:val="00F246BE"/>
    <w:rsid w:val="00F25BC9"/>
    <w:rsid w:val="00F65AC3"/>
    <w:rsid w:val="00F66C5C"/>
    <w:rsid w:val="00F676E1"/>
    <w:rsid w:val="00F706A8"/>
    <w:rsid w:val="00F739A9"/>
    <w:rsid w:val="00F85BC9"/>
    <w:rsid w:val="00FC6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oNotEmbedSmartTags/>
  <w:decimalSymbol w:val="."/>
  <w:listSeparator w:val=";"/>
  <w14:docId w14:val="746DCF38"/>
  <w15:docId w15:val="{CE5FE49E-6830-4D45-97A6-82872594D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he-IL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pPr>
      <w:suppressAutoHyphens/>
    </w:pPr>
    <w:rPr>
      <w:rFonts w:ascii="Arial" w:hAnsi="Arial" w:cs="Arial"/>
      <w:sz w:val="24"/>
      <w:szCs w:val="24"/>
      <w:lang w:eastAsia="zh-CN" w:bidi="ar-SA"/>
    </w:rPr>
  </w:style>
  <w:style w:type="paragraph" w:styleId="berschrift1">
    <w:name w:val="heading 1"/>
    <w:basedOn w:val="Standard"/>
    <w:next w:val="Standard"/>
    <w:qFormat/>
    <w:pPr>
      <w:outlineLvl w:val="0"/>
    </w:p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2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2"/>
      </w:numPr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2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2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berschrift8">
    <w:name w:val="heading 8"/>
    <w:basedOn w:val="Standard"/>
    <w:next w:val="Standard"/>
    <w:qFormat/>
    <w:pPr>
      <w:numPr>
        <w:ilvl w:val="7"/>
        <w:numId w:val="2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berschrift9">
    <w:name w:val="heading 9"/>
    <w:basedOn w:val="Standard"/>
    <w:next w:val="Standard"/>
    <w:qFormat/>
    <w:pPr>
      <w:numPr>
        <w:ilvl w:val="8"/>
        <w:numId w:val="2"/>
      </w:numPr>
      <w:spacing w:before="240" w:after="60"/>
      <w:outlineLvl w:val="8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Absatz-Standardschriftart1">
    <w:name w:val="Absatz-Standardschriftart1"/>
  </w:style>
  <w:style w:type="character" w:customStyle="1" w:styleId="berschrift1Zchn">
    <w:name w:val="Überschrift 1 Zchn"/>
    <w:rPr>
      <w:rFonts w:ascii="Cambria" w:eastAsia="Times New Roman" w:hAnsi="Cambria" w:cs="Times New Roman"/>
      <w:b/>
      <w:bCs/>
      <w:kern w:val="1"/>
      <w:sz w:val="32"/>
      <w:szCs w:val="32"/>
      <w:lang w:val="de-CH"/>
    </w:rPr>
  </w:style>
  <w:style w:type="character" w:customStyle="1" w:styleId="berschrift2Zchn">
    <w:name w:val="Überschrift 2 Zchn"/>
    <w:rPr>
      <w:rFonts w:ascii="Arial" w:hAnsi="Arial" w:cs="Arial"/>
      <w:b/>
      <w:bCs/>
      <w:i/>
      <w:iCs/>
      <w:sz w:val="28"/>
      <w:szCs w:val="28"/>
    </w:rPr>
  </w:style>
  <w:style w:type="character" w:customStyle="1" w:styleId="berschrift3Zchn">
    <w:name w:val="Überschrift 3 Zchn"/>
    <w:rPr>
      <w:rFonts w:ascii="Arial" w:hAnsi="Arial" w:cs="Arial"/>
      <w:b/>
      <w:bCs/>
      <w:sz w:val="26"/>
      <w:szCs w:val="26"/>
    </w:rPr>
  </w:style>
  <w:style w:type="character" w:customStyle="1" w:styleId="berschrift4Zchn">
    <w:name w:val="Überschrift 4 Zchn"/>
    <w:rPr>
      <w:b/>
      <w:bCs/>
      <w:sz w:val="28"/>
      <w:szCs w:val="28"/>
    </w:rPr>
  </w:style>
  <w:style w:type="character" w:customStyle="1" w:styleId="berschrift5Zchn">
    <w:name w:val="Überschrift 5 Zchn"/>
    <w:rPr>
      <w:rFonts w:ascii="Arial" w:hAnsi="Arial" w:cs="Arial"/>
      <w:b/>
      <w:bCs/>
      <w:i/>
      <w:iCs/>
      <w:sz w:val="26"/>
      <w:szCs w:val="26"/>
    </w:rPr>
  </w:style>
  <w:style w:type="character" w:customStyle="1" w:styleId="berschrift6Zchn">
    <w:name w:val="Überschrift 6 Zchn"/>
    <w:rPr>
      <w:b/>
      <w:bCs/>
      <w:sz w:val="22"/>
      <w:szCs w:val="22"/>
    </w:rPr>
  </w:style>
  <w:style w:type="character" w:customStyle="1" w:styleId="berschrift7Zchn">
    <w:name w:val="Überschrift 7 Zchn"/>
    <w:rPr>
      <w:sz w:val="24"/>
      <w:szCs w:val="24"/>
    </w:rPr>
  </w:style>
  <w:style w:type="character" w:customStyle="1" w:styleId="berschrift8Zchn">
    <w:name w:val="Überschrift 8 Zchn"/>
    <w:rPr>
      <w:i/>
      <w:iCs/>
      <w:sz w:val="24"/>
      <w:szCs w:val="24"/>
    </w:rPr>
  </w:style>
  <w:style w:type="character" w:customStyle="1" w:styleId="berschrift9Zchn">
    <w:name w:val="Überschrift 9 Zchn"/>
    <w:rPr>
      <w:rFonts w:ascii="Arial" w:hAnsi="Arial" w:cs="Arial"/>
      <w:sz w:val="22"/>
      <w:szCs w:val="22"/>
    </w:rPr>
  </w:style>
  <w:style w:type="character" w:customStyle="1" w:styleId="FuzeileZchn">
    <w:name w:val="Fußzeile Zchn"/>
    <w:rPr>
      <w:rFonts w:ascii="Arial" w:hAnsi="Arial" w:cs="Arial"/>
      <w:sz w:val="24"/>
      <w:szCs w:val="24"/>
      <w:lang w:val="de-CH"/>
    </w:rPr>
  </w:style>
  <w:style w:type="character" w:styleId="Seitenzahl">
    <w:name w:val="page number"/>
    <w:basedOn w:val="Absatz-Standardschriftart1"/>
  </w:style>
  <w:style w:type="character" w:customStyle="1" w:styleId="AnredeZchn">
    <w:name w:val="Anrede Zchn"/>
    <w:rPr>
      <w:rFonts w:ascii="Arial" w:hAnsi="Arial" w:cs="Arial"/>
      <w:sz w:val="24"/>
      <w:szCs w:val="24"/>
      <w:lang w:val="de-CH"/>
    </w:rPr>
  </w:style>
  <w:style w:type="character" w:styleId="BesuchterLink">
    <w:name w:val="FollowedHyperlink"/>
    <w:rPr>
      <w:color w:val="800080"/>
      <w:u w:val="single"/>
    </w:rPr>
  </w:style>
  <w:style w:type="character" w:customStyle="1" w:styleId="DatumZchn">
    <w:name w:val="Datum Zchn"/>
    <w:rPr>
      <w:rFonts w:ascii="Arial" w:hAnsi="Arial" w:cs="Arial"/>
      <w:sz w:val="24"/>
      <w:szCs w:val="24"/>
      <w:lang w:val="de-CH"/>
    </w:rPr>
  </w:style>
  <w:style w:type="character" w:customStyle="1" w:styleId="E-Mail-SignaturZchn">
    <w:name w:val="E-Mail-Signatur Zchn"/>
    <w:rPr>
      <w:rFonts w:ascii="Arial" w:hAnsi="Arial" w:cs="Arial"/>
      <w:sz w:val="24"/>
      <w:szCs w:val="24"/>
      <w:lang w:val="de-CH"/>
    </w:rPr>
  </w:style>
  <w:style w:type="character" w:styleId="Fett">
    <w:name w:val="Strong"/>
    <w:qFormat/>
    <w:rPr>
      <w:b/>
      <w:bCs/>
    </w:rPr>
  </w:style>
  <w:style w:type="character" w:customStyle="1" w:styleId="Fu-EndnotenberschriftZchn">
    <w:name w:val="Fuß/-Endnotenüberschrift Zchn"/>
    <w:rPr>
      <w:rFonts w:ascii="Arial" w:hAnsi="Arial" w:cs="Arial"/>
      <w:sz w:val="24"/>
      <w:szCs w:val="24"/>
      <w:lang w:val="de-CH"/>
    </w:rPr>
  </w:style>
  <w:style w:type="character" w:customStyle="1" w:styleId="GruformelZchn">
    <w:name w:val="Grußformel Zchn"/>
    <w:rPr>
      <w:rFonts w:ascii="Arial" w:hAnsi="Arial" w:cs="Arial"/>
      <w:sz w:val="24"/>
      <w:szCs w:val="24"/>
      <w:lang w:val="de-CH"/>
    </w:rPr>
  </w:style>
  <w:style w:type="character" w:customStyle="1" w:styleId="KopfzeileZchn">
    <w:name w:val="Kopfzeile Zchn"/>
    <w:rPr>
      <w:rFonts w:ascii="Arial" w:hAnsi="Arial" w:cs="Arial"/>
      <w:sz w:val="24"/>
      <w:szCs w:val="24"/>
    </w:rPr>
  </w:style>
  <w:style w:type="character" w:customStyle="1" w:styleId="HTMLAdresseZchn">
    <w:name w:val="HTML Adresse Zchn"/>
    <w:rPr>
      <w:rFonts w:ascii="Arial" w:hAnsi="Arial" w:cs="Arial"/>
      <w:i/>
      <w:iCs/>
      <w:sz w:val="24"/>
      <w:szCs w:val="24"/>
      <w:lang w:val="de-CH"/>
    </w:rPr>
  </w:style>
  <w:style w:type="character" w:styleId="HTMLAkronym">
    <w:name w:val="HTML Acronym"/>
    <w:basedOn w:val="Absatz-Standardschriftart1"/>
  </w:style>
  <w:style w:type="character" w:styleId="HTMLBeispiel">
    <w:name w:val="HTML Sample"/>
    <w:rPr>
      <w:rFonts w:ascii="Courier New" w:hAnsi="Courier New" w:cs="Courier New"/>
    </w:rPr>
  </w:style>
  <w:style w:type="character" w:styleId="HTMLCode">
    <w:name w:val="HTML Code"/>
    <w:rPr>
      <w:rFonts w:ascii="Courier New" w:hAnsi="Courier New" w:cs="Courier New"/>
      <w:sz w:val="20"/>
      <w:szCs w:val="20"/>
    </w:rPr>
  </w:style>
  <w:style w:type="character" w:styleId="HTMLDefinition">
    <w:name w:val="HTML Definition"/>
    <w:rPr>
      <w:i/>
      <w:iCs/>
    </w:rPr>
  </w:style>
  <w:style w:type="character" w:styleId="HTMLSchreibmaschine">
    <w:name w:val="HTML Typewriter"/>
    <w:rPr>
      <w:rFonts w:ascii="Courier New" w:hAnsi="Courier New" w:cs="Courier New"/>
      <w:sz w:val="20"/>
      <w:szCs w:val="20"/>
    </w:rPr>
  </w:style>
  <w:style w:type="character" w:styleId="HTMLTastatur">
    <w:name w:val="HTML Keyboard"/>
    <w:rPr>
      <w:rFonts w:ascii="Courier New" w:hAnsi="Courier New" w:cs="Courier New"/>
      <w:sz w:val="20"/>
      <w:szCs w:val="20"/>
    </w:rPr>
  </w:style>
  <w:style w:type="character" w:styleId="HTMLVariable">
    <w:name w:val="HTML Variable"/>
    <w:rPr>
      <w:i/>
      <w:iCs/>
    </w:rPr>
  </w:style>
  <w:style w:type="character" w:customStyle="1" w:styleId="HTMLVorformatiertZchn">
    <w:name w:val="HTML Vorformatiert Zchn"/>
    <w:rPr>
      <w:rFonts w:ascii="Courier New" w:hAnsi="Courier New" w:cs="Courier New"/>
      <w:sz w:val="20"/>
      <w:szCs w:val="20"/>
      <w:lang w:val="de-CH"/>
    </w:rPr>
  </w:style>
  <w:style w:type="character" w:styleId="HTMLZitat">
    <w:name w:val="HTML Cite"/>
    <w:rPr>
      <w:i/>
      <w:iCs/>
    </w:rPr>
  </w:style>
  <w:style w:type="character" w:styleId="Hyperlink">
    <w:name w:val="Hyperlink"/>
    <w:rPr>
      <w:color w:val="0000FF"/>
      <w:u w:val="single"/>
    </w:rPr>
  </w:style>
  <w:style w:type="character" w:customStyle="1" w:styleId="NachrichtenkopfZchn">
    <w:name w:val="Nachrichtenkopf Zchn"/>
    <w:rPr>
      <w:rFonts w:ascii="Cambria" w:eastAsia="Times New Roman" w:hAnsi="Cambria" w:cs="Times New Roman"/>
      <w:sz w:val="24"/>
      <w:szCs w:val="24"/>
      <w:shd w:val="clear" w:color="auto" w:fill="CCCCCC"/>
      <w:lang w:val="de-CH"/>
    </w:rPr>
  </w:style>
  <w:style w:type="character" w:customStyle="1" w:styleId="NurTextZchn">
    <w:name w:val="Nur Text Zchn"/>
    <w:rPr>
      <w:rFonts w:ascii="Courier New" w:hAnsi="Courier New" w:cs="Courier New"/>
      <w:sz w:val="20"/>
      <w:szCs w:val="20"/>
      <w:lang w:val="de-CH"/>
    </w:rPr>
  </w:style>
  <w:style w:type="character" w:customStyle="1" w:styleId="TextkrperZchn">
    <w:name w:val="Textkörper Zchn"/>
    <w:rPr>
      <w:rFonts w:ascii="Arial" w:hAnsi="Arial" w:cs="Arial"/>
      <w:sz w:val="24"/>
      <w:szCs w:val="24"/>
      <w:lang w:val="de-CH"/>
    </w:rPr>
  </w:style>
  <w:style w:type="character" w:customStyle="1" w:styleId="Textkrper2Zchn">
    <w:name w:val="Textkörper 2 Zchn"/>
    <w:rPr>
      <w:rFonts w:ascii="Arial" w:hAnsi="Arial" w:cs="Arial"/>
      <w:sz w:val="24"/>
      <w:szCs w:val="24"/>
      <w:lang w:val="de-CH"/>
    </w:rPr>
  </w:style>
  <w:style w:type="character" w:customStyle="1" w:styleId="Textkrper3Zchn">
    <w:name w:val="Textkörper 3 Zchn"/>
    <w:rPr>
      <w:rFonts w:ascii="Arial" w:hAnsi="Arial" w:cs="Arial"/>
      <w:sz w:val="16"/>
      <w:szCs w:val="16"/>
      <w:lang w:val="de-CH"/>
    </w:rPr>
  </w:style>
  <w:style w:type="character" w:customStyle="1" w:styleId="Textkrper-Einzug2Zchn">
    <w:name w:val="Textkörper-Einzug 2 Zchn"/>
    <w:rPr>
      <w:rFonts w:ascii="Arial" w:hAnsi="Arial" w:cs="Arial"/>
      <w:sz w:val="24"/>
      <w:szCs w:val="24"/>
      <w:lang w:val="de-CH"/>
    </w:rPr>
  </w:style>
  <w:style w:type="character" w:customStyle="1" w:styleId="Textkrper-Einzug3Zchn">
    <w:name w:val="Textkörper-Einzug 3 Zchn"/>
    <w:rPr>
      <w:rFonts w:ascii="Arial" w:hAnsi="Arial" w:cs="Arial"/>
      <w:sz w:val="16"/>
      <w:szCs w:val="16"/>
      <w:lang w:val="de-CH"/>
    </w:rPr>
  </w:style>
  <w:style w:type="character" w:customStyle="1" w:styleId="Textkrper-ErstzeileneinzugZchn">
    <w:name w:val="Textkörper-Erstzeileneinzug Zchn"/>
    <w:rPr>
      <w:rFonts w:ascii="Arial" w:hAnsi="Arial" w:cs="Arial"/>
      <w:sz w:val="24"/>
      <w:szCs w:val="24"/>
      <w:lang w:val="de-CH"/>
    </w:rPr>
  </w:style>
  <w:style w:type="character" w:customStyle="1" w:styleId="Textkrper-ZeileneinzugZchn">
    <w:name w:val="Textkörper-Zeileneinzug Zchn"/>
    <w:rPr>
      <w:rFonts w:ascii="Arial" w:hAnsi="Arial" w:cs="Arial"/>
      <w:sz w:val="24"/>
      <w:szCs w:val="24"/>
      <w:lang w:val="de-CH"/>
    </w:rPr>
  </w:style>
  <w:style w:type="character" w:customStyle="1" w:styleId="Textkrper-Erstzeileneinzug2Zchn">
    <w:name w:val="Textkörper-Erstzeileneinzug 2 Zchn"/>
    <w:rPr>
      <w:rFonts w:ascii="Arial" w:hAnsi="Arial" w:cs="Arial"/>
      <w:sz w:val="24"/>
      <w:szCs w:val="24"/>
      <w:lang w:val="de-CH"/>
    </w:rPr>
  </w:style>
  <w:style w:type="character" w:customStyle="1" w:styleId="UnterschriftZchn">
    <w:name w:val="Unterschrift Zchn"/>
    <w:rPr>
      <w:rFonts w:ascii="Arial" w:hAnsi="Arial" w:cs="Arial"/>
      <w:sz w:val="24"/>
      <w:szCs w:val="24"/>
      <w:lang w:val="de-CH"/>
    </w:rPr>
  </w:style>
  <w:style w:type="character" w:styleId="Zeilennummer">
    <w:name w:val="line number"/>
    <w:basedOn w:val="Absatz-Standardschriftart1"/>
  </w:style>
  <w:style w:type="character" w:customStyle="1" w:styleId="SprechblasentextZchn">
    <w:name w:val="Sprechblasentext Zchn"/>
    <w:rPr>
      <w:sz w:val="0"/>
      <w:szCs w:val="0"/>
      <w:lang w:val="de-CH"/>
    </w:rPr>
  </w:style>
  <w:style w:type="character" w:customStyle="1" w:styleId="MIKUntertitelfett111">
    <w:name w:val="MIK Untertitel fett 111"/>
    <w:rPr>
      <w:rFonts w:ascii="Arial" w:hAnsi="Arial" w:cs="Arial"/>
      <w:b/>
      <w:bCs/>
      <w:sz w:val="22"/>
      <w:szCs w:val="22"/>
    </w:rPr>
  </w:style>
  <w:style w:type="character" w:customStyle="1" w:styleId="MIKTextnormal11Zchn">
    <w:name w:val="MIK Text normal 11 Zchn"/>
    <w:rPr>
      <w:rFonts w:ascii="Arial" w:hAnsi="Arial" w:cs="Arial"/>
      <w:sz w:val="22"/>
      <w:szCs w:val="22"/>
    </w:rPr>
  </w:style>
  <w:style w:type="character" w:customStyle="1" w:styleId="MIKAufzhlungZchn">
    <w:name w:val="MIK Aufzählung Zchn"/>
    <w:aliases w:val="hängend 0.7 Zchn"/>
    <w:uiPriority w:val="99"/>
    <w:rPr>
      <w:rFonts w:ascii="Arial" w:hAnsi="Arial" w:cs="Arial"/>
      <w:sz w:val="22"/>
      <w:szCs w:val="22"/>
      <w:lang w:val="en-GB"/>
    </w:rPr>
  </w:style>
  <w:style w:type="character" w:customStyle="1" w:styleId="MIKTextunterAufzhlungChar">
    <w:name w:val="MIK Text unter Aufzählung Char"/>
    <w:rPr>
      <w:rFonts w:ascii="Arial" w:hAnsi="Arial" w:cs="Arial"/>
      <w:sz w:val="22"/>
      <w:szCs w:val="22"/>
      <w:lang w:val="en-GB"/>
    </w:rPr>
  </w:style>
  <w:style w:type="character" w:customStyle="1" w:styleId="verset">
    <w:name w:val="verset"/>
    <w:basedOn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Standard"/>
    <w:pPr>
      <w:ind w:left="283" w:hanging="283"/>
    </w:pPr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Text">
    <w:name w:val="Text"/>
    <w:basedOn w:val="Standard"/>
    <w:pPr>
      <w:ind w:left="709"/>
      <w:jc w:val="both"/>
    </w:pPr>
    <w:rPr>
      <w:sz w:val="22"/>
      <w:szCs w:val="22"/>
    </w:rPr>
  </w:style>
  <w:style w:type="paragraph" w:customStyle="1" w:styleId="FormatvorlageTextZeilenabstandeinfach">
    <w:name w:val="Formatvorlage Text + Zeilenabstand:  einfach"/>
    <w:basedOn w:val="Text"/>
    <w:pPr>
      <w:spacing w:line="360" w:lineRule="auto"/>
    </w:pPr>
  </w:style>
  <w:style w:type="paragraph" w:styleId="Listenabsatz">
    <w:name w:val="List Paragraph"/>
    <w:basedOn w:val="Standard"/>
    <w:qFormat/>
    <w:pPr>
      <w:ind w:left="720"/>
      <w:contextualSpacing/>
    </w:pPr>
  </w:style>
  <w:style w:type="paragraph" w:styleId="Fuzeile">
    <w:name w:val="footer"/>
    <w:basedOn w:val="Standard"/>
  </w:style>
  <w:style w:type="paragraph" w:customStyle="1" w:styleId="MIKKopfzeile">
    <w:name w:val="MIK Kopfzeile"/>
    <w:basedOn w:val="Standard"/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pacing w:line="360" w:lineRule="auto"/>
      <w:jc w:val="right"/>
    </w:pPr>
    <w:rPr>
      <w:sz w:val="32"/>
      <w:szCs w:val="32"/>
    </w:rPr>
  </w:style>
  <w:style w:type="paragraph" w:customStyle="1" w:styleId="MIKAufzhlung">
    <w:name w:val="MIK Aufzählung"/>
    <w:aliases w:val="hängend 0.7"/>
    <w:basedOn w:val="Standard"/>
    <w:link w:val="MIKAufzhlungZchn1"/>
    <w:uiPriority w:val="99"/>
    <w:pPr>
      <w:numPr>
        <w:numId w:val="3"/>
      </w:numPr>
      <w:spacing w:after="120"/>
    </w:pPr>
    <w:rPr>
      <w:sz w:val="22"/>
      <w:szCs w:val="22"/>
      <w:lang w:val="en-GB"/>
    </w:rPr>
  </w:style>
  <w:style w:type="paragraph" w:customStyle="1" w:styleId="MIKTextnormal11">
    <w:name w:val="MIK Text normal 11"/>
    <w:basedOn w:val="Standard"/>
    <w:rPr>
      <w:sz w:val="22"/>
      <w:szCs w:val="22"/>
    </w:rPr>
  </w:style>
  <w:style w:type="paragraph" w:customStyle="1" w:styleId="MIKTextunterAufzhlung">
    <w:name w:val="MIK Text unter Aufzählung"/>
    <w:basedOn w:val="MIKAufzhlung"/>
    <w:pPr>
      <w:numPr>
        <w:numId w:val="0"/>
      </w:numPr>
      <w:spacing w:after="0"/>
      <w:ind w:left="397"/>
    </w:pPr>
  </w:style>
  <w:style w:type="paragraph" w:customStyle="1" w:styleId="Anrede1">
    <w:name w:val="Anrede1"/>
    <w:basedOn w:val="Standard"/>
    <w:next w:val="Standard"/>
  </w:style>
  <w:style w:type="paragraph" w:customStyle="1" w:styleId="Aufzhlungszeichen1">
    <w:name w:val="Aufzählungszeichen1"/>
    <w:basedOn w:val="Standard"/>
    <w:pPr>
      <w:ind w:left="360" w:hanging="360"/>
    </w:pPr>
  </w:style>
  <w:style w:type="paragraph" w:customStyle="1" w:styleId="Aufzhlungszeichen21">
    <w:name w:val="Aufzählungszeichen 21"/>
    <w:basedOn w:val="Standard"/>
    <w:pPr>
      <w:ind w:left="643" w:hanging="360"/>
    </w:pPr>
  </w:style>
  <w:style w:type="paragraph" w:customStyle="1" w:styleId="Aufzhlungszeichen31">
    <w:name w:val="Aufzählungszeichen 31"/>
    <w:basedOn w:val="Standard"/>
    <w:rPr>
      <w:sz w:val="16"/>
      <w:szCs w:val="16"/>
      <w:lang w:val="en-GB"/>
    </w:rPr>
  </w:style>
  <w:style w:type="paragraph" w:customStyle="1" w:styleId="Aufzhlungszeichen41">
    <w:name w:val="Aufzählungszeichen 41"/>
    <w:basedOn w:val="Standard"/>
    <w:pPr>
      <w:ind w:left="1209" w:hanging="360"/>
    </w:pPr>
  </w:style>
  <w:style w:type="paragraph" w:customStyle="1" w:styleId="Aufzhlungszeichen51">
    <w:name w:val="Aufzählungszeichen 51"/>
    <w:basedOn w:val="Standard"/>
    <w:pPr>
      <w:ind w:left="1492" w:hanging="360"/>
    </w:pPr>
  </w:style>
  <w:style w:type="paragraph" w:customStyle="1" w:styleId="Blocktext1">
    <w:name w:val="Blocktext1"/>
    <w:basedOn w:val="Standard"/>
    <w:pPr>
      <w:spacing w:after="120"/>
      <w:ind w:left="1440" w:right="1440"/>
    </w:pPr>
  </w:style>
  <w:style w:type="paragraph" w:customStyle="1" w:styleId="Datum1">
    <w:name w:val="Datum1"/>
    <w:basedOn w:val="Standard"/>
    <w:next w:val="Standard"/>
  </w:style>
  <w:style w:type="paragraph" w:styleId="E-Mail-Signatur">
    <w:name w:val="E-mail Signature"/>
    <w:basedOn w:val="Standard"/>
  </w:style>
  <w:style w:type="paragraph" w:customStyle="1" w:styleId="Fu-Endnotenberschrift1">
    <w:name w:val="Fuß/-Endnotenüberschrift1"/>
    <w:basedOn w:val="Standard"/>
    <w:next w:val="Standard"/>
  </w:style>
  <w:style w:type="paragraph" w:styleId="Anrede">
    <w:name w:val="Salutation"/>
    <w:basedOn w:val="Standard"/>
    <w:pPr>
      <w:ind w:left="4252"/>
    </w:pPr>
  </w:style>
  <w:style w:type="paragraph" w:styleId="Kopfzeile">
    <w:name w:val="header"/>
    <w:basedOn w:val="Standard"/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  <w:sz w:val="20"/>
      <w:szCs w:val="20"/>
    </w:rPr>
  </w:style>
  <w:style w:type="paragraph" w:customStyle="1" w:styleId="Liste21">
    <w:name w:val="Liste 21"/>
    <w:basedOn w:val="Standard"/>
    <w:pPr>
      <w:ind w:left="566" w:hanging="283"/>
    </w:pPr>
  </w:style>
  <w:style w:type="paragraph" w:customStyle="1" w:styleId="Liste31">
    <w:name w:val="Liste 31"/>
    <w:basedOn w:val="Standard"/>
    <w:pPr>
      <w:ind w:left="849" w:hanging="283"/>
    </w:pPr>
  </w:style>
  <w:style w:type="paragraph" w:customStyle="1" w:styleId="Liste41">
    <w:name w:val="Liste 41"/>
    <w:basedOn w:val="Standard"/>
    <w:pPr>
      <w:ind w:left="1132" w:hanging="283"/>
    </w:pPr>
  </w:style>
  <w:style w:type="paragraph" w:customStyle="1" w:styleId="Liste51">
    <w:name w:val="Liste 51"/>
    <w:basedOn w:val="Standard"/>
    <w:pPr>
      <w:ind w:left="1415" w:hanging="283"/>
    </w:pPr>
  </w:style>
  <w:style w:type="paragraph" w:customStyle="1" w:styleId="Listenfortsetzung1">
    <w:name w:val="Listenfortsetzung1"/>
    <w:basedOn w:val="Standard"/>
    <w:pPr>
      <w:spacing w:after="120"/>
      <w:ind w:left="283"/>
    </w:pPr>
  </w:style>
  <w:style w:type="paragraph" w:customStyle="1" w:styleId="Listenfortsetzung21">
    <w:name w:val="Listenfortsetzung 21"/>
    <w:basedOn w:val="Standard"/>
    <w:pPr>
      <w:spacing w:after="120"/>
      <w:ind w:left="566"/>
    </w:pPr>
  </w:style>
  <w:style w:type="paragraph" w:customStyle="1" w:styleId="Listenfortsetzung31">
    <w:name w:val="Listenfortsetzung 31"/>
    <w:basedOn w:val="Standard"/>
    <w:pPr>
      <w:spacing w:after="120"/>
      <w:ind w:left="849"/>
    </w:pPr>
  </w:style>
  <w:style w:type="paragraph" w:customStyle="1" w:styleId="Listenfortsetzung41">
    <w:name w:val="Listenfortsetzung 41"/>
    <w:basedOn w:val="Standard"/>
    <w:pPr>
      <w:spacing w:after="120"/>
      <w:ind w:left="1132"/>
    </w:pPr>
  </w:style>
  <w:style w:type="paragraph" w:customStyle="1" w:styleId="Listenfortsetzung51">
    <w:name w:val="Listenfortsetzung 51"/>
    <w:basedOn w:val="Standard"/>
    <w:pPr>
      <w:spacing w:after="120"/>
      <w:ind w:left="1415"/>
    </w:pPr>
  </w:style>
  <w:style w:type="paragraph" w:customStyle="1" w:styleId="Listennummer1">
    <w:name w:val="Listennummer1"/>
    <w:basedOn w:val="Standard"/>
    <w:pPr>
      <w:ind w:left="360" w:hanging="360"/>
    </w:pPr>
  </w:style>
  <w:style w:type="paragraph" w:customStyle="1" w:styleId="Listennummer21">
    <w:name w:val="Listennummer 21"/>
    <w:basedOn w:val="Standard"/>
    <w:pPr>
      <w:ind w:left="643" w:hanging="360"/>
    </w:pPr>
  </w:style>
  <w:style w:type="paragraph" w:customStyle="1" w:styleId="Listennummer31">
    <w:name w:val="Listennummer 31"/>
    <w:basedOn w:val="Standard"/>
    <w:pPr>
      <w:ind w:left="926" w:hanging="360"/>
    </w:pPr>
  </w:style>
  <w:style w:type="paragraph" w:customStyle="1" w:styleId="Listennummer41">
    <w:name w:val="Listennummer 41"/>
    <w:basedOn w:val="Standard"/>
    <w:pPr>
      <w:ind w:left="1209" w:hanging="360"/>
    </w:pPr>
  </w:style>
  <w:style w:type="paragraph" w:customStyle="1" w:styleId="Listennummer51">
    <w:name w:val="Listennummer 51"/>
    <w:basedOn w:val="Standard"/>
    <w:pPr>
      <w:ind w:left="1492" w:hanging="360"/>
    </w:pPr>
  </w:style>
  <w:style w:type="paragraph" w:customStyle="1" w:styleId="Nachrichtenkopf1">
    <w:name w:val="Nachrichtenkopf1"/>
    <w:basedOn w:val="Standard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CCCCC"/>
      <w:ind w:left="1134" w:hanging="1134"/>
    </w:pPr>
  </w:style>
  <w:style w:type="paragraph" w:customStyle="1" w:styleId="NurText1">
    <w:name w:val="Nur Text1"/>
    <w:basedOn w:val="Standard"/>
    <w:rPr>
      <w:rFonts w:ascii="Courier New" w:hAnsi="Courier New" w:cs="Courier New"/>
      <w:sz w:val="20"/>
      <w:szCs w:val="20"/>
    </w:rPr>
  </w:style>
  <w:style w:type="paragraph" w:styleId="StandardWeb">
    <w:name w:val="Normal (Web)"/>
    <w:basedOn w:val="Standard"/>
    <w:rPr>
      <w:rFonts w:ascii="Times New Roman" w:hAnsi="Times New Roman" w:cs="Times New Roman"/>
    </w:rPr>
  </w:style>
  <w:style w:type="paragraph" w:customStyle="1" w:styleId="Standardeinzug1">
    <w:name w:val="Standardeinzug1"/>
    <w:basedOn w:val="Standard"/>
    <w:pPr>
      <w:ind w:left="708"/>
    </w:pPr>
  </w:style>
  <w:style w:type="paragraph" w:customStyle="1" w:styleId="Textkrper21">
    <w:name w:val="Textkörper 21"/>
    <w:basedOn w:val="Standard"/>
    <w:pPr>
      <w:spacing w:after="120" w:line="480" w:lineRule="auto"/>
    </w:pPr>
  </w:style>
  <w:style w:type="paragraph" w:customStyle="1" w:styleId="Textkrper31">
    <w:name w:val="Textkörper 31"/>
    <w:basedOn w:val="Standard"/>
    <w:pPr>
      <w:spacing w:after="120"/>
    </w:pPr>
    <w:rPr>
      <w:sz w:val="16"/>
      <w:szCs w:val="16"/>
    </w:rPr>
  </w:style>
  <w:style w:type="paragraph" w:customStyle="1" w:styleId="Textkrper-Einzug21">
    <w:name w:val="Textkörper-Einzug 21"/>
    <w:basedOn w:val="Standard"/>
    <w:pPr>
      <w:spacing w:after="120" w:line="480" w:lineRule="auto"/>
      <w:ind w:left="283"/>
    </w:pPr>
  </w:style>
  <w:style w:type="paragraph" w:customStyle="1" w:styleId="Textkrper-Einzug31">
    <w:name w:val="Textkörper-Einzug 31"/>
    <w:basedOn w:val="Standard"/>
    <w:pPr>
      <w:spacing w:after="120"/>
      <w:ind w:left="283"/>
    </w:pPr>
    <w:rPr>
      <w:sz w:val="16"/>
      <w:szCs w:val="16"/>
    </w:rPr>
  </w:style>
  <w:style w:type="paragraph" w:customStyle="1" w:styleId="Textkrper-Erstzeileneinzug1">
    <w:name w:val="Textkörper-Erstzeileneinzug1"/>
    <w:basedOn w:val="Textkrper"/>
    <w:pPr>
      <w:ind w:firstLine="210"/>
    </w:p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customStyle="1" w:styleId="Textkrper-Erstzeileneinzug21">
    <w:name w:val="Textkörper-Erstzeileneinzug 21"/>
    <w:basedOn w:val="Textkrper-Zeileneinzug"/>
    <w:pPr>
      <w:ind w:firstLine="210"/>
    </w:pPr>
  </w:style>
  <w:style w:type="paragraph" w:styleId="Umschlagabsenderadresse">
    <w:name w:val="envelope return"/>
    <w:basedOn w:val="Standard"/>
    <w:rPr>
      <w:sz w:val="20"/>
      <w:szCs w:val="20"/>
    </w:rPr>
  </w:style>
  <w:style w:type="paragraph" w:styleId="Umschlagadresse">
    <w:name w:val="envelope address"/>
    <w:basedOn w:val="Standard"/>
    <w:pPr>
      <w:ind w:left="1"/>
    </w:pPr>
  </w:style>
  <w:style w:type="paragraph" w:styleId="Unterschrift">
    <w:name w:val="Signature"/>
    <w:basedOn w:val="Standard"/>
    <w:pPr>
      <w:ind w:left="4252"/>
    </w:pPr>
  </w:style>
  <w:style w:type="paragraph" w:customStyle="1" w:styleId="Eingerckt">
    <w:name w:val="Eingerückt"/>
    <w:basedOn w:val="Textkrper"/>
    <w:pPr>
      <w:spacing w:after="0"/>
      <w:ind w:left="397"/>
    </w:pPr>
    <w:rPr>
      <w:sz w:val="22"/>
      <w:szCs w:val="22"/>
    </w:rPr>
  </w:style>
  <w:style w:type="paragraph" w:styleId="Verzeichnis2">
    <w:name w:val="toc 2"/>
    <w:basedOn w:val="Standard"/>
    <w:next w:val="Standard"/>
    <w:pPr>
      <w:ind w:left="360" w:hanging="360"/>
    </w:pPr>
    <w:rPr>
      <w:sz w:val="22"/>
      <w:szCs w:val="22"/>
    </w:rPr>
  </w:style>
  <w:style w:type="paragraph" w:customStyle="1" w:styleId="MIKInhalt2">
    <w:name w:val="MIK Inhalt 2"/>
    <w:basedOn w:val="Standard"/>
    <w:pPr>
      <w:spacing w:after="120"/>
    </w:pPr>
    <w:rPr>
      <w:b/>
      <w:sz w:val="22"/>
      <w:szCs w:val="22"/>
      <w:lang w:val="en-GB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MIKUntertitelfett11">
    <w:name w:val="MIK Untertitel fett 11"/>
    <w:basedOn w:val="Standard"/>
    <w:pPr>
      <w:spacing w:after="120"/>
    </w:pPr>
    <w:rPr>
      <w:b/>
      <w:bCs/>
      <w:sz w:val="22"/>
      <w:szCs w:val="22"/>
    </w:rPr>
  </w:style>
  <w:style w:type="paragraph" w:customStyle="1" w:styleId="MIKUntertitelfett11-nach6pt">
    <w:name w:val="MIK Untertitel fett 11 - nach 6 pt"/>
    <w:basedOn w:val="Standard"/>
    <w:pPr>
      <w:spacing w:after="120"/>
    </w:pPr>
    <w:rPr>
      <w:b/>
      <w:bCs/>
      <w:sz w:val="22"/>
      <w:szCs w:val="22"/>
    </w:rPr>
  </w:style>
  <w:style w:type="paragraph" w:customStyle="1" w:styleId="MIKAufzhlung2">
    <w:name w:val="MIK Aufzählung 2"/>
    <w:basedOn w:val="Standard"/>
    <w:pPr>
      <w:numPr>
        <w:numId w:val="4"/>
      </w:numPr>
    </w:pPr>
  </w:style>
  <w:style w:type="paragraph" w:customStyle="1" w:styleId="BasicParagraph">
    <w:name w:val="[Basic Paragraph]"/>
    <w:basedOn w:val="Standard"/>
    <w:pPr>
      <w:autoSpaceDE w:val="0"/>
      <w:spacing w:line="288" w:lineRule="auto"/>
      <w:textAlignment w:val="center"/>
    </w:pPr>
    <w:rPr>
      <w:rFonts w:ascii="Times New Roman" w:eastAsia="Calibri" w:hAnsi="Times New Roman" w:cs="Times New Roman"/>
      <w:color w:val="000000"/>
      <w:lang w:val="en-US"/>
    </w:rPr>
  </w:style>
  <w:style w:type="paragraph" w:customStyle="1" w:styleId="Rahmeninhalt">
    <w:name w:val="Rahmeninhalt"/>
    <w:basedOn w:val="Standard"/>
  </w:style>
  <w:style w:type="paragraph" w:styleId="KeinLeerraum">
    <w:name w:val="No Spacing"/>
    <w:qFormat/>
    <w:pPr>
      <w:suppressAutoHyphens/>
    </w:pPr>
    <w:rPr>
      <w:rFonts w:ascii="Calibri" w:hAnsi="Calibri"/>
      <w:sz w:val="22"/>
      <w:szCs w:val="22"/>
      <w:lang w:eastAsia="zh-CN" w:bidi="ar-SA"/>
    </w:rPr>
  </w:style>
  <w:style w:type="paragraph" w:customStyle="1" w:styleId="Gebetsbltter">
    <w:name w:val="Gebetsblätter"/>
    <w:basedOn w:val="MIKAufzhlung"/>
    <w:link w:val="GebetsbltterZchn"/>
    <w:qFormat/>
    <w:rsid w:val="00112E51"/>
    <w:pPr>
      <w:numPr>
        <w:numId w:val="0"/>
      </w:numPr>
      <w:tabs>
        <w:tab w:val="right" w:pos="9072"/>
      </w:tabs>
      <w:jc w:val="center"/>
    </w:pPr>
    <w:rPr>
      <w:rFonts w:ascii="Comic Sans MS" w:hAnsi="Comic Sans MS"/>
      <w:b/>
      <w:bCs/>
      <w:caps/>
      <w:color w:val="8EAADB" w:themeColor="accent1" w:themeTint="99"/>
      <w:sz w:val="48"/>
      <w:szCs w:val="48"/>
      <w:lang w:val="fr-CH"/>
    </w:rPr>
  </w:style>
  <w:style w:type="numbering" w:customStyle="1" w:styleId="WW8Num4">
    <w:name w:val="WW8Num4"/>
    <w:basedOn w:val="KeineListe"/>
    <w:rsid w:val="00112E51"/>
    <w:pPr>
      <w:numPr>
        <w:numId w:val="6"/>
      </w:numPr>
    </w:pPr>
  </w:style>
  <w:style w:type="character" w:customStyle="1" w:styleId="MIKAufzhlungZchn1">
    <w:name w:val="MIK Aufzählung Zchn1"/>
    <w:basedOn w:val="Absatz-Standardschriftart"/>
    <w:link w:val="MIKAufzhlung"/>
    <w:rsid w:val="00112E51"/>
    <w:rPr>
      <w:rFonts w:ascii="Arial" w:hAnsi="Arial" w:cs="Arial"/>
      <w:sz w:val="22"/>
      <w:szCs w:val="22"/>
      <w:lang w:val="en-GB" w:eastAsia="zh-CN" w:bidi="ar-SA"/>
    </w:rPr>
  </w:style>
  <w:style w:type="character" w:customStyle="1" w:styleId="GebetsbltterZchn">
    <w:name w:val="Gebetsblätter Zchn"/>
    <w:basedOn w:val="MIKAufzhlungZchn1"/>
    <w:link w:val="Gebetsbltter"/>
    <w:rsid w:val="00112E51"/>
    <w:rPr>
      <w:rFonts w:ascii="Comic Sans MS" w:hAnsi="Comic Sans MS" w:cs="Arial"/>
      <w:b/>
      <w:bCs/>
      <w:caps/>
      <w:color w:val="8EAADB" w:themeColor="accent1" w:themeTint="99"/>
      <w:sz w:val="48"/>
      <w:szCs w:val="48"/>
      <w:lang w:val="fr-CH" w:eastAsia="zh-CN" w:bidi="ar-SA"/>
    </w:rPr>
  </w:style>
  <w:style w:type="character" w:customStyle="1" w:styleId="in">
    <w:name w:val="in"/>
    <w:basedOn w:val="Absatz-Standardschriftart1"/>
    <w:rsid w:val="000974B7"/>
  </w:style>
  <w:style w:type="character" w:customStyle="1" w:styleId="q0">
    <w:name w:val="q0"/>
    <w:basedOn w:val="Absatz-Standardschriftart1"/>
    <w:rsid w:val="005B0B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  <w:pixelsPerInch w:val="125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Claude\Anwendungsdaten\Microsoft\Vorlagen\MIK%20Layout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48F369-A3A5-4697-B93F-EB3679C92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MIK Layout</Template>
  <TotalTime>0</TotalTime>
  <Pages>1</Pages>
  <Words>162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MIK Untertitel fett 11 – Abstand nach 6 Pt</vt:lpstr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MIK Untertitel fett 11 – Abstand nach 6 Pt</dc:title>
  <dc:creator>Claude und Bea</dc:creator>
  <cp:lastModifiedBy>Ruth Hirt</cp:lastModifiedBy>
  <cp:revision>8</cp:revision>
  <cp:lastPrinted>2020-06-25T11:02:00Z</cp:lastPrinted>
  <dcterms:created xsi:type="dcterms:W3CDTF">2020-06-25T08:24:00Z</dcterms:created>
  <dcterms:modified xsi:type="dcterms:W3CDTF">2020-06-25T11:03:00Z</dcterms:modified>
</cp:coreProperties>
</file>