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B9377F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B9377F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B9377F">
        <w:rPr>
          <w:rFonts w:asciiTheme="minorBidi" w:hAnsiTheme="minorBidi" w:cstheme="minorBidi"/>
          <w:b/>
          <w:lang w:val="de-CH"/>
        </w:rPr>
        <w:t xml:space="preserve"> </w:t>
      </w:r>
      <w:r w:rsidRPr="00B9377F">
        <w:rPr>
          <w:rFonts w:asciiTheme="minorBidi" w:hAnsiTheme="minorBidi" w:cstheme="minorBidi"/>
          <w:b/>
          <w:lang w:val="de-CH"/>
        </w:rPr>
        <w:tab/>
      </w:r>
      <w:r w:rsidRPr="00B9377F">
        <w:rPr>
          <w:rFonts w:asciiTheme="minorBidi" w:hAnsiTheme="minorBidi" w:cstheme="minorBidi"/>
          <w:lang w:val="de-CH"/>
        </w:rPr>
        <w:t>Date:________</w:t>
      </w:r>
    </w:p>
    <w:p w:rsidR="00B03EB9" w:rsidRPr="00B9377F" w:rsidRDefault="00B03EB9" w:rsidP="00B03EB9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B9377F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B03EB9" w:rsidRPr="00B9377F" w:rsidRDefault="00B03EB9" w:rsidP="00B03EB9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B9377F">
        <w:rPr>
          <w:rFonts w:asciiTheme="minorBidi" w:hAnsiTheme="minorBidi" w:cstheme="minorBidi"/>
          <w:lang w:val="fr-CH"/>
        </w:rPr>
        <w:t>Commencer à l’heure</w:t>
      </w:r>
      <w:r w:rsidRPr="00B9377F">
        <w:rPr>
          <w:rFonts w:asciiTheme="minorBidi" w:hAnsiTheme="minorBidi" w:cstheme="minorBidi"/>
          <w:lang w:val="de-CH"/>
        </w:rPr>
        <w:t>.</w:t>
      </w:r>
    </w:p>
    <w:p w:rsidR="00B03EB9" w:rsidRPr="00B9377F" w:rsidRDefault="00B03EB9" w:rsidP="00B03EB9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proofErr w:type="spellStart"/>
      <w:r w:rsidRPr="00B9377F">
        <w:rPr>
          <w:rFonts w:asciiTheme="minorBidi" w:hAnsiTheme="minorBidi" w:cstheme="minorBidi"/>
          <w:lang w:val="fr-CH"/>
        </w:rPr>
        <w:t>A</w:t>
      </w:r>
      <w:proofErr w:type="spellEnd"/>
      <w:r w:rsidRPr="00B9377F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B03EB9" w:rsidRPr="00B9377F" w:rsidRDefault="00B03EB9" w:rsidP="00B03EB9">
      <w:pPr>
        <w:pStyle w:val="MIKTextnormal11"/>
        <w:rPr>
          <w:rFonts w:asciiTheme="minorBidi" w:hAnsiTheme="minorBidi" w:cstheme="minorBidi"/>
          <w:lang w:val="fr-CH"/>
        </w:rPr>
      </w:pPr>
    </w:p>
    <w:p w:rsidR="00B03EB9" w:rsidRPr="00B9377F" w:rsidRDefault="00B03EB9" w:rsidP="00B03EB9">
      <w:pPr>
        <w:pStyle w:val="MIKTextnormal11"/>
        <w:rPr>
          <w:rFonts w:asciiTheme="minorBidi" w:hAnsiTheme="minorBidi" w:cstheme="minorBidi"/>
          <w:b/>
          <w:lang w:val="en-US"/>
        </w:rPr>
      </w:pPr>
      <w:r w:rsidRPr="00B9377F">
        <w:rPr>
          <w:rFonts w:asciiTheme="minorBidi" w:hAnsiTheme="minorBidi" w:cstheme="minorBidi"/>
          <w:b/>
          <w:bCs/>
          <w:lang w:val="fr-CH"/>
        </w:rPr>
        <w:t>Louange</w:t>
      </w:r>
      <w:r w:rsidRPr="00B9377F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B9377F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B9377F">
        <w:rPr>
          <w:rFonts w:asciiTheme="minorBidi" w:hAnsiTheme="minorBidi" w:cstheme="minorBidi"/>
          <w:b/>
          <w:lang w:val="fr-FR"/>
        </w:rPr>
        <w:t xml:space="preserve"> est</w:t>
      </w:r>
      <w:r w:rsidRPr="00B9377F">
        <w:rPr>
          <w:rFonts w:asciiTheme="minorBidi" w:hAnsiTheme="minorBidi" w:cstheme="minorBidi"/>
          <w:lang w:val="fr-FR"/>
        </w:rPr>
        <w:t xml:space="preserve"> : Ses attributs, Son nom, Son caractère. Nous veillons à ne pas évoquer des exaucements ou des requêtes pendant ce moment en prière.</w:t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B9377F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>:</w:t>
      </w:r>
      <w:r w:rsidRPr="00B9377F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lang w:val="en-US"/>
        </w:rPr>
        <w:t>Dieu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B9377F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B9377F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lang w:val="en-US"/>
        </w:rPr>
        <w:t>miséricordieux</w:t>
      </w:r>
      <w:proofErr w:type="spellEnd"/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B9377F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B9377F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 xml:space="preserve">(s): </w:t>
      </w:r>
      <w:proofErr w:type="spellStart"/>
      <w:r w:rsidRPr="00B9377F">
        <w:rPr>
          <w:rFonts w:asciiTheme="minorBidi" w:hAnsiTheme="minorBidi" w:cstheme="minorBidi"/>
          <w:lang w:val="en-US"/>
        </w:rPr>
        <w:t>Exod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 33 18+19a; Ps. 103</w:t>
      </w:r>
      <w:proofErr w:type="gramStart"/>
      <w:r w:rsidRPr="00B9377F">
        <w:rPr>
          <w:rFonts w:asciiTheme="minorBidi" w:hAnsiTheme="minorBidi" w:cstheme="minorBidi"/>
          <w:lang w:val="en-US"/>
        </w:rPr>
        <w:t>,4</w:t>
      </w:r>
      <w:proofErr w:type="gramEnd"/>
      <w:r w:rsidRPr="00B9377F">
        <w:rPr>
          <w:rFonts w:asciiTheme="minorBidi" w:hAnsiTheme="minorBidi" w:cstheme="minorBidi"/>
          <w:b/>
          <w:lang w:val="en-US"/>
        </w:rPr>
        <w:tab/>
      </w: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B9377F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>:</w:t>
      </w:r>
      <w:r w:rsidRPr="00B9377F">
        <w:rPr>
          <w:rFonts w:asciiTheme="minorBidi" w:hAnsiTheme="minorBidi" w:cstheme="minorBidi"/>
          <w:lang w:val="en-US"/>
        </w:rPr>
        <w:t xml:space="preserve"> </w:t>
      </w: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</w:rPr>
      </w:pP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lang w:val="en-US"/>
        </w:rPr>
      </w:pPr>
      <w:r w:rsidRPr="00B9377F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B9377F">
        <w:rPr>
          <w:rFonts w:asciiTheme="minorBidi" w:hAnsiTheme="minorBidi" w:cstheme="minorBidi"/>
          <w:lang w:val="fr-FR"/>
        </w:rPr>
        <w:t xml:space="preserve">Temps de prière silencieuse </w:t>
      </w:r>
      <w:r w:rsidRPr="00B9377F">
        <w:rPr>
          <w:rFonts w:asciiTheme="minorBidi" w:hAnsiTheme="minorBidi" w:cstheme="minorBidi"/>
        </w:rPr>
        <w:t>à</w:t>
      </w:r>
      <w:r w:rsidRPr="00B9377F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B9377F">
        <w:rPr>
          <w:rFonts w:asciiTheme="minorBidi" w:hAnsiTheme="minorBidi" w:cstheme="minorBidi"/>
        </w:rPr>
        <w:t>Dieu</w:t>
      </w:r>
      <w:proofErr w:type="spellEnd"/>
      <w:r w:rsidRPr="00B9377F">
        <w:rPr>
          <w:rFonts w:asciiTheme="minorBidi" w:hAnsiTheme="minorBidi" w:cstheme="minorBidi"/>
          <w:spacing w:val="-5"/>
        </w:rPr>
        <w:t xml:space="preserve"> </w:t>
      </w:r>
      <w:r w:rsidRPr="00B9377F">
        <w:rPr>
          <w:rFonts w:asciiTheme="minorBidi" w:hAnsiTheme="minorBidi" w:cstheme="minorBidi"/>
        </w:rPr>
        <w:t>qui</w:t>
      </w:r>
      <w:r w:rsidRPr="00B9377F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B9377F">
        <w:rPr>
          <w:rFonts w:asciiTheme="minorBidi" w:hAnsiTheme="minorBidi" w:cstheme="minorBidi"/>
        </w:rPr>
        <w:t>pardonne</w:t>
      </w:r>
      <w:proofErr w:type="spellEnd"/>
      <w:r w:rsidRPr="00B9377F">
        <w:rPr>
          <w:rFonts w:asciiTheme="minorBidi" w:hAnsiTheme="minorBidi" w:cstheme="minorBidi"/>
          <w:lang w:val="fr-CH"/>
        </w:rPr>
        <w:t xml:space="preserve">. </w:t>
      </w:r>
    </w:p>
    <w:p w:rsidR="00B03EB9" w:rsidRPr="00B9377F" w:rsidRDefault="00B03EB9" w:rsidP="00B03EB9">
      <w:pPr>
        <w:rPr>
          <w:rFonts w:asciiTheme="minorBidi" w:hAnsiTheme="minorBidi" w:cstheme="minorBidi"/>
          <w:b/>
          <w:bCs/>
          <w:sz w:val="22"/>
          <w:szCs w:val="22"/>
          <w:lang w:val="fr-FR"/>
        </w:rPr>
      </w:pPr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Si</w:t>
      </w:r>
      <w:r w:rsidRPr="00B9377F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B9377F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confessons</w:t>
      </w:r>
      <w:proofErr w:type="spellEnd"/>
      <w:r w:rsidRPr="00B9377F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B9377F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,</w:t>
      </w:r>
      <w:r w:rsidRPr="00B9377F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proofErr w:type="gram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il</w:t>
      </w:r>
      <w:proofErr w:type="spellEnd"/>
      <w:proofErr w:type="gramEnd"/>
      <w:r w:rsidRPr="00B9377F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est</w:t>
      </w:r>
      <w:proofErr w:type="spellEnd"/>
      <w:r w:rsidRPr="00B9377F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fidèle</w:t>
      </w:r>
      <w:proofErr w:type="spellEnd"/>
      <w:r w:rsidRPr="00B9377F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B9377F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juste</w:t>
      </w:r>
      <w:proofErr w:type="spellEnd"/>
      <w:r w:rsidRPr="00B9377F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pour</w:t>
      </w:r>
      <w:r w:rsidRPr="00B9377F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B9377F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pardonner</w:t>
      </w:r>
      <w:proofErr w:type="spellEnd"/>
      <w:r w:rsidRPr="00B9377F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B9377F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B9377F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B9377F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B9377F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purifier</w:t>
      </w:r>
      <w:r w:rsidRPr="00B9377F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de</w:t>
      </w:r>
      <w:r w:rsidRPr="00B9377F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toute</w:t>
      </w:r>
      <w:proofErr w:type="spellEnd"/>
      <w:r w:rsidRPr="00B9377F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iniquité</w:t>
      </w:r>
      <w:proofErr w:type="spellEnd"/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.</w:t>
      </w:r>
      <w:r w:rsidRPr="00B9377F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I </w:t>
      </w:r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Jean</w:t>
      </w:r>
      <w:r w:rsidRPr="00B9377F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B9377F">
        <w:rPr>
          <w:rFonts w:asciiTheme="minorBidi" w:hAnsiTheme="minorBidi" w:cstheme="minorBidi"/>
          <w:i/>
          <w:sz w:val="22"/>
          <w:szCs w:val="22"/>
          <w:lang w:val="en-US"/>
        </w:rPr>
        <w:t>1:9</w:t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B9377F">
        <w:rPr>
          <w:rFonts w:asciiTheme="minorBidi" w:hAnsiTheme="minorBidi" w:cstheme="minorBidi"/>
          <w:b/>
          <w:bCs/>
          <w:lang w:val="fr-FR"/>
        </w:rPr>
        <w:t xml:space="preserve">Reconnaissance - </w:t>
      </w:r>
      <w:r w:rsidRPr="00B9377F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B9377F">
        <w:rPr>
          <w:rFonts w:asciiTheme="minorBidi" w:hAnsiTheme="minorBidi" w:cstheme="minorBidi"/>
          <w:lang w:val="en-US"/>
        </w:rPr>
        <w:t xml:space="preserve">Nous </w:t>
      </w:r>
      <w:proofErr w:type="spellStart"/>
      <w:r w:rsidRPr="00B9377F">
        <w:rPr>
          <w:rFonts w:asciiTheme="minorBidi" w:hAnsiTheme="minorBidi" w:cstheme="minorBidi"/>
          <w:lang w:val="en-US"/>
        </w:rPr>
        <w:t>évitons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lang w:val="en-US"/>
        </w:rPr>
        <w:t>d’entrer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lang w:val="en-US"/>
        </w:rPr>
        <w:t>dans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lang w:val="en-US"/>
        </w:rPr>
        <w:t>l’intercession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B9377F">
        <w:rPr>
          <w:rFonts w:asciiTheme="minorBidi" w:hAnsiTheme="minorBidi" w:cstheme="minorBidi"/>
          <w:lang w:val="en-US"/>
        </w:rPr>
        <w:t>durant</w:t>
      </w:r>
      <w:proofErr w:type="spellEnd"/>
      <w:proofErr w:type="gramEnd"/>
      <w:r w:rsidRPr="00B9377F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lang w:val="en-US"/>
        </w:rPr>
        <w:t>ce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 temps. </w:t>
      </w:r>
      <w:proofErr w:type="spellStart"/>
      <w:r w:rsidRPr="00B9377F">
        <w:rPr>
          <w:rFonts w:asciiTheme="minorBidi" w:eastAsia="Arial" w:hAnsiTheme="minorBidi" w:cstheme="minorBidi"/>
          <w:i/>
        </w:rPr>
        <w:t>En</w:t>
      </w:r>
      <w:proofErr w:type="spellEnd"/>
      <w:r w:rsidRPr="00B9377F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gramStart"/>
      <w:r w:rsidRPr="00B9377F">
        <w:rPr>
          <w:rFonts w:asciiTheme="minorBidi" w:eastAsia="Arial" w:hAnsiTheme="minorBidi" w:cstheme="minorBidi"/>
          <w:i/>
        </w:rPr>
        <w:t>tout</w:t>
      </w:r>
      <w:proofErr w:type="gramEnd"/>
      <w:r w:rsidRPr="00B9377F">
        <w:rPr>
          <w:rFonts w:asciiTheme="minorBidi" w:eastAsia="Arial" w:hAnsiTheme="minorBidi" w:cstheme="minorBidi"/>
          <w:i/>
          <w:spacing w:val="-3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i/>
        </w:rPr>
        <w:t>rendre</w:t>
      </w:r>
      <w:proofErr w:type="spellEnd"/>
      <w:r w:rsidRPr="00B9377F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i/>
        </w:rPr>
        <w:t>grâce</w:t>
      </w:r>
      <w:proofErr w:type="spellEnd"/>
      <w:r w:rsidRPr="00B9377F">
        <w:rPr>
          <w:rFonts w:asciiTheme="minorBidi" w:eastAsia="Arial" w:hAnsiTheme="minorBidi" w:cstheme="minorBidi"/>
          <w:i/>
        </w:rPr>
        <w:t>,</w:t>
      </w:r>
      <w:r w:rsidRPr="00B9377F">
        <w:rPr>
          <w:rFonts w:asciiTheme="minorBidi" w:eastAsia="Arial" w:hAnsiTheme="minorBidi" w:cstheme="minorBidi"/>
          <w:i/>
          <w:spacing w:val="-3"/>
        </w:rPr>
        <w:t xml:space="preserve"> </w:t>
      </w:r>
      <w:r w:rsidRPr="00B9377F">
        <w:rPr>
          <w:rFonts w:asciiTheme="minorBidi" w:eastAsia="Arial" w:hAnsiTheme="minorBidi" w:cstheme="minorBidi"/>
          <w:i/>
        </w:rPr>
        <w:t>car</w:t>
      </w:r>
      <w:r w:rsidRPr="00B9377F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i/>
        </w:rPr>
        <w:t>c’est</w:t>
      </w:r>
      <w:proofErr w:type="spellEnd"/>
      <w:r w:rsidRPr="00B9377F">
        <w:rPr>
          <w:rFonts w:asciiTheme="minorBidi" w:eastAsia="Arial" w:hAnsiTheme="minorBidi" w:cstheme="minorBidi"/>
          <w:i/>
          <w:spacing w:val="-3"/>
        </w:rPr>
        <w:t xml:space="preserve"> </w:t>
      </w:r>
      <w:r w:rsidRPr="00B9377F">
        <w:rPr>
          <w:rFonts w:asciiTheme="minorBidi" w:eastAsia="Arial" w:hAnsiTheme="minorBidi" w:cstheme="minorBidi"/>
          <w:i/>
        </w:rPr>
        <w:t>la</w:t>
      </w:r>
      <w:r w:rsidRPr="00B9377F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i/>
        </w:rPr>
        <w:t>volonté</w:t>
      </w:r>
      <w:proofErr w:type="spellEnd"/>
      <w:r w:rsidRPr="00B9377F">
        <w:rPr>
          <w:rFonts w:asciiTheme="minorBidi" w:eastAsia="Arial" w:hAnsiTheme="minorBidi" w:cstheme="minorBidi"/>
          <w:i/>
          <w:spacing w:val="-5"/>
        </w:rPr>
        <w:t xml:space="preserve"> </w:t>
      </w:r>
      <w:r w:rsidRPr="00B9377F">
        <w:rPr>
          <w:rFonts w:asciiTheme="minorBidi" w:eastAsia="Arial" w:hAnsiTheme="minorBidi" w:cstheme="minorBidi"/>
          <w:i/>
        </w:rPr>
        <w:t>de</w:t>
      </w:r>
      <w:r w:rsidRPr="00B9377F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i/>
        </w:rPr>
        <w:t>Dieu</w:t>
      </w:r>
      <w:proofErr w:type="spellEnd"/>
      <w:r w:rsidRPr="00B9377F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i/>
        </w:rPr>
        <w:t>en</w:t>
      </w:r>
      <w:proofErr w:type="spellEnd"/>
      <w:r w:rsidRPr="00B9377F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i/>
        </w:rPr>
        <w:t>Jésus</w:t>
      </w:r>
      <w:proofErr w:type="spellEnd"/>
      <w:r w:rsidRPr="00B9377F">
        <w:rPr>
          <w:rFonts w:asciiTheme="minorBidi" w:eastAsia="Arial" w:hAnsiTheme="minorBidi" w:cstheme="minorBidi"/>
          <w:i/>
        </w:rPr>
        <w:t>-Christ.</w:t>
      </w:r>
      <w:r w:rsidRPr="00B9377F">
        <w:rPr>
          <w:rFonts w:asciiTheme="minorBidi" w:eastAsia="Arial" w:hAnsiTheme="minorBidi" w:cstheme="minorBidi"/>
          <w:i/>
          <w:spacing w:val="-3"/>
        </w:rPr>
        <w:t xml:space="preserve"> </w:t>
      </w:r>
      <w:r w:rsidRPr="00B9377F">
        <w:rPr>
          <w:rFonts w:asciiTheme="minorBidi" w:eastAsia="Arial" w:hAnsiTheme="minorBidi" w:cstheme="minorBidi"/>
          <w:i/>
        </w:rPr>
        <w:t>I</w:t>
      </w:r>
      <w:r w:rsidRPr="00B9377F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i/>
        </w:rPr>
        <w:t>Thessaloniciens</w:t>
      </w:r>
      <w:proofErr w:type="spellEnd"/>
      <w:r w:rsidRPr="00B9377F">
        <w:rPr>
          <w:rFonts w:asciiTheme="minorBidi" w:eastAsia="Arial" w:hAnsiTheme="minorBidi" w:cstheme="minorBidi"/>
          <w:i/>
          <w:spacing w:val="-2"/>
        </w:rPr>
        <w:t xml:space="preserve"> </w:t>
      </w:r>
      <w:r w:rsidRPr="00B9377F">
        <w:rPr>
          <w:rFonts w:asciiTheme="minorBidi" w:eastAsia="Arial" w:hAnsiTheme="minorBidi" w:cstheme="minorBidi"/>
          <w:i/>
        </w:rPr>
        <w:t>5:18</w:t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lang w:val="fr-FR"/>
        </w:rPr>
      </w:pP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lang w:val="fr-FR"/>
        </w:rPr>
      </w:pPr>
      <w:r w:rsidRPr="00B9377F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B9377F">
        <w:rPr>
          <w:rFonts w:asciiTheme="minorBidi" w:hAnsiTheme="minorBidi" w:cstheme="minorBidi"/>
          <w:bCs/>
          <w:i/>
          <w:lang w:val="fr-FR"/>
        </w:rPr>
        <w:t>N</w:t>
      </w:r>
      <w:r w:rsidRPr="00B9377F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B9377F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lang w:val="en-US"/>
        </w:rPr>
      </w:pPr>
      <w:r w:rsidRPr="00B9377F">
        <w:rPr>
          <w:rFonts w:asciiTheme="minorBidi" w:hAnsiTheme="minorBidi" w:cstheme="minorBidi"/>
          <w:b/>
          <w:bCs/>
          <w:lang w:val="fr-FR"/>
        </w:rPr>
        <w:t>Pour les enfants</w:t>
      </w:r>
      <w:r w:rsidRPr="00B9377F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B9377F">
        <w:rPr>
          <w:rFonts w:asciiTheme="minorBidi" w:hAnsiTheme="minorBidi" w:cstheme="minorBidi"/>
        </w:rPr>
        <w:t>Chaque</w:t>
      </w:r>
      <w:proofErr w:type="spellEnd"/>
      <w:r w:rsidRPr="00B9377F">
        <w:rPr>
          <w:rFonts w:asciiTheme="minorBidi" w:hAnsiTheme="minorBidi" w:cstheme="minorBidi"/>
        </w:rPr>
        <w:t xml:space="preserve"> </w:t>
      </w:r>
      <w:proofErr w:type="spellStart"/>
      <w:r w:rsidRPr="00B9377F">
        <w:rPr>
          <w:rFonts w:asciiTheme="minorBidi" w:hAnsiTheme="minorBidi" w:cstheme="minorBidi"/>
        </w:rPr>
        <w:t>maman</w:t>
      </w:r>
      <w:proofErr w:type="spellEnd"/>
      <w:r w:rsidRPr="00B9377F">
        <w:rPr>
          <w:rFonts w:asciiTheme="minorBidi" w:hAnsiTheme="minorBidi" w:cstheme="minorBidi"/>
        </w:rPr>
        <w:t xml:space="preserve"> </w:t>
      </w:r>
      <w:proofErr w:type="spellStart"/>
      <w:r w:rsidRPr="00B9377F">
        <w:rPr>
          <w:rFonts w:asciiTheme="minorBidi" w:hAnsiTheme="minorBidi" w:cstheme="minorBidi"/>
        </w:rPr>
        <w:t>choisit</w:t>
      </w:r>
      <w:proofErr w:type="spellEnd"/>
      <w:r w:rsidRPr="00B9377F">
        <w:rPr>
          <w:rFonts w:asciiTheme="minorBidi" w:hAnsiTheme="minorBidi" w:cstheme="minorBidi"/>
        </w:rPr>
        <w:t xml:space="preserve"> un</w:t>
      </w:r>
      <w:r w:rsidRPr="00B9377F">
        <w:rPr>
          <w:rFonts w:asciiTheme="minorBidi" w:hAnsiTheme="minorBidi" w:cstheme="minorBidi"/>
          <w:spacing w:val="-16"/>
        </w:rPr>
        <w:t xml:space="preserve"> </w:t>
      </w:r>
      <w:r w:rsidRPr="00B9377F">
        <w:rPr>
          <w:rFonts w:asciiTheme="minorBidi" w:hAnsiTheme="minorBidi" w:cstheme="minorBidi"/>
        </w:rPr>
        <w:t>enfant</w:t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B9377F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B9377F">
        <w:rPr>
          <w:rFonts w:asciiTheme="minorBidi" w:hAnsiTheme="minorBidi" w:cstheme="minorBidi"/>
          <w:lang w:val="en-US"/>
        </w:rPr>
        <w:t>Prière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B9377F">
        <w:rPr>
          <w:rFonts w:asciiTheme="minorBidi" w:hAnsiTheme="minorBidi" w:cstheme="minorBidi"/>
          <w:lang w:val="en-US"/>
        </w:rPr>
        <w:t>verset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 </w:t>
      </w: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B9377F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B9377F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B9377F">
        <w:rPr>
          <w:rFonts w:asciiTheme="minorBidi" w:hAnsiTheme="minorBidi" w:cstheme="minorBidi"/>
          <w:lang w:val="en-US"/>
        </w:rPr>
        <w:t xml:space="preserve">: </w:t>
      </w:r>
      <w:r w:rsidRPr="00B9377F">
        <w:rPr>
          <w:rFonts w:asciiTheme="minorBidi" w:hAnsiTheme="minorBidi" w:cstheme="minorBidi"/>
          <w:b/>
          <w:lang w:val="en-US"/>
        </w:rPr>
        <w:t>(</w:t>
      </w:r>
      <w:proofErr w:type="spellStart"/>
      <w:r w:rsidRPr="00B9377F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B9377F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>)</w:t>
      </w:r>
      <w:r w:rsidRPr="00B9377F">
        <w:rPr>
          <w:rFonts w:asciiTheme="minorBidi" w:hAnsiTheme="minorBidi" w:cstheme="minorBidi"/>
          <w:lang w:val="en-US"/>
        </w:rPr>
        <w:t xml:space="preserve"> </w:t>
      </w: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B9377F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B9377F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B9377F">
        <w:rPr>
          <w:rFonts w:asciiTheme="minorBidi" w:hAnsiTheme="minorBidi" w:cstheme="minorBidi"/>
          <w:lang w:val="en-US"/>
        </w:rPr>
        <w:t xml:space="preserve">: </w:t>
      </w:r>
      <w:r w:rsidRPr="00B9377F">
        <w:rPr>
          <w:rFonts w:asciiTheme="minorBidi" w:hAnsiTheme="minorBidi" w:cstheme="minorBidi"/>
          <w:b/>
          <w:lang w:val="en-US"/>
        </w:rPr>
        <w:t>(</w:t>
      </w:r>
      <w:proofErr w:type="spellStart"/>
      <w:r w:rsidRPr="00B9377F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B9377F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>)</w:t>
      </w:r>
      <w:r w:rsidRPr="00B9377F">
        <w:rPr>
          <w:rFonts w:asciiTheme="minorBidi" w:hAnsiTheme="minorBidi" w:cstheme="minorBidi"/>
          <w:lang w:val="en-US"/>
        </w:rPr>
        <w:t xml:space="preserve"> </w:t>
      </w: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B9377F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B9377F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B9377F">
        <w:rPr>
          <w:rFonts w:asciiTheme="minorBidi" w:hAnsiTheme="minorBidi" w:cstheme="minorBidi"/>
          <w:lang w:val="en-US"/>
        </w:rPr>
        <w:t xml:space="preserve">: </w:t>
      </w:r>
      <w:r w:rsidRPr="00B9377F">
        <w:rPr>
          <w:rFonts w:asciiTheme="minorBidi" w:hAnsiTheme="minorBidi" w:cstheme="minorBidi"/>
          <w:b/>
          <w:lang w:val="en-US"/>
        </w:rPr>
        <w:t>(</w:t>
      </w:r>
      <w:proofErr w:type="spellStart"/>
      <w:r w:rsidRPr="00B9377F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B9377F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>)</w:t>
      </w:r>
      <w:r w:rsidRPr="00B9377F">
        <w:rPr>
          <w:rFonts w:asciiTheme="minorBidi" w:hAnsiTheme="minorBidi" w:cstheme="minorBidi"/>
          <w:lang w:val="en-US"/>
        </w:rPr>
        <w:t xml:space="preserve">  </w:t>
      </w: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B9377F">
        <w:rPr>
          <w:rFonts w:asciiTheme="minorBidi" w:hAnsiTheme="minorBidi" w:cstheme="minorBidi"/>
          <w:lang w:val="en-US"/>
        </w:rPr>
        <w:t>Requêtes</w:t>
      </w:r>
      <w:proofErr w:type="spellEnd"/>
      <w:r w:rsidRPr="00B9377F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B9377F">
        <w:rPr>
          <w:rFonts w:asciiTheme="minorBidi" w:hAnsiTheme="minorBidi" w:cstheme="minorBidi"/>
          <w:lang w:val="en-US"/>
        </w:rPr>
        <w:t>L’enfant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 de 1er</w:t>
      </w:r>
      <w:r w:rsidRPr="00B9377F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lang w:val="en-US"/>
        </w:rPr>
        <w:t>maman</w:t>
      </w:r>
      <w:proofErr w:type="spellEnd"/>
      <w:r w:rsidRPr="00B9377F">
        <w:rPr>
          <w:rFonts w:asciiTheme="minorBidi" w:hAnsiTheme="minorBidi" w:cstheme="minorBidi"/>
          <w:lang w:val="fr-CH"/>
        </w:rPr>
        <w:t xml:space="preserve">: </w:t>
      </w:r>
      <w:r w:rsidRPr="00B9377F">
        <w:rPr>
          <w:rFonts w:asciiTheme="minorBidi" w:hAnsiTheme="minorBidi" w:cstheme="minorBidi"/>
          <w:lang w:val="fr-CH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B9377F">
        <w:rPr>
          <w:rFonts w:asciiTheme="minorBidi" w:hAnsiTheme="minorBidi" w:cstheme="minorBidi"/>
          <w:lang w:val="de-CH"/>
        </w:rPr>
        <w:t>L’enfant</w:t>
      </w:r>
      <w:proofErr w:type="spellEnd"/>
      <w:r w:rsidRPr="00B9377F">
        <w:rPr>
          <w:rFonts w:asciiTheme="minorBidi" w:hAnsiTheme="minorBidi" w:cstheme="minorBidi"/>
          <w:lang w:val="de-CH"/>
        </w:rPr>
        <w:t xml:space="preserve"> de 2e</w:t>
      </w:r>
      <w:r w:rsidRPr="00B9377F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B9377F">
        <w:rPr>
          <w:rFonts w:asciiTheme="minorBidi" w:hAnsiTheme="minorBidi" w:cstheme="minorBidi"/>
          <w:lang w:val="de-CH"/>
        </w:rPr>
        <w:t>maman</w:t>
      </w:r>
      <w:proofErr w:type="spellEnd"/>
      <w:r w:rsidRPr="00B9377F">
        <w:rPr>
          <w:rFonts w:asciiTheme="minorBidi" w:hAnsiTheme="minorBidi" w:cstheme="minorBidi"/>
          <w:lang w:val="fr-CH"/>
        </w:rPr>
        <w:t xml:space="preserve">: </w:t>
      </w:r>
      <w:r w:rsidRPr="00B9377F">
        <w:rPr>
          <w:rFonts w:asciiTheme="minorBidi" w:hAnsiTheme="minorBidi" w:cstheme="minorBidi"/>
          <w:lang w:val="fr-CH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proofErr w:type="spellStart"/>
      <w:r w:rsidRPr="00B9377F">
        <w:rPr>
          <w:rFonts w:asciiTheme="minorBidi" w:hAnsiTheme="minorBidi" w:cstheme="minorBidi"/>
          <w:lang w:val="de-CH"/>
        </w:rPr>
        <w:t>L’enfant</w:t>
      </w:r>
      <w:proofErr w:type="spellEnd"/>
      <w:r w:rsidRPr="00B9377F">
        <w:rPr>
          <w:rFonts w:asciiTheme="minorBidi" w:hAnsiTheme="minorBidi" w:cstheme="minorBidi"/>
          <w:lang w:val="de-CH"/>
        </w:rPr>
        <w:t xml:space="preserve"> de 3</w:t>
      </w:r>
      <w:r w:rsidRPr="00B9377F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B9377F">
        <w:rPr>
          <w:rFonts w:asciiTheme="minorBidi" w:hAnsiTheme="minorBidi" w:cstheme="minorBidi"/>
          <w:lang w:val="de-CH"/>
        </w:rPr>
        <w:t>maman</w:t>
      </w:r>
      <w:proofErr w:type="spellEnd"/>
      <w:r w:rsidRPr="00B9377F">
        <w:rPr>
          <w:rFonts w:asciiTheme="minorBidi" w:hAnsiTheme="minorBidi" w:cstheme="minorBidi"/>
          <w:lang w:val="fr-CH"/>
        </w:rPr>
        <w:t xml:space="preserve">: </w:t>
      </w:r>
      <w:r w:rsidRPr="00B9377F">
        <w:rPr>
          <w:rFonts w:asciiTheme="minorBidi" w:hAnsiTheme="minorBidi" w:cstheme="minorBidi"/>
          <w:lang w:val="fr-CH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B9377F">
        <w:rPr>
          <w:rFonts w:asciiTheme="minorBidi" w:hAnsiTheme="minorBidi" w:cstheme="minorBidi"/>
          <w:b/>
        </w:rPr>
        <w:t>Les</w:t>
      </w:r>
      <w:r w:rsidRPr="00B9377F">
        <w:rPr>
          <w:rFonts w:asciiTheme="minorBidi" w:hAnsiTheme="minorBidi" w:cstheme="minorBidi"/>
          <w:b/>
          <w:spacing w:val="-5"/>
        </w:rPr>
        <w:t xml:space="preserve"> </w:t>
      </w:r>
      <w:proofErr w:type="spellStart"/>
      <w:r w:rsidRPr="00B9377F">
        <w:rPr>
          <w:rFonts w:asciiTheme="minorBidi" w:hAnsiTheme="minorBidi" w:cstheme="minorBidi"/>
          <w:b/>
        </w:rPr>
        <w:t>enseignants</w:t>
      </w:r>
      <w:proofErr w:type="spellEnd"/>
      <w:r w:rsidRPr="00B9377F">
        <w:rPr>
          <w:rFonts w:asciiTheme="minorBidi" w:hAnsiTheme="minorBidi" w:cstheme="minorBidi"/>
          <w:lang w:val="fr-CH"/>
        </w:rPr>
        <w:t xml:space="preserve"> </w:t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color w:val="000000"/>
          <w:lang w:val="fr-CH" w:eastAsia="de-CH"/>
        </w:rPr>
      </w:pPr>
      <w:r w:rsidRPr="00B9377F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B9377F">
        <w:rPr>
          <w:rFonts w:asciiTheme="minorBidi" w:hAnsiTheme="minorBidi" w:cstheme="minorBidi"/>
          <w:lang w:val="en-US"/>
        </w:rPr>
        <w:t>l’enseignant</w:t>
      </w:r>
      <w:proofErr w:type="spellEnd"/>
      <w:r w:rsidRPr="00B9377F">
        <w:rPr>
          <w:rFonts w:asciiTheme="minorBidi" w:hAnsiTheme="minorBidi" w:cstheme="minorBidi"/>
          <w:lang w:val="en-US"/>
        </w:rPr>
        <w:t xml:space="preserve"> </w:t>
      </w: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rPr>
          <w:rFonts w:asciiTheme="minorBidi" w:hAnsiTheme="minorBidi" w:cstheme="minorBidi"/>
          <w:sz w:val="22"/>
          <w:szCs w:val="22"/>
          <w:lang w:val="fr-CH"/>
        </w:rPr>
      </w:pPr>
      <w:r w:rsidRPr="00B9377F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 xml:space="preserve">Soyez </w:t>
      </w:r>
      <w:r w:rsidRPr="00B9377F">
        <w:rPr>
          <w:rStyle w:val="verset"/>
          <w:rFonts w:asciiTheme="minorBidi" w:hAnsiTheme="minorBidi" w:cstheme="minorBidi"/>
          <w:b/>
          <w:color w:val="000000"/>
          <w:sz w:val="22"/>
          <w:szCs w:val="22"/>
          <w:lang w:val="fr-CH" w:eastAsia="de-CH"/>
        </w:rPr>
        <w:t>miséricordieux</w:t>
      </w:r>
      <w:r w:rsidRPr="00B9377F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 xml:space="preserve">, comme votre Père est </w:t>
      </w:r>
      <w:r w:rsidRPr="00B9377F">
        <w:rPr>
          <w:rStyle w:val="verset"/>
          <w:rFonts w:asciiTheme="minorBidi" w:hAnsiTheme="minorBidi" w:cstheme="minorBidi"/>
          <w:b/>
          <w:color w:val="000000"/>
          <w:sz w:val="22"/>
          <w:szCs w:val="22"/>
          <w:lang w:val="fr-CH" w:eastAsia="de-CH"/>
        </w:rPr>
        <w:t>miséricordieux</w:t>
      </w:r>
      <w:r w:rsidRPr="00B9377F"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  <w:t>.                    Selon Luc 6,36</w:t>
      </w:r>
    </w:p>
    <w:p w:rsidR="00B03EB9" w:rsidRPr="00B9377F" w:rsidRDefault="00B03EB9" w:rsidP="00B03EB9">
      <w:pPr>
        <w:rPr>
          <w:rFonts w:asciiTheme="minorBidi" w:hAnsiTheme="minorBidi" w:cstheme="minorBidi"/>
          <w:sz w:val="22"/>
          <w:szCs w:val="22"/>
        </w:rPr>
      </w:pPr>
      <w:r w:rsidRPr="00B9377F">
        <w:rPr>
          <w:rFonts w:asciiTheme="minorBidi" w:hAnsiTheme="minorBidi" w:cstheme="minorBidi"/>
          <w:sz w:val="22"/>
          <w:szCs w:val="22"/>
          <w:lang w:val="fr-CH"/>
        </w:rPr>
        <w:t xml:space="preserve"> </w:t>
      </w:r>
      <w:r w:rsidRPr="00B9377F">
        <w:rPr>
          <w:rFonts w:asciiTheme="minorBidi" w:hAnsiTheme="minorBidi" w:cstheme="minorBidi"/>
          <w:i/>
          <w:sz w:val="22"/>
          <w:szCs w:val="22"/>
          <w:lang w:val="fr-CH"/>
        </w:rPr>
        <w:t>(...nom de l’enfant ou du prof</w:t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B9377F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B9377F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B9377F">
        <w:rPr>
          <w:rFonts w:asciiTheme="minorBidi" w:hAnsiTheme="minorBidi" w:cstheme="minorBidi"/>
          <w:b/>
          <w:lang w:val="en-US"/>
        </w:rPr>
        <w:t>:</w:t>
      </w:r>
      <w:r w:rsidRPr="00B9377F">
        <w:rPr>
          <w:rFonts w:asciiTheme="minorBidi" w:hAnsiTheme="minorBidi" w:cstheme="minorBidi"/>
          <w:lang w:val="en-US"/>
        </w:rPr>
        <w:t xml:space="preserve"> </w:t>
      </w: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tabs>
          <w:tab w:val="right" w:leader="underscore" w:pos="9072"/>
        </w:tabs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B9377F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B9377F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B9377F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B9377F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B9377F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B9377F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B03EB9" w:rsidRPr="00B9377F" w:rsidRDefault="00B03EB9" w:rsidP="00B03EB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B9377F">
        <w:rPr>
          <w:rFonts w:asciiTheme="minorBidi" w:hAnsiTheme="minorBidi" w:cstheme="minorBidi"/>
          <w:lang w:val="en-US"/>
        </w:rPr>
        <w:tab/>
      </w:r>
    </w:p>
    <w:p w:rsidR="00B03EB9" w:rsidRPr="00B9377F" w:rsidRDefault="00B03EB9" w:rsidP="00B03EB9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proofErr w:type="spellStart"/>
      <w:r w:rsidRPr="00B9377F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B9377F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B9377F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B9377F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B9377F">
        <w:rPr>
          <w:rFonts w:asciiTheme="minorBidi" w:eastAsia="Arial" w:hAnsiTheme="minorBidi" w:cstheme="minorBidi"/>
          <w:sz w:val="22"/>
          <w:szCs w:val="22"/>
        </w:rPr>
        <w:t>:</w:t>
      </w:r>
      <w:r w:rsidRPr="00B9377F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B9377F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B9377F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B9377F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B9377F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B9377F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B9377F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B9377F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B9377F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B9377F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B9377F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B9377F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B9377F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B9377F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B03EB9" w:rsidRPr="00B9377F" w:rsidRDefault="00B03EB9" w:rsidP="00B03EB9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r w:rsidRPr="00B9377F">
        <w:rPr>
          <w:rFonts w:asciiTheme="minorBidi" w:hAnsiTheme="minorBidi" w:cstheme="minorBidi"/>
          <w:b/>
          <w:i/>
          <w:sz w:val="22"/>
          <w:szCs w:val="22"/>
          <w:lang w:val="fr-CH"/>
        </w:rPr>
        <w:t>__________________________________________________________________________</w:t>
      </w:r>
    </w:p>
    <w:p w:rsidR="00B9377F" w:rsidRDefault="00B9377F" w:rsidP="00B03EB9">
      <w:pPr>
        <w:tabs>
          <w:tab w:val="right" w:leader="underscore" w:pos="9072"/>
        </w:tabs>
        <w:spacing w:before="75"/>
        <w:jc w:val="center"/>
        <w:rPr>
          <w:rFonts w:asciiTheme="minorBidi" w:hAnsiTheme="minorBidi" w:cstheme="minorBidi"/>
          <w:b/>
          <w:i/>
          <w:sz w:val="22"/>
          <w:szCs w:val="22"/>
          <w:lang w:val="fr-CH"/>
        </w:rPr>
      </w:pPr>
    </w:p>
    <w:p w:rsidR="00A50713" w:rsidRPr="00B9377F" w:rsidRDefault="00B03EB9" w:rsidP="00B03EB9">
      <w:pPr>
        <w:tabs>
          <w:tab w:val="right" w:leader="underscore" w:pos="9072"/>
        </w:tabs>
        <w:spacing w:before="75"/>
        <w:jc w:val="center"/>
        <w:rPr>
          <w:rFonts w:asciiTheme="minorBidi" w:hAnsiTheme="minorBidi" w:cstheme="minorBidi"/>
        </w:rPr>
      </w:pPr>
      <w:bookmarkStart w:id="0" w:name="_GoBack"/>
      <w:bookmarkEnd w:id="0"/>
      <w:r w:rsidRPr="00B9377F">
        <w:rPr>
          <w:rFonts w:asciiTheme="minorBidi" w:hAnsiTheme="minorBidi" w:cstheme="minorBidi"/>
          <w:b/>
          <w:i/>
          <w:sz w:val="22"/>
          <w:szCs w:val="22"/>
          <w:lang w:val="fr-CH"/>
        </w:rPr>
        <w:t>Pensons-y : tout ce qui a été prié dans le groupe est confidentiel !</w:t>
      </w:r>
    </w:p>
    <w:sectPr w:rsidR="00A50713" w:rsidRPr="00B9377F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A9" w:rsidRDefault="000546A9">
      <w:r>
        <w:separator/>
      </w:r>
    </w:p>
  </w:endnote>
  <w:endnote w:type="continuationSeparator" w:id="0">
    <w:p w:rsidR="000546A9" w:rsidRDefault="0005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B9377F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A9" w:rsidRDefault="000546A9">
      <w:r>
        <w:separator/>
      </w:r>
    </w:p>
  </w:footnote>
  <w:footnote w:type="continuationSeparator" w:id="0">
    <w:p w:rsidR="000546A9" w:rsidRDefault="0005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B03EB9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915CBB">
      <w:rPr>
        <w:caps/>
      </w:rPr>
      <w:t xml:space="preserve">EST </w:t>
    </w:r>
    <w:r w:rsidR="00B45B1E">
      <w:rPr>
        <w:caps/>
      </w:rPr>
      <w:t>M</w:t>
    </w:r>
    <w:r w:rsidR="00B03EB9">
      <w:rPr>
        <w:caps/>
      </w:rPr>
      <w:t>ISÉRICORDIEUX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546A9"/>
    <w:rsid w:val="00145F37"/>
    <w:rsid w:val="001A0DBB"/>
    <w:rsid w:val="0022448F"/>
    <w:rsid w:val="00291A74"/>
    <w:rsid w:val="004D054F"/>
    <w:rsid w:val="006C1270"/>
    <w:rsid w:val="00796A64"/>
    <w:rsid w:val="007C3605"/>
    <w:rsid w:val="00892EEC"/>
    <w:rsid w:val="008C39F2"/>
    <w:rsid w:val="00915CBB"/>
    <w:rsid w:val="00A50713"/>
    <w:rsid w:val="00A87623"/>
    <w:rsid w:val="00B03EB9"/>
    <w:rsid w:val="00B45B1E"/>
    <w:rsid w:val="00B52E42"/>
    <w:rsid w:val="00B9377F"/>
    <w:rsid w:val="00C0558C"/>
    <w:rsid w:val="00C6739C"/>
    <w:rsid w:val="00D939CA"/>
    <w:rsid w:val="00DD637F"/>
    <w:rsid w:val="00E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2020-04-11T09:15:00Z</dcterms:created>
  <dcterms:modified xsi:type="dcterms:W3CDTF">2020-04-12T07:33:00Z</dcterms:modified>
</cp:coreProperties>
</file>