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470DCB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470DCB">
        <w:rPr>
          <w:rFonts w:asciiTheme="minorBidi" w:hAnsiTheme="minorBidi" w:cstheme="minorBidi"/>
          <w:b/>
          <w:lang w:val="de-CH"/>
        </w:rPr>
        <w:t xml:space="preserve"> </w:t>
      </w:r>
      <w:r w:rsidRPr="00470DCB">
        <w:rPr>
          <w:rFonts w:asciiTheme="minorBidi" w:hAnsiTheme="minorBidi" w:cstheme="minorBidi"/>
          <w:b/>
          <w:lang w:val="de-CH"/>
        </w:rPr>
        <w:tab/>
      </w:r>
      <w:r w:rsidRPr="00470DCB">
        <w:rPr>
          <w:rFonts w:asciiTheme="minorBidi" w:hAnsiTheme="minorBidi" w:cstheme="minorBidi"/>
          <w:lang w:val="de-CH"/>
        </w:rPr>
        <w:t>Date:________</w:t>
      </w:r>
    </w:p>
    <w:p w:rsidR="004D69C3" w:rsidRPr="00470DCB" w:rsidRDefault="004D69C3" w:rsidP="004D69C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4D69C3" w:rsidRPr="00470DCB" w:rsidRDefault="004D69C3" w:rsidP="004D69C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lang w:val="fr-CH"/>
        </w:rPr>
        <w:t>Commencer à l’heure</w:t>
      </w:r>
      <w:r w:rsidRPr="00470DCB">
        <w:rPr>
          <w:rFonts w:asciiTheme="minorBidi" w:hAnsiTheme="minorBidi" w:cstheme="minorBidi"/>
          <w:lang w:val="de-CH"/>
        </w:rPr>
        <w:t>.</w:t>
      </w:r>
    </w:p>
    <w:p w:rsidR="004D69C3" w:rsidRPr="00470DCB" w:rsidRDefault="004D69C3" w:rsidP="004D69C3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470DCB">
        <w:rPr>
          <w:rFonts w:asciiTheme="minorBidi" w:hAnsiTheme="minorBidi" w:cstheme="minorBidi"/>
          <w:lang w:val="fr-CH"/>
        </w:rPr>
        <w:t>A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4D69C3" w:rsidRPr="00470DCB" w:rsidRDefault="004D69C3" w:rsidP="004D69C3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4D69C3" w:rsidRPr="00470DCB" w:rsidRDefault="004D69C3" w:rsidP="004D69C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470DCB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470DCB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470DCB">
        <w:rPr>
          <w:rFonts w:asciiTheme="minorBidi" w:hAnsiTheme="minorBidi" w:cstheme="minorBidi"/>
          <w:b/>
          <w:lang w:val="fr-FR"/>
        </w:rPr>
        <w:t xml:space="preserve"> est</w:t>
      </w:r>
      <w:r w:rsidRPr="00470DCB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470DCB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4D69C3" w:rsidRPr="00470DCB" w:rsidRDefault="004D69C3" w:rsidP="004D69C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Dieu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présent</w:t>
      </w:r>
      <w:proofErr w:type="spellEnd"/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470DCB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(s): </w:t>
      </w:r>
      <w:r w:rsidRPr="00470DCB">
        <w:rPr>
          <w:rFonts w:asciiTheme="minorBidi" w:hAnsiTheme="minorBidi" w:cstheme="minorBidi"/>
          <w:lang w:val="en-US"/>
        </w:rPr>
        <w:t>Ps. 139.5-12; Col. 1.17; 2.Tim. 4.16-17; Ge. 28.16-17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70DCB">
        <w:rPr>
          <w:rFonts w:asciiTheme="minorBidi" w:hAnsiTheme="minorBidi" w:cstheme="minorBidi"/>
          <w:lang w:val="fr-FR"/>
        </w:rPr>
        <w:t xml:space="preserve">Temps de prière silencieuse </w:t>
      </w:r>
      <w:r w:rsidRPr="00470DCB">
        <w:rPr>
          <w:rFonts w:asciiTheme="minorBidi" w:hAnsiTheme="minorBidi" w:cstheme="minorBidi"/>
        </w:rPr>
        <w:t>à</w:t>
      </w:r>
      <w:r w:rsidRPr="00470DCB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Dieu</w:t>
      </w:r>
      <w:proofErr w:type="spellEnd"/>
      <w:r w:rsidRPr="00470DCB">
        <w:rPr>
          <w:rFonts w:asciiTheme="minorBidi" w:hAnsiTheme="minorBidi" w:cstheme="minorBidi"/>
          <w:spacing w:val="-5"/>
        </w:rPr>
        <w:t xml:space="preserve"> </w:t>
      </w:r>
      <w:r w:rsidRPr="00470DCB">
        <w:rPr>
          <w:rFonts w:asciiTheme="minorBidi" w:hAnsiTheme="minorBidi" w:cstheme="minorBidi"/>
        </w:rPr>
        <w:t>qui</w:t>
      </w:r>
      <w:r w:rsidRPr="00470DCB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pardonne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. </w:t>
      </w:r>
    </w:p>
    <w:p w:rsidR="004D69C3" w:rsidRPr="00470DCB" w:rsidRDefault="004D69C3" w:rsidP="004D69C3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4D69C3" w:rsidRPr="00470DCB" w:rsidRDefault="004D69C3" w:rsidP="004D69C3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4D69C3" w:rsidRPr="00470DCB" w:rsidRDefault="004D69C3" w:rsidP="004D69C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470DCB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470DCB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470DCB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470DCB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470DCB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470DCB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70DCB">
        <w:rPr>
          <w:rFonts w:asciiTheme="minorBidi" w:hAnsiTheme="minorBidi" w:cstheme="minorBidi"/>
          <w:bCs/>
          <w:i/>
          <w:lang w:val="fr-FR"/>
        </w:rPr>
        <w:t>N</w:t>
      </w:r>
      <w:r w:rsidRPr="00470DCB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470DCB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470DCB">
        <w:rPr>
          <w:rFonts w:asciiTheme="minorBidi" w:hAnsiTheme="minorBidi" w:cstheme="minorBidi"/>
        </w:rPr>
        <w:t>Chaque</w:t>
      </w:r>
      <w:proofErr w:type="spellEnd"/>
      <w:r w:rsidRPr="00470DCB">
        <w:rPr>
          <w:rFonts w:asciiTheme="minorBidi" w:hAnsiTheme="minorBidi" w:cstheme="minorBidi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maman</w:t>
      </w:r>
      <w:proofErr w:type="spellEnd"/>
      <w:r w:rsidRPr="00470DCB">
        <w:rPr>
          <w:rFonts w:asciiTheme="minorBidi" w:hAnsiTheme="minorBidi" w:cstheme="minorBidi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choisit</w:t>
      </w:r>
      <w:proofErr w:type="spellEnd"/>
      <w:r w:rsidRPr="00470DCB">
        <w:rPr>
          <w:rFonts w:asciiTheme="minorBidi" w:hAnsiTheme="minorBidi" w:cstheme="minorBidi"/>
        </w:rPr>
        <w:t xml:space="preserve"> un</w:t>
      </w:r>
      <w:r w:rsidRPr="00470DCB">
        <w:rPr>
          <w:rFonts w:asciiTheme="minorBidi" w:hAnsiTheme="minorBidi" w:cstheme="minorBidi"/>
          <w:spacing w:val="-16"/>
        </w:rPr>
        <w:t xml:space="preserve"> </w:t>
      </w:r>
      <w:r w:rsidRPr="00470DCB">
        <w:rPr>
          <w:rFonts w:asciiTheme="minorBidi" w:hAnsiTheme="minorBidi" w:cstheme="minorBidi"/>
        </w:rPr>
        <w:t>enfant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470DCB">
        <w:rPr>
          <w:rFonts w:asciiTheme="minorBidi" w:hAnsiTheme="minorBidi" w:cstheme="minorBidi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lang w:val="en-US"/>
        </w:rPr>
        <w:t>Requêtes</w:t>
      </w:r>
      <w:proofErr w:type="spellEnd"/>
      <w:r w:rsidRPr="00470DCB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de 1er</w:t>
      </w:r>
      <w:r w:rsidRPr="00470DCB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70DCB">
        <w:rPr>
          <w:rFonts w:asciiTheme="minorBidi" w:hAnsiTheme="minorBidi" w:cstheme="minorBidi"/>
          <w:lang w:val="de-CH"/>
        </w:rPr>
        <w:t>L’enfant</w:t>
      </w:r>
      <w:proofErr w:type="spellEnd"/>
      <w:r w:rsidRPr="00470DCB">
        <w:rPr>
          <w:rFonts w:asciiTheme="minorBidi" w:hAnsiTheme="minorBidi" w:cstheme="minorBidi"/>
          <w:lang w:val="de-CH"/>
        </w:rPr>
        <w:t xml:space="preserve"> de 2e</w:t>
      </w:r>
      <w:r w:rsidRPr="00470DC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de-CH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70DCB">
        <w:rPr>
          <w:rFonts w:asciiTheme="minorBidi" w:hAnsiTheme="minorBidi" w:cstheme="minorBidi"/>
          <w:lang w:val="de-CH"/>
        </w:rPr>
        <w:t>L’enfant</w:t>
      </w:r>
      <w:proofErr w:type="spellEnd"/>
      <w:r w:rsidRPr="00470DCB">
        <w:rPr>
          <w:rFonts w:asciiTheme="minorBidi" w:hAnsiTheme="minorBidi" w:cstheme="minorBidi"/>
          <w:lang w:val="de-CH"/>
        </w:rPr>
        <w:t xml:space="preserve"> de 3</w:t>
      </w:r>
      <w:r w:rsidRPr="00470DC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de-CH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sz w:val="24"/>
          <w:szCs w:val="24"/>
        </w:rPr>
        <w:t>Les</w:t>
      </w:r>
      <w:r w:rsidRPr="00470DCB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470DCB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szCs w:val="20"/>
          <w:lang w:val="fr-CH" w:eastAsia="de-CH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470DCB">
        <w:rPr>
          <w:rFonts w:asciiTheme="minorBidi" w:hAnsiTheme="minorBidi" w:cstheme="minorBidi"/>
          <w:lang w:val="en-US"/>
        </w:rPr>
        <w:t>l’enseignant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KeinLeerraum"/>
        <w:tabs>
          <w:tab w:val="left" w:pos="7371"/>
        </w:tabs>
        <w:rPr>
          <w:rStyle w:val="verset"/>
          <w:rFonts w:asciiTheme="minorBidi" w:eastAsia="Century Gothic" w:hAnsiTheme="minorBidi" w:cstheme="minorBidi"/>
          <w:lang w:val="fr-CH" w:eastAsia="de-CH"/>
        </w:rPr>
      </w:pPr>
      <w:r w:rsidRPr="00470DCB">
        <w:rPr>
          <w:rStyle w:val="verset"/>
          <w:rFonts w:asciiTheme="minorBidi" w:hAnsiTheme="minorBidi" w:cstheme="minorBidi"/>
          <w:szCs w:val="20"/>
          <w:lang w:val="fr-CH" w:eastAsia="de-CH"/>
        </w:rPr>
        <w:t>Je ne te … laisserai pas, je ne t'</w:t>
      </w:r>
      <w:r w:rsidRPr="00470DCB">
        <w:rPr>
          <w:rStyle w:val="verset"/>
          <w:rFonts w:asciiTheme="minorBidi" w:hAnsiTheme="minorBidi" w:cstheme="minorBidi"/>
          <w:b/>
          <w:szCs w:val="20"/>
          <w:lang w:val="fr-CH" w:eastAsia="de-CH"/>
        </w:rPr>
        <w:t>abandonnerai</w:t>
      </w:r>
      <w:r w:rsidRPr="00470DCB">
        <w:rPr>
          <w:rStyle w:val="verset"/>
          <w:rFonts w:asciiTheme="minorBidi" w:hAnsiTheme="minorBidi" w:cstheme="minorBidi"/>
          <w:szCs w:val="20"/>
          <w:lang w:val="fr-CH" w:eastAsia="de-CH"/>
        </w:rPr>
        <w:t xml:space="preserve"> … jamais.                               </w:t>
      </w:r>
      <w:proofErr w:type="spellStart"/>
      <w:r w:rsidRPr="00470DCB">
        <w:rPr>
          <w:rStyle w:val="verset"/>
          <w:rFonts w:asciiTheme="minorBidi" w:hAnsiTheme="minorBidi" w:cstheme="minorBidi"/>
          <w:szCs w:val="20"/>
          <w:lang w:val="fr-CH" w:eastAsia="de-CH"/>
        </w:rPr>
        <w:t>Hébr</w:t>
      </w:r>
      <w:proofErr w:type="spellEnd"/>
      <w:r w:rsidRPr="00470DCB">
        <w:rPr>
          <w:rStyle w:val="verset"/>
          <w:rFonts w:asciiTheme="minorBidi" w:hAnsiTheme="minorBidi" w:cstheme="minorBidi"/>
          <w:szCs w:val="20"/>
          <w:lang w:val="fr-CH" w:eastAsia="de-CH"/>
        </w:rPr>
        <w:t>. 13.5</w:t>
      </w:r>
    </w:p>
    <w:p w:rsidR="004D69C3" w:rsidRPr="00470DCB" w:rsidRDefault="004D69C3" w:rsidP="004D69C3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470DCB">
        <w:rPr>
          <w:rStyle w:val="verset"/>
          <w:rFonts w:asciiTheme="minorBidi" w:eastAsia="Century Gothic" w:hAnsiTheme="minorBidi" w:cstheme="minorBidi"/>
          <w:lang w:val="fr-CH" w:eastAsia="de-CH"/>
        </w:rPr>
        <w:t xml:space="preserve"> </w:t>
      </w:r>
      <w:r w:rsidRPr="00470DCB">
        <w:rPr>
          <w:rStyle w:val="verset"/>
          <w:rFonts w:asciiTheme="minorBidi" w:hAnsiTheme="minorBidi" w:cstheme="minorBidi"/>
          <w:lang w:val="fr-CH" w:eastAsia="de-CH"/>
        </w:rPr>
        <w:t>(…ajoutez les noms des enfants et des enseignants, des autorités …)</w:t>
      </w:r>
    </w:p>
    <w:p w:rsidR="004D69C3" w:rsidRPr="00470DCB" w:rsidRDefault="004D69C3" w:rsidP="004D69C3">
      <w:pPr>
        <w:rPr>
          <w:rFonts w:asciiTheme="minorBidi" w:hAnsiTheme="minorBidi" w:cstheme="minorBidi"/>
          <w:b/>
          <w:lang w:val="en-US"/>
        </w:rPr>
      </w:pP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470DCB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470DCB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470DCB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D69C3" w:rsidRPr="00470DCB" w:rsidRDefault="004D69C3" w:rsidP="004D69C3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470DC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470DC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</w:rPr>
        <w:t>:</w:t>
      </w:r>
      <w:r w:rsidRPr="00470DCB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4D69C3" w:rsidRPr="00470DCB" w:rsidRDefault="004D69C3" w:rsidP="004D69C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470DCB" w:rsidRDefault="00470DCB" w:rsidP="004D69C3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470DCB" w:rsidRDefault="004D69C3" w:rsidP="004D69C3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470DCB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470DCB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F2" w:rsidRDefault="00FF65F2">
      <w:r>
        <w:separator/>
      </w:r>
    </w:p>
  </w:endnote>
  <w:endnote w:type="continuationSeparator" w:id="0">
    <w:p w:rsidR="00FF65F2" w:rsidRDefault="00FF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70DCB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F2" w:rsidRDefault="00FF65F2">
      <w:r>
        <w:separator/>
      </w:r>
    </w:p>
  </w:footnote>
  <w:footnote w:type="continuationSeparator" w:id="0">
    <w:p w:rsidR="00FF65F2" w:rsidRDefault="00FF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4D69C3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0D3F65">
      <w:rPr>
        <w:caps/>
      </w:rPr>
      <w:t>P</w:t>
    </w:r>
    <w:r w:rsidR="004D69C3">
      <w:rPr>
        <w:caps/>
      </w:rPr>
      <w:t>RÉSENT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70B99"/>
    <w:rsid w:val="00195CE3"/>
    <w:rsid w:val="001A0DBB"/>
    <w:rsid w:val="0022448F"/>
    <w:rsid w:val="00291A74"/>
    <w:rsid w:val="002F1C9E"/>
    <w:rsid w:val="003177AA"/>
    <w:rsid w:val="00470DCB"/>
    <w:rsid w:val="004D054F"/>
    <w:rsid w:val="004D69C3"/>
    <w:rsid w:val="00796A64"/>
    <w:rsid w:val="007C3605"/>
    <w:rsid w:val="00892EEC"/>
    <w:rsid w:val="008C39F2"/>
    <w:rsid w:val="00915CBB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939CA"/>
    <w:rsid w:val="00DD637F"/>
    <w:rsid w:val="00E77BD0"/>
    <w:rsid w:val="00E9305F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2020-04-11T09:21:00Z</dcterms:created>
  <dcterms:modified xsi:type="dcterms:W3CDTF">2020-04-12T07:29:00Z</dcterms:modified>
</cp:coreProperties>
</file>