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8D0BEA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8D0BEA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8D0BEA">
        <w:rPr>
          <w:rFonts w:asciiTheme="minorBidi" w:hAnsiTheme="minorBidi" w:cstheme="minorBidi"/>
          <w:b/>
          <w:lang w:val="de-CH"/>
        </w:rPr>
        <w:t xml:space="preserve"> </w:t>
      </w:r>
      <w:r w:rsidRPr="008D0BEA">
        <w:rPr>
          <w:rFonts w:asciiTheme="minorBidi" w:hAnsiTheme="minorBidi" w:cstheme="minorBidi"/>
          <w:b/>
          <w:lang w:val="de-CH"/>
        </w:rPr>
        <w:tab/>
      </w:r>
      <w:r w:rsidRPr="008D0BEA">
        <w:rPr>
          <w:rFonts w:asciiTheme="minorBidi" w:hAnsiTheme="minorBidi" w:cstheme="minorBidi"/>
          <w:lang w:val="de-CH"/>
        </w:rPr>
        <w:t>Date:________</w:t>
      </w:r>
    </w:p>
    <w:p w:rsidR="008C39F2" w:rsidRPr="008D0BEA" w:rsidRDefault="008C39F2" w:rsidP="008C39F2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8D0BEA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8C39F2" w:rsidRPr="008D0BEA" w:rsidRDefault="008C39F2" w:rsidP="008C39F2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8D0BEA">
        <w:rPr>
          <w:rFonts w:asciiTheme="minorBidi" w:hAnsiTheme="minorBidi" w:cstheme="minorBidi"/>
          <w:lang w:val="fr-CH"/>
        </w:rPr>
        <w:t>Commencer à l’heure</w:t>
      </w:r>
      <w:r w:rsidRPr="008D0BEA">
        <w:rPr>
          <w:rFonts w:asciiTheme="minorBidi" w:hAnsiTheme="minorBidi" w:cstheme="minorBidi"/>
          <w:lang w:val="de-CH"/>
        </w:rPr>
        <w:t>.</w:t>
      </w:r>
    </w:p>
    <w:p w:rsidR="008C39F2" w:rsidRPr="008D0BEA" w:rsidRDefault="008C39F2" w:rsidP="008C39F2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8D0BEA">
        <w:rPr>
          <w:rFonts w:asciiTheme="minorBidi" w:hAnsiTheme="minorBidi" w:cstheme="minorBidi"/>
          <w:lang w:val="fr-CH"/>
        </w:rPr>
        <w:t>A</w:t>
      </w:r>
      <w:proofErr w:type="spellEnd"/>
      <w:r w:rsidRPr="008D0BEA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8C39F2" w:rsidRPr="008D0BEA" w:rsidRDefault="008C39F2" w:rsidP="008C39F2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8C39F2" w:rsidRPr="008D0BEA" w:rsidRDefault="008C39F2" w:rsidP="008C39F2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8D0BEA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8D0BEA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8D0BEA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8D0BEA">
        <w:rPr>
          <w:rFonts w:asciiTheme="minorBidi" w:hAnsiTheme="minorBidi" w:cstheme="minorBidi"/>
          <w:b/>
          <w:lang w:val="fr-FR"/>
        </w:rPr>
        <w:t xml:space="preserve"> est</w:t>
      </w:r>
      <w:r w:rsidRPr="008D0BEA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8D0BEA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8C39F2" w:rsidRPr="008D0BEA" w:rsidRDefault="008C39F2" w:rsidP="008C39F2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8D0BEA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8D0BEA">
        <w:rPr>
          <w:rFonts w:asciiTheme="minorBidi" w:hAnsiTheme="minorBidi" w:cstheme="minorBidi"/>
          <w:b/>
          <w:lang w:val="en-US"/>
        </w:rPr>
        <w:t>:</w:t>
      </w:r>
      <w:r w:rsidRPr="008D0BE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lang w:val="en-US"/>
        </w:rPr>
        <w:t>Dieu</w:t>
      </w:r>
      <w:proofErr w:type="spellEnd"/>
      <w:r w:rsidRPr="008D0BEA">
        <w:rPr>
          <w:rFonts w:asciiTheme="minorBidi" w:hAnsiTheme="minorBidi" w:cstheme="minorBidi"/>
          <w:lang w:val="en-US"/>
        </w:rPr>
        <w:t xml:space="preserve"> aide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8D0BE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8D0BEA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8D0BEA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8D0BEA">
        <w:rPr>
          <w:rFonts w:asciiTheme="minorBidi" w:hAnsiTheme="minorBidi" w:cstheme="minorBidi"/>
          <w:b/>
          <w:lang w:val="en-US"/>
        </w:rPr>
        <w:t xml:space="preserve">(s): </w:t>
      </w:r>
      <w:proofErr w:type="spellStart"/>
      <w:r w:rsidRPr="008D0BEA">
        <w:rPr>
          <w:rFonts w:asciiTheme="minorBidi" w:hAnsiTheme="minorBidi" w:cstheme="minorBidi"/>
          <w:lang w:val="en-US"/>
        </w:rPr>
        <w:t>Es</w:t>
      </w:r>
      <w:proofErr w:type="spellEnd"/>
      <w:r w:rsidRPr="008D0BEA">
        <w:rPr>
          <w:rFonts w:asciiTheme="minorBidi" w:hAnsiTheme="minorBidi" w:cstheme="minorBidi"/>
          <w:lang w:val="en-US"/>
        </w:rPr>
        <w:t>. 12.3; Ps. 121.2; Ps. 46.2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8D0BEA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8D0BEA">
        <w:rPr>
          <w:rFonts w:asciiTheme="minorBidi" w:hAnsiTheme="minorBidi" w:cstheme="minorBidi"/>
          <w:b/>
          <w:lang w:val="en-US"/>
        </w:rPr>
        <w:t>:</w:t>
      </w:r>
      <w:r w:rsidRPr="008D0BEA">
        <w:rPr>
          <w:rFonts w:asciiTheme="minorBidi" w:hAnsiTheme="minorBidi" w:cstheme="minorBidi"/>
          <w:lang w:val="en-US"/>
        </w:rPr>
        <w:t xml:space="preserve">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8D0BEA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8D0BEA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8D0BEA">
        <w:rPr>
          <w:rFonts w:asciiTheme="minorBidi" w:hAnsiTheme="minorBidi" w:cstheme="minorBidi"/>
          <w:lang w:val="fr-FR"/>
        </w:rPr>
        <w:t xml:space="preserve">Temps de prière silencieuse </w:t>
      </w:r>
      <w:r w:rsidRPr="008D0BEA">
        <w:rPr>
          <w:rFonts w:asciiTheme="minorBidi" w:hAnsiTheme="minorBidi" w:cstheme="minorBidi"/>
        </w:rPr>
        <w:t>à</w:t>
      </w:r>
      <w:r w:rsidRPr="008D0BEA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8D0BEA">
        <w:rPr>
          <w:rFonts w:asciiTheme="minorBidi" w:hAnsiTheme="minorBidi" w:cstheme="minorBidi"/>
        </w:rPr>
        <w:t>Dieu</w:t>
      </w:r>
      <w:proofErr w:type="spellEnd"/>
      <w:r w:rsidRPr="008D0BEA">
        <w:rPr>
          <w:rFonts w:asciiTheme="minorBidi" w:hAnsiTheme="minorBidi" w:cstheme="minorBidi"/>
          <w:spacing w:val="-5"/>
        </w:rPr>
        <w:t xml:space="preserve"> </w:t>
      </w:r>
      <w:r w:rsidRPr="008D0BEA">
        <w:rPr>
          <w:rFonts w:asciiTheme="minorBidi" w:hAnsiTheme="minorBidi" w:cstheme="minorBidi"/>
        </w:rPr>
        <w:t>qui</w:t>
      </w:r>
      <w:r w:rsidRPr="008D0BEA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8D0BEA">
        <w:rPr>
          <w:rFonts w:asciiTheme="minorBidi" w:hAnsiTheme="minorBidi" w:cstheme="minorBidi"/>
        </w:rPr>
        <w:t>pardonne</w:t>
      </w:r>
      <w:proofErr w:type="spellEnd"/>
      <w:r w:rsidRPr="008D0BEA">
        <w:rPr>
          <w:rFonts w:asciiTheme="minorBidi" w:hAnsiTheme="minorBidi" w:cstheme="minorBidi"/>
          <w:lang w:val="fr-CH"/>
        </w:rPr>
        <w:t xml:space="preserve">. </w:t>
      </w:r>
    </w:p>
    <w:p w:rsidR="008C39F2" w:rsidRPr="008D0BEA" w:rsidRDefault="008C39F2" w:rsidP="008C39F2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8D0BEA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8D0BEA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8D0BEA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D0BEA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8C39F2" w:rsidRPr="008D0BEA" w:rsidRDefault="008C39F2" w:rsidP="008C39F2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8C39F2" w:rsidRPr="008D0BEA" w:rsidRDefault="008C39F2" w:rsidP="008C39F2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8D0BEA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8D0BEA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8D0BEA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8D0BEA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8D0BEA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8D0BEA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8D0BE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8D0BEA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8D0BE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8D0BEA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8D0BE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8D0BEA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8D0BEA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8D0BEA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8D0BEA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8D0BEA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8D0BEA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8D0BEA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8D0BEA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8D0BEA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8D0BEA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8D0BEA">
        <w:rPr>
          <w:rFonts w:asciiTheme="minorBidi" w:hAnsiTheme="minorBidi" w:cstheme="minorBidi"/>
          <w:bCs/>
          <w:i/>
          <w:lang w:val="fr-FR"/>
        </w:rPr>
        <w:t>N</w:t>
      </w:r>
      <w:r w:rsidRPr="008D0BEA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8D0BEA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8D0BEA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8D0BEA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8D0BEA">
        <w:rPr>
          <w:rFonts w:asciiTheme="minorBidi" w:hAnsiTheme="minorBidi" w:cstheme="minorBidi"/>
        </w:rPr>
        <w:t>Chaque</w:t>
      </w:r>
      <w:proofErr w:type="spellEnd"/>
      <w:r w:rsidRPr="008D0BEA">
        <w:rPr>
          <w:rFonts w:asciiTheme="minorBidi" w:hAnsiTheme="minorBidi" w:cstheme="minorBidi"/>
        </w:rPr>
        <w:t xml:space="preserve"> </w:t>
      </w:r>
      <w:proofErr w:type="spellStart"/>
      <w:r w:rsidRPr="008D0BEA">
        <w:rPr>
          <w:rFonts w:asciiTheme="minorBidi" w:hAnsiTheme="minorBidi" w:cstheme="minorBidi"/>
        </w:rPr>
        <w:t>maman</w:t>
      </w:r>
      <w:proofErr w:type="spellEnd"/>
      <w:r w:rsidRPr="008D0BEA">
        <w:rPr>
          <w:rFonts w:asciiTheme="minorBidi" w:hAnsiTheme="minorBidi" w:cstheme="minorBidi"/>
        </w:rPr>
        <w:t xml:space="preserve"> </w:t>
      </w:r>
      <w:proofErr w:type="spellStart"/>
      <w:r w:rsidRPr="008D0BEA">
        <w:rPr>
          <w:rFonts w:asciiTheme="minorBidi" w:hAnsiTheme="minorBidi" w:cstheme="minorBidi"/>
        </w:rPr>
        <w:t>choisit</w:t>
      </w:r>
      <w:proofErr w:type="spellEnd"/>
      <w:r w:rsidRPr="008D0BEA">
        <w:rPr>
          <w:rFonts w:asciiTheme="minorBidi" w:hAnsiTheme="minorBidi" w:cstheme="minorBidi"/>
        </w:rPr>
        <w:t xml:space="preserve"> un</w:t>
      </w:r>
      <w:r w:rsidRPr="008D0BEA">
        <w:rPr>
          <w:rFonts w:asciiTheme="minorBidi" w:hAnsiTheme="minorBidi" w:cstheme="minorBidi"/>
          <w:spacing w:val="-16"/>
        </w:rPr>
        <w:t xml:space="preserve"> </w:t>
      </w:r>
      <w:r w:rsidRPr="008D0BEA">
        <w:rPr>
          <w:rFonts w:asciiTheme="minorBidi" w:hAnsiTheme="minorBidi" w:cstheme="minorBidi"/>
        </w:rPr>
        <w:t>enfant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8D0BEA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8D0BEA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8D0BEA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8D0BEA">
        <w:rPr>
          <w:rFonts w:asciiTheme="minorBidi" w:hAnsiTheme="minorBidi" w:cstheme="minorBidi"/>
          <w:lang w:val="en-US"/>
        </w:rPr>
        <w:t>Prière</w:t>
      </w:r>
      <w:proofErr w:type="spellEnd"/>
      <w:r w:rsidRPr="008D0BEA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8D0BEA">
        <w:rPr>
          <w:rFonts w:asciiTheme="minorBidi" w:hAnsiTheme="minorBidi" w:cstheme="minorBidi"/>
          <w:lang w:val="en-US"/>
        </w:rPr>
        <w:t>verset</w:t>
      </w:r>
      <w:proofErr w:type="spellEnd"/>
      <w:r w:rsidRPr="008D0BEA">
        <w:rPr>
          <w:rFonts w:asciiTheme="minorBidi" w:hAnsiTheme="minorBidi" w:cstheme="minorBidi"/>
          <w:lang w:val="en-US"/>
        </w:rPr>
        <w:t xml:space="preserve">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8D0BE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8D0BEA">
        <w:rPr>
          <w:rFonts w:asciiTheme="minorBidi" w:hAnsiTheme="minorBidi" w:cstheme="minorBidi"/>
          <w:lang w:val="en-US"/>
        </w:rPr>
        <w:t xml:space="preserve">: </w:t>
      </w:r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8D0BEA">
        <w:rPr>
          <w:rFonts w:asciiTheme="minorBidi" w:hAnsiTheme="minorBidi" w:cstheme="minorBidi"/>
          <w:lang w:val="en-US"/>
        </w:rPr>
        <w:t xml:space="preserve">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8D0BE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8D0BEA">
        <w:rPr>
          <w:rFonts w:asciiTheme="minorBidi" w:hAnsiTheme="minorBidi" w:cstheme="minorBidi"/>
          <w:lang w:val="en-US"/>
        </w:rPr>
        <w:t xml:space="preserve">: </w:t>
      </w:r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8D0BEA">
        <w:rPr>
          <w:rFonts w:asciiTheme="minorBidi" w:hAnsiTheme="minorBidi" w:cstheme="minorBidi"/>
          <w:lang w:val="en-US"/>
        </w:rPr>
        <w:t xml:space="preserve">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8D0BE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8D0BE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8D0BEA">
        <w:rPr>
          <w:rFonts w:asciiTheme="minorBidi" w:hAnsiTheme="minorBidi" w:cstheme="minorBidi"/>
          <w:lang w:val="en-US"/>
        </w:rPr>
        <w:t xml:space="preserve">: </w:t>
      </w:r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8D0BEA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8D0BEA">
        <w:rPr>
          <w:rFonts w:asciiTheme="minorBidi" w:hAnsiTheme="minorBidi" w:cstheme="minorBidi"/>
          <w:lang w:val="en-US"/>
        </w:rPr>
        <w:t xml:space="preserve"> 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8D0BEA">
        <w:rPr>
          <w:rFonts w:asciiTheme="minorBidi" w:hAnsiTheme="minorBidi" w:cstheme="minorBidi"/>
          <w:lang w:val="en-US"/>
        </w:rPr>
        <w:t>Requêtes</w:t>
      </w:r>
      <w:proofErr w:type="spellEnd"/>
      <w:r w:rsidRPr="008D0BEA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8D0BEA">
        <w:rPr>
          <w:rFonts w:asciiTheme="minorBidi" w:hAnsiTheme="minorBidi" w:cstheme="minorBidi"/>
          <w:lang w:val="en-US"/>
        </w:rPr>
        <w:t>L’enfant</w:t>
      </w:r>
      <w:proofErr w:type="spellEnd"/>
      <w:r w:rsidRPr="008D0BEA">
        <w:rPr>
          <w:rFonts w:asciiTheme="minorBidi" w:hAnsiTheme="minorBidi" w:cstheme="minorBidi"/>
          <w:lang w:val="en-US"/>
        </w:rPr>
        <w:t xml:space="preserve"> de 1er</w:t>
      </w:r>
      <w:r w:rsidRPr="008D0BEA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lang w:val="en-US"/>
        </w:rPr>
        <w:t>maman</w:t>
      </w:r>
      <w:proofErr w:type="spellEnd"/>
      <w:r w:rsidRPr="008D0BEA">
        <w:rPr>
          <w:rFonts w:asciiTheme="minorBidi" w:hAnsiTheme="minorBidi" w:cstheme="minorBidi"/>
          <w:lang w:val="fr-CH"/>
        </w:rPr>
        <w:t xml:space="preserve">: </w:t>
      </w:r>
      <w:r w:rsidRPr="008D0BEA">
        <w:rPr>
          <w:rFonts w:asciiTheme="minorBidi" w:hAnsiTheme="minorBidi" w:cstheme="minorBidi"/>
          <w:lang w:val="fr-CH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8D0BEA">
        <w:rPr>
          <w:rFonts w:asciiTheme="minorBidi" w:hAnsiTheme="minorBidi" w:cstheme="minorBidi"/>
          <w:lang w:val="de-CH"/>
        </w:rPr>
        <w:t>L’enfant</w:t>
      </w:r>
      <w:proofErr w:type="spellEnd"/>
      <w:r w:rsidRPr="008D0BEA">
        <w:rPr>
          <w:rFonts w:asciiTheme="minorBidi" w:hAnsiTheme="minorBidi" w:cstheme="minorBidi"/>
          <w:lang w:val="de-CH"/>
        </w:rPr>
        <w:t xml:space="preserve"> de 2e</w:t>
      </w:r>
      <w:r w:rsidRPr="008D0BEA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8D0BEA">
        <w:rPr>
          <w:rFonts w:asciiTheme="minorBidi" w:hAnsiTheme="minorBidi" w:cstheme="minorBidi"/>
          <w:lang w:val="de-CH"/>
        </w:rPr>
        <w:t>maman</w:t>
      </w:r>
      <w:proofErr w:type="spellEnd"/>
      <w:r w:rsidRPr="008D0BEA">
        <w:rPr>
          <w:rFonts w:asciiTheme="minorBidi" w:hAnsiTheme="minorBidi" w:cstheme="minorBidi"/>
          <w:lang w:val="fr-CH"/>
        </w:rPr>
        <w:t xml:space="preserve">: </w:t>
      </w:r>
      <w:r w:rsidRPr="008D0BEA">
        <w:rPr>
          <w:rFonts w:asciiTheme="minorBidi" w:hAnsiTheme="minorBidi" w:cstheme="minorBidi"/>
          <w:lang w:val="fr-CH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8D0BEA">
        <w:rPr>
          <w:rFonts w:asciiTheme="minorBidi" w:hAnsiTheme="minorBidi" w:cstheme="minorBidi"/>
          <w:lang w:val="de-CH"/>
        </w:rPr>
        <w:t>L’enfant</w:t>
      </w:r>
      <w:proofErr w:type="spellEnd"/>
      <w:r w:rsidRPr="008D0BEA">
        <w:rPr>
          <w:rFonts w:asciiTheme="minorBidi" w:hAnsiTheme="minorBidi" w:cstheme="minorBidi"/>
          <w:lang w:val="de-CH"/>
        </w:rPr>
        <w:t xml:space="preserve"> de 3</w:t>
      </w:r>
      <w:r w:rsidRPr="008D0BEA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8D0BEA">
        <w:rPr>
          <w:rFonts w:asciiTheme="minorBidi" w:hAnsiTheme="minorBidi" w:cstheme="minorBidi"/>
          <w:lang w:val="de-CH"/>
        </w:rPr>
        <w:t>maman</w:t>
      </w:r>
      <w:proofErr w:type="spellEnd"/>
      <w:r w:rsidRPr="008D0BEA">
        <w:rPr>
          <w:rFonts w:asciiTheme="minorBidi" w:hAnsiTheme="minorBidi" w:cstheme="minorBidi"/>
          <w:lang w:val="fr-CH"/>
        </w:rPr>
        <w:t xml:space="preserve">: </w:t>
      </w:r>
      <w:r w:rsidRPr="008D0BEA">
        <w:rPr>
          <w:rFonts w:asciiTheme="minorBidi" w:hAnsiTheme="minorBidi" w:cstheme="minorBidi"/>
          <w:lang w:val="fr-CH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b/>
          <w:sz w:val="24"/>
          <w:szCs w:val="24"/>
        </w:rPr>
        <w:t>Les</w:t>
      </w:r>
      <w:r w:rsidRPr="008D0BEA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8D0BEA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8D0BEA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8D0BEA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8D0BEA">
        <w:rPr>
          <w:rFonts w:asciiTheme="minorBidi" w:hAnsiTheme="minorBidi" w:cstheme="minorBidi"/>
          <w:lang w:val="en-US"/>
        </w:rPr>
        <w:t>l’enseignant</w:t>
      </w:r>
      <w:proofErr w:type="spellEnd"/>
      <w:r w:rsidRPr="008D0BEA">
        <w:rPr>
          <w:rFonts w:asciiTheme="minorBidi" w:hAnsiTheme="minorBidi" w:cstheme="minorBidi"/>
          <w:lang w:val="en-US"/>
        </w:rPr>
        <w:t xml:space="preserve">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Approchons-nous donc avec assurance du trône de la grâce, afin d’obtenir miséricorde et de trouver grâce, en vue d’un </w:t>
      </w:r>
      <w:r w:rsidRPr="008D0BEA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secours</w:t>
      </w:r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opportun.              </w:t>
      </w:r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</w:r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</w:r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  <w:t xml:space="preserve"> Selon  Hébr.4</w:t>
      </w:r>
      <w:proofErr w:type="gramStart"/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,16</w:t>
      </w:r>
      <w:proofErr w:type="gramEnd"/>
    </w:p>
    <w:p w:rsidR="008C39F2" w:rsidRPr="008D0BEA" w:rsidRDefault="008C39F2" w:rsidP="008C39F2">
      <w:pPr>
        <w:rPr>
          <w:rFonts w:asciiTheme="minorBidi" w:hAnsiTheme="minorBidi" w:cstheme="minorBidi"/>
          <w:b/>
          <w:lang w:val="en-US"/>
        </w:rPr>
      </w:pPr>
      <w:r w:rsidRPr="008D0BE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(…ajoutez les noms des enfants et des enseignants, des autorités …)                                                                                                                 </w:t>
      </w:r>
      <w:r w:rsidRPr="008D0BEA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8D0BEA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8D0BEA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8D0BEA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8D0BEA">
        <w:rPr>
          <w:rFonts w:asciiTheme="minorBidi" w:hAnsiTheme="minorBidi" w:cstheme="minorBidi"/>
          <w:b/>
          <w:lang w:val="en-US"/>
        </w:rPr>
        <w:t>:</w:t>
      </w:r>
      <w:r w:rsidRPr="008D0BEA">
        <w:rPr>
          <w:rFonts w:asciiTheme="minorBidi" w:hAnsiTheme="minorBidi" w:cstheme="minorBidi"/>
          <w:lang w:val="en-US"/>
        </w:rPr>
        <w:t xml:space="preserve"> </w:t>
      </w: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8D0BEA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8D0BEA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8D0BEA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8D0BEA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8D0BEA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8D0BEA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8D0BEA">
        <w:rPr>
          <w:rFonts w:asciiTheme="minorBidi" w:hAnsiTheme="minorBidi" w:cstheme="minorBidi"/>
          <w:lang w:val="en-US"/>
        </w:rPr>
        <w:tab/>
      </w:r>
    </w:p>
    <w:p w:rsidR="008C39F2" w:rsidRPr="008D0BEA" w:rsidRDefault="008C39F2" w:rsidP="008C39F2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8D0BEA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8D0BEA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8D0BEA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8D0BEA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8D0BEA">
        <w:rPr>
          <w:rFonts w:asciiTheme="minorBidi" w:eastAsia="Arial" w:hAnsiTheme="minorBidi" w:cstheme="minorBidi"/>
          <w:sz w:val="22"/>
          <w:szCs w:val="22"/>
        </w:rPr>
        <w:t>:</w:t>
      </w:r>
      <w:r w:rsidRPr="008D0BEA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8D0BE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8D0BE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8D0BE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8D0BEA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8C39F2" w:rsidRPr="008D0BEA" w:rsidRDefault="008C39F2" w:rsidP="008C39F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8D0BEA">
        <w:rPr>
          <w:rFonts w:asciiTheme="minorBidi" w:hAnsiTheme="minorBidi" w:cstheme="minorBidi"/>
          <w:lang w:val="en-US"/>
        </w:rPr>
        <w:tab/>
      </w:r>
    </w:p>
    <w:p w:rsidR="00A50713" w:rsidRPr="008D0BEA" w:rsidRDefault="008C39F2" w:rsidP="008C39F2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8D0BEA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8D0BEA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8E" w:rsidRDefault="00A7028E">
      <w:r>
        <w:separator/>
      </w:r>
    </w:p>
  </w:endnote>
  <w:endnote w:type="continuationSeparator" w:id="0">
    <w:p w:rsidR="00A7028E" w:rsidRDefault="00A7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D0BEA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8E" w:rsidRDefault="00A7028E">
      <w:r>
        <w:separator/>
      </w:r>
    </w:p>
  </w:footnote>
  <w:footnote w:type="continuationSeparator" w:id="0">
    <w:p w:rsidR="00A7028E" w:rsidRDefault="00A7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E77BD0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77BD0">
      <w:rPr>
        <w:caps/>
      </w:rPr>
      <w:t>AIDE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4D054F"/>
    <w:rsid w:val="00796A64"/>
    <w:rsid w:val="007C3605"/>
    <w:rsid w:val="00892EEC"/>
    <w:rsid w:val="008C39F2"/>
    <w:rsid w:val="008D0BEA"/>
    <w:rsid w:val="00A50713"/>
    <w:rsid w:val="00A7028E"/>
    <w:rsid w:val="00C0558C"/>
    <w:rsid w:val="00C6739C"/>
    <w:rsid w:val="00DD637F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2020-04-09T13:36:00Z</dcterms:created>
  <dcterms:modified xsi:type="dcterms:W3CDTF">2020-04-12T07:38:00Z</dcterms:modified>
</cp:coreProperties>
</file>