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</w:rPr>
      </w:pPr>
      <w:r w:rsidRPr="00D55F25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D55F25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D55F25">
        <w:rPr>
          <w:rFonts w:asciiTheme="minorBidi" w:hAnsiTheme="minorBidi" w:cstheme="minorBidi"/>
          <w:b/>
          <w:lang w:val="de-CH"/>
        </w:rPr>
        <w:t xml:space="preserve"> </w:t>
      </w:r>
      <w:r w:rsidRPr="00D55F25">
        <w:rPr>
          <w:rFonts w:asciiTheme="minorBidi" w:hAnsiTheme="minorBidi" w:cstheme="minorBidi"/>
          <w:b/>
          <w:lang w:val="de-CH"/>
        </w:rPr>
        <w:tab/>
      </w:r>
      <w:r w:rsidRPr="00D55F25">
        <w:rPr>
          <w:rFonts w:asciiTheme="minorBidi" w:hAnsiTheme="minorBidi" w:cstheme="minorBidi"/>
          <w:lang w:val="de-CH"/>
        </w:rPr>
        <w:t>Date:________</w:t>
      </w:r>
    </w:p>
    <w:p w:rsidR="006849FA" w:rsidRPr="00D55F25" w:rsidRDefault="006849FA" w:rsidP="006849FA">
      <w:pPr>
        <w:pStyle w:val="MIKAufzhlung"/>
        <w:numPr>
          <w:ilvl w:val="0"/>
          <w:numId w:val="5"/>
        </w:numPr>
        <w:autoSpaceDN w:val="0"/>
        <w:spacing w:after="0"/>
        <w:ind w:firstLine="0"/>
        <w:textAlignment w:val="baseline"/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6849FA" w:rsidRPr="00D55F25" w:rsidRDefault="006849FA" w:rsidP="006849FA">
      <w:pPr>
        <w:pStyle w:val="MIKAufzhlung"/>
        <w:numPr>
          <w:ilvl w:val="0"/>
          <w:numId w:val="5"/>
        </w:numPr>
        <w:autoSpaceDN w:val="0"/>
        <w:spacing w:after="0"/>
        <w:ind w:firstLine="0"/>
        <w:textAlignment w:val="baseline"/>
        <w:rPr>
          <w:rFonts w:asciiTheme="minorBidi" w:hAnsiTheme="minorBidi" w:cstheme="minorBidi"/>
        </w:rPr>
      </w:pPr>
      <w:r w:rsidRPr="00D55F25">
        <w:rPr>
          <w:rFonts w:asciiTheme="minorBidi" w:hAnsiTheme="minorBidi" w:cstheme="minorBidi"/>
          <w:lang w:val="fr-CH"/>
        </w:rPr>
        <w:t>Commencer à l’heure</w:t>
      </w:r>
      <w:r w:rsidRPr="00D55F25">
        <w:rPr>
          <w:rFonts w:asciiTheme="minorBidi" w:hAnsiTheme="minorBidi" w:cstheme="minorBidi"/>
          <w:lang w:val="de-CH"/>
        </w:rPr>
        <w:t>.</w:t>
      </w:r>
    </w:p>
    <w:p w:rsidR="006849FA" w:rsidRPr="00D55F25" w:rsidRDefault="006849FA" w:rsidP="006849FA">
      <w:pPr>
        <w:pStyle w:val="MIKAufzhlung"/>
        <w:numPr>
          <w:ilvl w:val="0"/>
          <w:numId w:val="5"/>
        </w:numPr>
        <w:autoSpaceDN w:val="0"/>
        <w:spacing w:after="0"/>
        <w:ind w:firstLine="0"/>
        <w:textAlignment w:val="baseline"/>
        <w:rPr>
          <w:rFonts w:asciiTheme="minorBidi" w:hAnsiTheme="minorBidi" w:cstheme="minorBidi"/>
          <w:lang w:val="fr-CH"/>
        </w:rPr>
      </w:pPr>
      <w:proofErr w:type="spellStart"/>
      <w:r w:rsidRPr="00D55F25">
        <w:rPr>
          <w:rFonts w:asciiTheme="minorBidi" w:hAnsiTheme="minorBidi" w:cstheme="minorBidi"/>
          <w:lang w:val="fr-CH"/>
        </w:rPr>
        <w:t>A</w:t>
      </w:r>
      <w:proofErr w:type="spellEnd"/>
      <w:r w:rsidRPr="00D55F25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p w:rsidR="006849FA" w:rsidRPr="00D55F25" w:rsidRDefault="006849FA" w:rsidP="006849FA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6849FA" w:rsidRPr="00D55F25" w:rsidRDefault="006849FA" w:rsidP="006849FA">
      <w:pPr>
        <w:pStyle w:val="MIKTextnormal11"/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b/>
          <w:bCs/>
          <w:sz w:val="24"/>
          <w:szCs w:val="24"/>
          <w:lang w:val="fr-CH"/>
        </w:rPr>
        <w:t>Louange</w:t>
      </w:r>
      <w:r w:rsidRPr="00D55F25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D55F25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D55F25">
        <w:rPr>
          <w:rFonts w:asciiTheme="minorBidi" w:hAnsiTheme="minorBidi" w:cstheme="minorBidi"/>
          <w:b/>
          <w:lang w:val="fr-FR"/>
        </w:rPr>
        <w:t xml:space="preserve"> est</w:t>
      </w:r>
      <w:r w:rsidRPr="00D55F25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D55F25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6849FA" w:rsidRPr="00D55F25" w:rsidRDefault="006849FA" w:rsidP="006849FA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b/>
          <w:lang w:val="fr-CH"/>
        </w:rPr>
        <w:t>Attributs:</w:t>
      </w:r>
      <w:r w:rsidRPr="00D55F25">
        <w:rPr>
          <w:rFonts w:asciiTheme="minorBidi" w:hAnsiTheme="minorBidi" w:cstheme="minorBidi"/>
          <w:lang w:val="fr-CH"/>
        </w:rPr>
        <w:t xml:space="preserve"> Communion avec Dieu</w:t>
      </w:r>
      <w:bookmarkStart w:id="0" w:name="_GoBack"/>
      <w:r w:rsidRPr="00D55F25">
        <w:rPr>
          <w:rFonts w:asciiTheme="minorBidi" w:hAnsiTheme="minorBidi" w:cstheme="minorBidi"/>
          <w:lang w:val="fr-CH"/>
        </w:rPr>
        <w:tab/>
      </w:r>
    </w:p>
    <w:bookmarkEnd w:id="0"/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b/>
          <w:lang w:val="fr-CH"/>
        </w:rPr>
        <w:t>Verset(s) biblique(s):</w:t>
      </w:r>
      <w:r w:rsidRPr="00D55F25">
        <w:rPr>
          <w:rFonts w:asciiTheme="minorBidi" w:hAnsiTheme="minorBidi" w:cstheme="minorBidi"/>
          <w:lang w:val="fr-CH"/>
        </w:rPr>
        <w:t xml:space="preserve"> Luc. 5.32; Ge. 5.23</w:t>
      </w:r>
      <w:r w:rsidRPr="00D55F25">
        <w:rPr>
          <w:rFonts w:asciiTheme="minorBidi" w:hAnsiTheme="minorBidi" w:cstheme="minorBidi"/>
          <w:lang w:val="fr-CH"/>
        </w:rPr>
        <w:tab/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b/>
          <w:lang w:val="fr-CH"/>
        </w:rPr>
        <w:t>Réflexion:</w:t>
      </w:r>
      <w:r w:rsidRPr="00D55F25">
        <w:rPr>
          <w:rFonts w:asciiTheme="minorBidi" w:hAnsiTheme="minorBidi" w:cstheme="minorBidi"/>
          <w:lang w:val="fr-CH"/>
        </w:rPr>
        <w:t xml:space="preserve"> </w:t>
      </w:r>
      <w:r w:rsidRPr="00D55F25">
        <w:rPr>
          <w:rFonts w:asciiTheme="minorBidi" w:hAnsiTheme="minorBidi" w:cstheme="minorBidi"/>
          <w:lang w:val="fr-CH"/>
        </w:rPr>
        <w:tab/>
      </w:r>
    </w:p>
    <w:p w:rsidR="006849FA" w:rsidRPr="00D55F25" w:rsidRDefault="006849FA" w:rsidP="006849FA">
      <w:pPr>
        <w:pStyle w:val="MIKTextnormal11"/>
        <w:rPr>
          <w:rFonts w:asciiTheme="minorBidi" w:hAnsiTheme="minorBidi" w:cstheme="minorBidi"/>
          <w:sz w:val="16"/>
          <w:szCs w:val="16"/>
          <w:lang w:val="fr-CH"/>
        </w:rPr>
      </w:pP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b/>
          <w:bCs/>
          <w:sz w:val="24"/>
          <w:szCs w:val="24"/>
          <w:lang w:val="fr-FR"/>
        </w:rPr>
        <w:t>Confession des péchés</w:t>
      </w:r>
      <w:r w:rsidRPr="00D55F25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D55F25">
        <w:rPr>
          <w:rFonts w:asciiTheme="minorBidi" w:hAnsiTheme="minorBidi" w:cstheme="minorBidi"/>
          <w:lang w:val="fr-FR"/>
        </w:rPr>
        <w:t xml:space="preserve">Temps de prière silencieuse </w:t>
      </w:r>
      <w:r w:rsidRPr="00D55F25">
        <w:rPr>
          <w:rFonts w:asciiTheme="minorBidi" w:hAnsiTheme="minorBidi" w:cstheme="minorBidi"/>
          <w:lang w:val="fr-CH"/>
        </w:rPr>
        <w:t>à</w:t>
      </w:r>
      <w:r w:rsidRPr="00D55F25">
        <w:rPr>
          <w:rFonts w:asciiTheme="minorBidi" w:hAnsiTheme="minorBidi" w:cstheme="minorBidi"/>
          <w:spacing w:val="-3"/>
          <w:lang w:val="fr-CH"/>
        </w:rPr>
        <w:t xml:space="preserve"> </w:t>
      </w:r>
      <w:r w:rsidRPr="00D55F25">
        <w:rPr>
          <w:rFonts w:asciiTheme="minorBidi" w:hAnsiTheme="minorBidi" w:cstheme="minorBidi"/>
          <w:lang w:val="fr-CH"/>
        </w:rPr>
        <w:t>Dieu</w:t>
      </w:r>
      <w:r w:rsidRPr="00D55F25">
        <w:rPr>
          <w:rFonts w:asciiTheme="minorBidi" w:hAnsiTheme="minorBidi" w:cstheme="minorBidi"/>
          <w:spacing w:val="-5"/>
          <w:lang w:val="fr-CH"/>
        </w:rPr>
        <w:t xml:space="preserve"> </w:t>
      </w:r>
      <w:r w:rsidRPr="00D55F25">
        <w:rPr>
          <w:rFonts w:asciiTheme="minorBidi" w:hAnsiTheme="minorBidi" w:cstheme="minorBidi"/>
          <w:lang w:val="fr-CH"/>
        </w:rPr>
        <w:t>qui</w:t>
      </w:r>
      <w:r w:rsidRPr="00D55F25">
        <w:rPr>
          <w:rFonts w:asciiTheme="minorBidi" w:hAnsiTheme="minorBidi" w:cstheme="minorBidi"/>
          <w:spacing w:val="-6"/>
          <w:lang w:val="fr-CH"/>
        </w:rPr>
        <w:t xml:space="preserve"> </w:t>
      </w:r>
      <w:r w:rsidRPr="00D55F25">
        <w:rPr>
          <w:rFonts w:asciiTheme="minorBidi" w:hAnsiTheme="minorBidi" w:cstheme="minorBidi"/>
          <w:lang w:val="fr-CH"/>
        </w:rPr>
        <w:t>pardonne.</w:t>
      </w:r>
    </w:p>
    <w:p w:rsidR="006849FA" w:rsidRPr="00D55F25" w:rsidRDefault="006849FA" w:rsidP="006849FA">
      <w:pPr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Si</w:t>
      </w:r>
      <w:r w:rsidRPr="00D55F25">
        <w:rPr>
          <w:rFonts w:asciiTheme="minorBidi" w:hAnsiTheme="minorBidi" w:cstheme="minorBidi"/>
          <w:i/>
          <w:spacing w:val="-3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nous</w:t>
      </w:r>
      <w:r w:rsidRPr="00D55F25">
        <w:rPr>
          <w:rFonts w:asciiTheme="minorBidi" w:hAnsiTheme="minorBidi" w:cstheme="minorBidi"/>
          <w:i/>
          <w:spacing w:val="-2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confessons</w:t>
      </w:r>
      <w:r w:rsidRPr="00D55F25">
        <w:rPr>
          <w:rFonts w:asciiTheme="minorBidi" w:hAnsiTheme="minorBidi" w:cstheme="minorBidi"/>
          <w:i/>
          <w:spacing w:val="-2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nos</w:t>
      </w:r>
      <w:r w:rsidRPr="00D55F25">
        <w:rPr>
          <w:rFonts w:asciiTheme="minorBidi" w:hAnsiTheme="minorBidi" w:cstheme="minorBidi"/>
          <w:i/>
          <w:spacing w:val="-2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péchés,</w:t>
      </w:r>
      <w:r w:rsidRPr="00D55F25">
        <w:rPr>
          <w:rFonts w:asciiTheme="minorBidi" w:hAnsiTheme="minorBidi" w:cstheme="minorBidi"/>
          <w:i/>
          <w:spacing w:val="-5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il</w:t>
      </w:r>
      <w:r w:rsidRPr="00D55F25">
        <w:rPr>
          <w:rFonts w:asciiTheme="minorBidi" w:hAnsiTheme="minorBidi" w:cstheme="minorBidi"/>
          <w:i/>
          <w:spacing w:val="-3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est</w:t>
      </w:r>
      <w:r w:rsidRPr="00D55F25">
        <w:rPr>
          <w:rFonts w:asciiTheme="minorBidi" w:hAnsiTheme="minorBidi" w:cstheme="minorBidi"/>
          <w:i/>
          <w:spacing w:val="-3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fidèle</w:t>
      </w:r>
      <w:r w:rsidRPr="00D55F25">
        <w:rPr>
          <w:rFonts w:asciiTheme="minorBidi" w:hAnsiTheme="minorBidi" w:cstheme="minorBidi"/>
          <w:i/>
          <w:spacing w:val="-5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et</w:t>
      </w:r>
      <w:r w:rsidRPr="00D55F25">
        <w:rPr>
          <w:rFonts w:asciiTheme="minorBidi" w:hAnsiTheme="minorBidi" w:cstheme="minorBidi"/>
          <w:i/>
          <w:spacing w:val="-3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juste</w:t>
      </w:r>
      <w:r w:rsidRPr="00D55F25">
        <w:rPr>
          <w:rFonts w:asciiTheme="minorBidi" w:hAnsiTheme="minorBidi" w:cstheme="minorBidi"/>
          <w:i/>
          <w:spacing w:val="-5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pour</w:t>
      </w:r>
      <w:r w:rsidRPr="00D55F25">
        <w:rPr>
          <w:rFonts w:asciiTheme="minorBidi" w:hAnsiTheme="minorBidi" w:cstheme="minorBidi"/>
          <w:i/>
          <w:spacing w:val="-3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nous</w:t>
      </w:r>
      <w:r w:rsidRPr="00D55F25">
        <w:rPr>
          <w:rFonts w:asciiTheme="minorBidi" w:hAnsiTheme="minorBidi" w:cstheme="minorBidi"/>
          <w:i/>
          <w:spacing w:val="-2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pardonner</w:t>
      </w:r>
      <w:r w:rsidRPr="00D55F25">
        <w:rPr>
          <w:rFonts w:asciiTheme="minorBidi" w:hAnsiTheme="minorBidi" w:cstheme="minorBidi"/>
          <w:i/>
          <w:spacing w:val="-3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nos</w:t>
      </w:r>
      <w:r w:rsidRPr="00D55F25">
        <w:rPr>
          <w:rFonts w:asciiTheme="minorBidi" w:hAnsiTheme="minorBidi" w:cstheme="minorBidi"/>
          <w:i/>
          <w:spacing w:val="-2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péchés</w:t>
      </w:r>
      <w:r w:rsidRPr="00D55F25">
        <w:rPr>
          <w:rFonts w:asciiTheme="minorBidi" w:hAnsiTheme="minorBidi" w:cstheme="minorBidi"/>
          <w:i/>
          <w:spacing w:val="-2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et</w:t>
      </w:r>
      <w:r w:rsidRPr="00D55F25">
        <w:rPr>
          <w:rFonts w:asciiTheme="minorBidi" w:hAnsiTheme="minorBidi" w:cstheme="minorBidi"/>
          <w:i/>
          <w:spacing w:val="-3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nous</w:t>
      </w:r>
      <w:r w:rsidRPr="00D55F25">
        <w:rPr>
          <w:rFonts w:asciiTheme="minorBidi" w:hAnsiTheme="minorBidi" w:cstheme="minorBidi"/>
          <w:i/>
          <w:spacing w:val="-2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purifier</w:t>
      </w:r>
      <w:r w:rsidRPr="00D55F25">
        <w:rPr>
          <w:rFonts w:asciiTheme="minorBidi" w:hAnsiTheme="minorBidi" w:cstheme="minorBidi"/>
          <w:i/>
          <w:spacing w:val="-5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de</w:t>
      </w:r>
      <w:r w:rsidRPr="00D55F25">
        <w:rPr>
          <w:rFonts w:asciiTheme="minorBidi" w:hAnsiTheme="minorBidi" w:cstheme="minorBidi"/>
          <w:i/>
          <w:spacing w:val="-5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toute</w:t>
      </w:r>
      <w:r w:rsidRPr="00D55F25">
        <w:rPr>
          <w:rFonts w:asciiTheme="minorBidi" w:hAnsiTheme="minorBidi" w:cstheme="minorBidi"/>
          <w:i/>
          <w:spacing w:val="-5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iniquité.</w:t>
      </w:r>
      <w:r w:rsidRPr="00D55F25">
        <w:rPr>
          <w:rFonts w:asciiTheme="minorBidi" w:hAnsiTheme="minorBidi" w:cstheme="minorBidi"/>
          <w:i/>
          <w:spacing w:val="-3"/>
          <w:sz w:val="18"/>
          <w:szCs w:val="18"/>
          <w:lang w:val="fr-CH"/>
        </w:rPr>
        <w:t xml:space="preserve"> I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Jean</w:t>
      </w:r>
      <w:r w:rsidRPr="00D55F25">
        <w:rPr>
          <w:rFonts w:asciiTheme="minorBidi" w:hAnsiTheme="minorBidi" w:cstheme="minorBidi"/>
          <w:i/>
          <w:spacing w:val="-5"/>
          <w:sz w:val="18"/>
          <w:szCs w:val="18"/>
          <w:lang w:val="fr-CH"/>
        </w:rPr>
        <w:t xml:space="preserve"> </w:t>
      </w:r>
      <w:r w:rsidRPr="00D55F25">
        <w:rPr>
          <w:rFonts w:asciiTheme="minorBidi" w:hAnsiTheme="minorBidi" w:cstheme="minorBidi"/>
          <w:i/>
          <w:sz w:val="18"/>
          <w:szCs w:val="18"/>
          <w:lang w:val="fr-CH"/>
        </w:rPr>
        <w:t>1:9</w:t>
      </w:r>
    </w:p>
    <w:p w:rsidR="006849FA" w:rsidRPr="00D55F25" w:rsidRDefault="006849FA" w:rsidP="006849FA">
      <w:pPr>
        <w:rPr>
          <w:rFonts w:asciiTheme="minorBidi" w:eastAsia="Arial" w:hAnsiTheme="minorBidi" w:cstheme="minorBidi"/>
          <w:i/>
          <w:sz w:val="16"/>
          <w:szCs w:val="16"/>
          <w:lang w:val="fr-CH"/>
        </w:rPr>
      </w:pPr>
    </w:p>
    <w:p w:rsidR="006849FA" w:rsidRPr="00D55F25" w:rsidRDefault="006849FA" w:rsidP="006849FA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b/>
          <w:bCs/>
          <w:sz w:val="24"/>
          <w:szCs w:val="24"/>
          <w:lang w:val="fr-FR"/>
        </w:rPr>
        <w:t xml:space="preserve">Reconnaissance </w:t>
      </w:r>
      <w:r w:rsidRPr="00D55F25">
        <w:rPr>
          <w:rFonts w:asciiTheme="minorBidi" w:hAnsiTheme="minorBidi" w:cstheme="minorBidi"/>
          <w:b/>
          <w:bCs/>
          <w:lang w:val="fr-FR"/>
        </w:rPr>
        <w:t xml:space="preserve">- </w:t>
      </w:r>
      <w:r w:rsidRPr="00D55F25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D55F25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D55F25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D55F25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D55F25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D55F25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D55F25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D55F25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D55F25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D55F25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D55F25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D55F25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D55F25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D55F25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D55F25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D55F2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D55F25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D55F25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D55F25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D55F2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55F25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D55F25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D55F25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D55F25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D55F2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55F25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D55F25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D55F25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D55F2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55F25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D55F2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D55F25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D55F2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55F25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D55F2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55F25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D55F25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55F25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D55F25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D55F25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D55F25">
        <w:rPr>
          <w:rFonts w:asciiTheme="minorBidi" w:eastAsia="Arial" w:hAnsiTheme="minorBidi" w:cstheme="minorBidi"/>
          <w:i/>
          <w:sz w:val="18"/>
          <w:szCs w:val="18"/>
          <w:lang w:val="fr-CH"/>
        </w:rPr>
        <w:t>I</w:t>
      </w:r>
      <w:r w:rsidRPr="00D55F25">
        <w:rPr>
          <w:rFonts w:asciiTheme="minorBidi" w:eastAsia="Arial" w:hAnsiTheme="minorBidi" w:cstheme="minorBidi"/>
          <w:i/>
          <w:spacing w:val="-5"/>
          <w:sz w:val="18"/>
          <w:szCs w:val="18"/>
          <w:lang w:val="fr-CH"/>
        </w:rPr>
        <w:t xml:space="preserve"> </w:t>
      </w:r>
      <w:r w:rsidRPr="00D55F25">
        <w:rPr>
          <w:rFonts w:asciiTheme="minorBidi" w:eastAsia="Arial" w:hAnsiTheme="minorBidi" w:cstheme="minorBidi"/>
          <w:i/>
          <w:sz w:val="18"/>
          <w:szCs w:val="18"/>
          <w:lang w:val="fr-CH"/>
        </w:rPr>
        <w:t>Thessaloniciens</w:t>
      </w:r>
      <w:r w:rsidRPr="00D55F25">
        <w:rPr>
          <w:rFonts w:asciiTheme="minorBidi" w:eastAsia="Arial" w:hAnsiTheme="minorBidi" w:cstheme="minorBidi"/>
          <w:i/>
          <w:spacing w:val="-2"/>
          <w:sz w:val="18"/>
          <w:szCs w:val="18"/>
          <w:lang w:val="fr-CH"/>
        </w:rPr>
        <w:t xml:space="preserve"> </w:t>
      </w:r>
      <w:r w:rsidRPr="00D55F25">
        <w:rPr>
          <w:rFonts w:asciiTheme="minorBidi" w:eastAsia="Arial" w:hAnsiTheme="minorBidi" w:cstheme="minorBidi"/>
          <w:i/>
          <w:sz w:val="18"/>
          <w:szCs w:val="18"/>
          <w:lang w:val="fr-CH"/>
        </w:rPr>
        <w:t>5:18</w:t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lang w:val="fr-CH"/>
        </w:rPr>
        <w:tab/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lang w:val="fr-CH"/>
        </w:rPr>
        <w:tab/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b/>
          <w:bCs/>
          <w:sz w:val="24"/>
          <w:szCs w:val="24"/>
          <w:lang w:val="fr-FR"/>
        </w:rPr>
        <w:t>Intercession</w:t>
      </w:r>
      <w:r w:rsidRPr="00D55F25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D55F25">
        <w:rPr>
          <w:rFonts w:asciiTheme="minorBidi" w:hAnsiTheme="minorBidi" w:cstheme="minorBidi"/>
          <w:bCs/>
          <w:i/>
          <w:lang w:val="fr-FR"/>
        </w:rPr>
        <w:t>N</w:t>
      </w:r>
      <w:r w:rsidRPr="00D55F25">
        <w:rPr>
          <w:rFonts w:asciiTheme="minorBidi" w:hAnsiTheme="minorBidi" w:cstheme="minorBidi"/>
          <w:i/>
          <w:lang w:val="fr-FR"/>
        </w:rPr>
        <w:t>ous formons de petits groupes de 2 à 3 mamans.</w:t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b/>
          <w:bCs/>
          <w:sz w:val="24"/>
          <w:szCs w:val="24"/>
          <w:lang w:val="fr-FR"/>
        </w:rPr>
        <w:t>Pour les enfants</w:t>
      </w:r>
      <w:r w:rsidRPr="00D55F25">
        <w:rPr>
          <w:rFonts w:asciiTheme="minorBidi" w:hAnsiTheme="minorBidi" w:cstheme="minorBidi"/>
          <w:lang w:val="fr-CH"/>
        </w:rPr>
        <w:t xml:space="preserve"> - Chaque maman choisit un</w:t>
      </w:r>
      <w:r w:rsidRPr="00D55F25">
        <w:rPr>
          <w:rFonts w:asciiTheme="minorBidi" w:hAnsiTheme="minorBidi" w:cstheme="minorBidi"/>
          <w:spacing w:val="-16"/>
          <w:lang w:val="fr-CH"/>
        </w:rPr>
        <w:t xml:space="preserve"> </w:t>
      </w:r>
      <w:r w:rsidRPr="00D55F25">
        <w:rPr>
          <w:rFonts w:asciiTheme="minorBidi" w:hAnsiTheme="minorBidi" w:cstheme="minorBidi"/>
          <w:lang w:val="fr-CH"/>
        </w:rPr>
        <w:t>enfant</w:t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b/>
          <w:sz w:val="24"/>
          <w:szCs w:val="24"/>
          <w:lang w:val="fr-CH"/>
        </w:rPr>
        <w:t>Verset biblique</w:t>
      </w:r>
      <w:r w:rsidRPr="00D55F25">
        <w:rPr>
          <w:rFonts w:asciiTheme="minorBidi" w:hAnsiTheme="minorBidi" w:cstheme="minorBidi"/>
          <w:lang w:val="fr-CH"/>
        </w:rPr>
        <w:t xml:space="preserve">: Prière avec le verset </w:t>
      </w:r>
      <w:r w:rsidRPr="00D55F25">
        <w:rPr>
          <w:rFonts w:asciiTheme="minorBidi" w:hAnsiTheme="minorBidi" w:cstheme="minorBidi"/>
          <w:lang w:val="fr-CH"/>
        </w:rPr>
        <w:tab/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lang w:val="fr-CH"/>
        </w:rPr>
        <w:tab/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lang w:val="fr-CH"/>
        </w:rPr>
        <w:t xml:space="preserve">Nom de l’enfant: </w:t>
      </w:r>
      <w:r w:rsidRPr="00D55F25">
        <w:rPr>
          <w:rFonts w:asciiTheme="minorBidi" w:hAnsiTheme="minorBidi" w:cstheme="minorBidi"/>
          <w:b/>
          <w:sz w:val="18"/>
          <w:szCs w:val="18"/>
          <w:lang w:val="fr-CH"/>
        </w:rPr>
        <w:t>(Prière avec le verset)</w:t>
      </w:r>
      <w:r w:rsidRPr="00D55F25">
        <w:rPr>
          <w:rFonts w:asciiTheme="minorBidi" w:hAnsiTheme="minorBidi" w:cstheme="minorBidi"/>
          <w:lang w:val="fr-CH"/>
        </w:rPr>
        <w:t xml:space="preserve"> </w:t>
      </w:r>
      <w:r w:rsidRPr="00D55F25">
        <w:rPr>
          <w:rFonts w:asciiTheme="minorBidi" w:hAnsiTheme="minorBidi" w:cstheme="minorBidi"/>
          <w:lang w:val="fr-CH"/>
        </w:rPr>
        <w:tab/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lang w:val="fr-CH"/>
        </w:rPr>
        <w:t xml:space="preserve">Nom de l’enfant: </w:t>
      </w:r>
      <w:r w:rsidRPr="00D55F25">
        <w:rPr>
          <w:rFonts w:asciiTheme="minorBidi" w:hAnsiTheme="minorBidi" w:cstheme="minorBidi"/>
          <w:b/>
          <w:sz w:val="18"/>
          <w:szCs w:val="18"/>
          <w:lang w:val="fr-CH"/>
        </w:rPr>
        <w:t>(Prière avec le verset)</w:t>
      </w:r>
      <w:r w:rsidRPr="00D55F25">
        <w:rPr>
          <w:rFonts w:asciiTheme="minorBidi" w:hAnsiTheme="minorBidi" w:cstheme="minorBidi"/>
          <w:lang w:val="fr-CH"/>
        </w:rPr>
        <w:t xml:space="preserve"> </w:t>
      </w:r>
      <w:r w:rsidRPr="00D55F25">
        <w:rPr>
          <w:rFonts w:asciiTheme="minorBidi" w:hAnsiTheme="minorBidi" w:cstheme="minorBidi"/>
          <w:lang w:val="fr-CH"/>
        </w:rPr>
        <w:tab/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lang w:val="fr-CH"/>
        </w:rPr>
        <w:t xml:space="preserve">Nom de l’enfant: </w:t>
      </w:r>
      <w:r w:rsidRPr="00D55F25">
        <w:rPr>
          <w:rFonts w:asciiTheme="minorBidi" w:hAnsiTheme="minorBidi" w:cstheme="minorBidi"/>
          <w:b/>
          <w:sz w:val="18"/>
          <w:szCs w:val="18"/>
          <w:lang w:val="fr-CH"/>
        </w:rPr>
        <w:t>(Prière avec le verset)</w:t>
      </w:r>
      <w:r w:rsidRPr="00D55F25">
        <w:rPr>
          <w:rFonts w:asciiTheme="minorBidi" w:hAnsiTheme="minorBidi" w:cstheme="minorBidi"/>
          <w:lang w:val="fr-CH"/>
        </w:rPr>
        <w:t xml:space="preserve">  </w:t>
      </w:r>
      <w:r w:rsidRPr="00D55F25">
        <w:rPr>
          <w:rFonts w:asciiTheme="minorBidi" w:hAnsiTheme="minorBidi" w:cstheme="minorBidi"/>
          <w:lang w:val="fr-CH"/>
        </w:rPr>
        <w:tab/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16"/>
          <w:szCs w:val="16"/>
          <w:lang w:val="fr-CH"/>
        </w:rPr>
      </w:pP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lang w:val="fr-CH"/>
        </w:rPr>
        <w:t>Requêtes</w:t>
      </w:r>
      <w:r w:rsidRPr="00D55F25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lang w:val="fr-CH"/>
        </w:rPr>
        <w:t xml:space="preserve">L’enfant de </w:t>
      </w:r>
      <w:proofErr w:type="gramStart"/>
      <w:r w:rsidRPr="00D55F25">
        <w:rPr>
          <w:rFonts w:asciiTheme="minorBidi" w:hAnsiTheme="minorBidi" w:cstheme="minorBidi"/>
          <w:lang w:val="fr-CH"/>
        </w:rPr>
        <w:t>1er</w:t>
      </w:r>
      <w:proofErr w:type="gramEnd"/>
      <w:r w:rsidRPr="00D55F25">
        <w:rPr>
          <w:rFonts w:asciiTheme="minorBidi" w:hAnsiTheme="minorBidi" w:cstheme="minorBidi"/>
          <w:spacing w:val="-9"/>
          <w:lang w:val="fr-CH"/>
        </w:rPr>
        <w:t xml:space="preserve"> </w:t>
      </w:r>
      <w:r w:rsidRPr="00D55F25">
        <w:rPr>
          <w:rFonts w:asciiTheme="minorBidi" w:hAnsiTheme="minorBidi" w:cstheme="minorBidi"/>
          <w:lang w:val="fr-CH"/>
        </w:rPr>
        <w:t xml:space="preserve">maman: </w:t>
      </w:r>
      <w:r w:rsidRPr="00D55F25">
        <w:rPr>
          <w:rFonts w:asciiTheme="minorBidi" w:hAnsiTheme="minorBidi" w:cstheme="minorBidi"/>
          <w:lang w:val="fr-CH"/>
        </w:rPr>
        <w:tab/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lang w:val="fr-CH"/>
        </w:rPr>
        <w:t>L’enfant de 2e</w:t>
      </w:r>
      <w:r w:rsidRPr="00D55F25">
        <w:rPr>
          <w:rFonts w:asciiTheme="minorBidi" w:hAnsiTheme="minorBidi" w:cstheme="minorBidi"/>
          <w:spacing w:val="-9"/>
          <w:lang w:val="fr-CH"/>
        </w:rPr>
        <w:t xml:space="preserve"> </w:t>
      </w:r>
      <w:r w:rsidRPr="00D55F25">
        <w:rPr>
          <w:rFonts w:asciiTheme="minorBidi" w:hAnsiTheme="minorBidi" w:cstheme="minorBidi"/>
          <w:lang w:val="fr-CH"/>
        </w:rPr>
        <w:t xml:space="preserve">maman: </w:t>
      </w:r>
      <w:r w:rsidRPr="00D55F25">
        <w:rPr>
          <w:rFonts w:asciiTheme="minorBidi" w:hAnsiTheme="minorBidi" w:cstheme="minorBidi"/>
          <w:lang w:val="fr-CH"/>
        </w:rPr>
        <w:tab/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lang w:val="fr-CH"/>
        </w:rPr>
        <w:t>L’enfant de 3</w:t>
      </w:r>
      <w:r w:rsidRPr="00D55F25">
        <w:rPr>
          <w:rFonts w:asciiTheme="minorBidi" w:hAnsiTheme="minorBidi" w:cstheme="minorBidi"/>
          <w:spacing w:val="-9"/>
          <w:lang w:val="fr-CH"/>
        </w:rPr>
        <w:t xml:space="preserve"> </w:t>
      </w:r>
      <w:proofErr w:type="gramStart"/>
      <w:r w:rsidRPr="00D55F25">
        <w:rPr>
          <w:rFonts w:asciiTheme="minorBidi" w:hAnsiTheme="minorBidi" w:cstheme="minorBidi"/>
          <w:lang w:val="fr-CH"/>
        </w:rPr>
        <w:t>maman</w:t>
      </w:r>
      <w:proofErr w:type="gramEnd"/>
      <w:r w:rsidRPr="00D55F25">
        <w:rPr>
          <w:rFonts w:asciiTheme="minorBidi" w:hAnsiTheme="minorBidi" w:cstheme="minorBidi"/>
          <w:lang w:val="fr-CH"/>
        </w:rPr>
        <w:t xml:space="preserve">: </w:t>
      </w:r>
      <w:r w:rsidRPr="00D55F25">
        <w:rPr>
          <w:rFonts w:asciiTheme="minorBidi" w:hAnsiTheme="minorBidi" w:cstheme="minorBidi"/>
          <w:lang w:val="fr-CH"/>
        </w:rPr>
        <w:tab/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16"/>
          <w:szCs w:val="16"/>
          <w:lang w:val="fr-CH"/>
        </w:rPr>
      </w:pP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b/>
          <w:sz w:val="24"/>
          <w:szCs w:val="24"/>
          <w:lang w:val="fr-CH"/>
        </w:rPr>
        <w:t>Les</w:t>
      </w:r>
      <w:r w:rsidRPr="00D55F25">
        <w:rPr>
          <w:rFonts w:asciiTheme="minorBidi" w:hAnsiTheme="minorBidi" w:cstheme="minorBidi"/>
          <w:b/>
          <w:spacing w:val="-5"/>
          <w:sz w:val="24"/>
          <w:szCs w:val="24"/>
          <w:lang w:val="fr-CH"/>
        </w:rPr>
        <w:t xml:space="preserve"> </w:t>
      </w:r>
      <w:r w:rsidRPr="00D55F25">
        <w:rPr>
          <w:rFonts w:asciiTheme="minorBidi" w:hAnsiTheme="minorBidi" w:cstheme="minorBidi"/>
          <w:b/>
          <w:sz w:val="24"/>
          <w:szCs w:val="24"/>
          <w:lang w:val="fr-CH"/>
        </w:rPr>
        <w:t>enseignants</w:t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lang w:val="fr-CH"/>
        </w:rPr>
        <w:t xml:space="preserve">Nom de l’enseignant </w:t>
      </w:r>
      <w:r w:rsidRPr="00D55F25">
        <w:rPr>
          <w:rFonts w:asciiTheme="minorBidi" w:hAnsiTheme="minorBidi" w:cstheme="minorBidi"/>
          <w:lang w:val="fr-CH"/>
        </w:rPr>
        <w:tab/>
      </w:r>
    </w:p>
    <w:p w:rsidR="006849FA" w:rsidRPr="00D55F25" w:rsidRDefault="006849FA" w:rsidP="006849FA">
      <w:pPr>
        <w:rPr>
          <w:rFonts w:asciiTheme="minorBidi" w:hAnsiTheme="minorBidi" w:cstheme="minorBidi"/>
          <w:lang w:val="fr-CH"/>
        </w:rPr>
      </w:pPr>
      <w:r w:rsidRPr="00D55F25">
        <w:rPr>
          <w:rStyle w:val="verset"/>
          <w:rFonts w:asciiTheme="minorBidi" w:hAnsiTheme="minorBidi" w:cstheme="minorBidi"/>
          <w:sz w:val="22"/>
          <w:szCs w:val="20"/>
          <w:lang w:val="fr-CH" w:eastAsia="de-CH"/>
        </w:rPr>
        <w:t xml:space="preserve">Et ils se dirent l'un à l'autre : Notre cœur ne </w:t>
      </w:r>
      <w:r w:rsidRPr="00D55F25">
        <w:rPr>
          <w:rStyle w:val="verset"/>
          <w:rFonts w:asciiTheme="minorBidi" w:hAnsiTheme="minorBidi" w:cstheme="minorBidi"/>
          <w:b/>
          <w:sz w:val="22"/>
          <w:szCs w:val="20"/>
          <w:lang w:val="fr-CH" w:eastAsia="de-CH"/>
        </w:rPr>
        <w:t xml:space="preserve">brûlait-il </w:t>
      </w:r>
      <w:r w:rsidRPr="00D55F25">
        <w:rPr>
          <w:rStyle w:val="verset"/>
          <w:rFonts w:asciiTheme="minorBidi" w:hAnsiTheme="minorBidi" w:cstheme="minorBidi"/>
          <w:sz w:val="22"/>
          <w:szCs w:val="20"/>
          <w:lang w:val="fr-CH" w:eastAsia="de-CH"/>
        </w:rPr>
        <w:t xml:space="preserve">pas en nous, lorsqu'il nous parlait </w:t>
      </w:r>
      <w:r w:rsidRPr="00D55F25">
        <w:rPr>
          <w:rStyle w:val="verset"/>
          <w:rFonts w:asciiTheme="minorBidi" w:hAnsiTheme="minorBidi" w:cstheme="minorBidi"/>
          <w:b/>
          <w:sz w:val="22"/>
          <w:szCs w:val="20"/>
          <w:lang w:val="fr-CH" w:eastAsia="de-CH"/>
        </w:rPr>
        <w:t>en chemin</w:t>
      </w:r>
      <w:r w:rsidRPr="00D55F25">
        <w:rPr>
          <w:rStyle w:val="verset"/>
          <w:rFonts w:asciiTheme="minorBidi" w:hAnsiTheme="minorBidi" w:cstheme="minorBidi"/>
          <w:sz w:val="22"/>
          <w:szCs w:val="20"/>
          <w:lang w:val="fr-CH" w:eastAsia="de-CH"/>
        </w:rPr>
        <w:t xml:space="preserve"> et nous ouvrait le sens des </w:t>
      </w:r>
      <w:proofErr w:type="spellStart"/>
      <w:r w:rsidRPr="00D55F25">
        <w:rPr>
          <w:rStyle w:val="verset"/>
          <w:rFonts w:asciiTheme="minorBidi" w:hAnsiTheme="minorBidi" w:cstheme="minorBidi"/>
          <w:sz w:val="22"/>
          <w:szCs w:val="20"/>
          <w:lang w:val="fr-CH" w:eastAsia="de-CH"/>
        </w:rPr>
        <w:t>Ecritures</w:t>
      </w:r>
      <w:proofErr w:type="spellEnd"/>
      <w:r w:rsidRPr="00D55F25">
        <w:rPr>
          <w:rStyle w:val="verset"/>
          <w:rFonts w:asciiTheme="minorBidi" w:hAnsiTheme="minorBidi" w:cstheme="minorBidi"/>
          <w:sz w:val="22"/>
          <w:szCs w:val="20"/>
          <w:lang w:val="fr-CH" w:eastAsia="de-CH"/>
        </w:rPr>
        <w:t xml:space="preserve"> ?                                </w:t>
      </w:r>
      <w:r w:rsidRPr="00D55F25">
        <w:rPr>
          <w:rStyle w:val="verset"/>
          <w:rFonts w:asciiTheme="minorBidi" w:hAnsiTheme="minorBidi" w:cstheme="minorBidi"/>
          <w:sz w:val="22"/>
          <w:szCs w:val="20"/>
          <w:lang w:val="fr-CH" w:eastAsia="de-CH"/>
        </w:rPr>
        <w:tab/>
      </w:r>
      <w:proofErr w:type="gramStart"/>
      <w:r w:rsidRPr="00D55F25">
        <w:rPr>
          <w:rStyle w:val="verset"/>
          <w:rFonts w:asciiTheme="minorBidi" w:hAnsiTheme="minorBidi" w:cstheme="minorBidi"/>
          <w:sz w:val="22"/>
          <w:szCs w:val="20"/>
          <w:lang w:val="fr-CH" w:eastAsia="de-CH"/>
        </w:rPr>
        <w:t>selon</w:t>
      </w:r>
      <w:proofErr w:type="gramEnd"/>
      <w:r w:rsidRPr="00D55F25">
        <w:rPr>
          <w:rStyle w:val="verset"/>
          <w:rFonts w:asciiTheme="minorBidi" w:hAnsiTheme="minorBidi" w:cstheme="minorBidi"/>
          <w:sz w:val="22"/>
          <w:szCs w:val="20"/>
          <w:lang w:val="fr-CH" w:eastAsia="de-CH"/>
        </w:rPr>
        <w:t xml:space="preserve"> Luc 24.32</w:t>
      </w:r>
    </w:p>
    <w:p w:rsidR="006849FA" w:rsidRPr="00D55F25" w:rsidRDefault="006849FA" w:rsidP="006849FA">
      <w:pPr>
        <w:pStyle w:val="KeinLeerraum"/>
        <w:rPr>
          <w:rFonts w:asciiTheme="minorBidi" w:hAnsiTheme="minorBidi" w:cstheme="minorBidi"/>
          <w:lang w:val="fr-CH"/>
        </w:rPr>
      </w:pPr>
      <w:r w:rsidRPr="00D55F25">
        <w:rPr>
          <w:rStyle w:val="verset"/>
          <w:rFonts w:asciiTheme="minorBidi" w:hAnsiTheme="minorBidi" w:cstheme="minorBidi"/>
          <w:szCs w:val="20"/>
          <w:lang w:val="fr-CH"/>
        </w:rPr>
        <w:t xml:space="preserve">Je ne suis plus dans le monde, mais eux sont dans le monde ; moi je vais à toi. Père saint, </w:t>
      </w:r>
      <w:r w:rsidRPr="00D55F25">
        <w:rPr>
          <w:rStyle w:val="verset"/>
          <w:rFonts w:asciiTheme="minorBidi" w:hAnsiTheme="minorBidi" w:cstheme="minorBidi"/>
          <w:b/>
          <w:szCs w:val="20"/>
          <w:lang w:val="fr-CH"/>
        </w:rPr>
        <w:t>garde-les</w:t>
      </w:r>
      <w:r w:rsidRPr="00D55F25">
        <w:rPr>
          <w:rStyle w:val="verset"/>
          <w:rFonts w:asciiTheme="minorBidi" w:hAnsiTheme="minorBidi" w:cstheme="minorBidi"/>
          <w:szCs w:val="20"/>
          <w:lang w:val="fr-CH"/>
        </w:rPr>
        <w:t xml:space="preserve"> … par ton divin pouvoir, celui que tu m'as accordé, afin qu'ils soient un comme toi et moi nous sommes un.                                                             </w:t>
      </w:r>
      <w:r w:rsidRPr="00D55F25">
        <w:rPr>
          <w:rStyle w:val="verset"/>
          <w:rFonts w:asciiTheme="minorBidi" w:hAnsiTheme="minorBidi" w:cstheme="minorBidi"/>
          <w:szCs w:val="20"/>
          <w:lang w:val="fr-CH"/>
        </w:rPr>
        <w:tab/>
      </w:r>
      <w:r w:rsidRPr="00D55F25">
        <w:rPr>
          <w:rStyle w:val="verset"/>
          <w:rFonts w:asciiTheme="minorBidi" w:hAnsiTheme="minorBidi" w:cstheme="minorBidi"/>
          <w:szCs w:val="20"/>
          <w:lang w:val="fr-CH"/>
        </w:rPr>
        <w:tab/>
      </w:r>
      <w:proofErr w:type="gramStart"/>
      <w:r w:rsidRPr="00D55F25">
        <w:rPr>
          <w:rStyle w:val="verset"/>
          <w:rFonts w:asciiTheme="minorBidi" w:hAnsiTheme="minorBidi" w:cstheme="minorBidi"/>
          <w:szCs w:val="20"/>
          <w:lang w:val="fr-CH"/>
        </w:rPr>
        <w:t>selon</w:t>
      </w:r>
      <w:proofErr w:type="gramEnd"/>
      <w:r w:rsidRPr="00D55F25">
        <w:rPr>
          <w:rStyle w:val="verset"/>
          <w:rFonts w:asciiTheme="minorBidi" w:hAnsiTheme="minorBidi" w:cstheme="minorBidi"/>
          <w:szCs w:val="20"/>
          <w:lang w:val="fr-CH"/>
        </w:rPr>
        <w:t xml:space="preserve"> Jean 17.11</w:t>
      </w:r>
    </w:p>
    <w:p w:rsidR="006849FA" w:rsidRPr="00D55F25" w:rsidRDefault="006849FA" w:rsidP="006849FA">
      <w:pPr>
        <w:rPr>
          <w:rFonts w:asciiTheme="minorBidi" w:hAnsiTheme="minorBidi" w:cstheme="minorBidi"/>
          <w:lang w:val="fr-CH"/>
        </w:rPr>
      </w:pPr>
      <w:r w:rsidRPr="00D55F25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(...ajoutez les noms des enfants et des enseignants, des </w:t>
      </w:r>
      <w:proofErr w:type="spellStart"/>
      <w:r w:rsidRPr="00D55F25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>autorités</w:t>
      </w:r>
      <w:proofErr w:type="spellEnd"/>
      <w:r w:rsidRPr="00D55F25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...)</w:t>
      </w:r>
    </w:p>
    <w:p w:rsidR="006849FA" w:rsidRPr="00D55F25" w:rsidRDefault="006849FA" w:rsidP="006849FA">
      <w:pPr>
        <w:rPr>
          <w:rFonts w:asciiTheme="minorBidi" w:hAnsiTheme="minorBidi" w:cstheme="minorBidi"/>
          <w:lang w:val="fr-CH"/>
        </w:rPr>
      </w:pPr>
      <w:r w:rsidRPr="00D55F25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                                                                                                                  </w:t>
      </w:r>
      <w:r w:rsidRPr="00D55F25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        </w:t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b/>
          <w:lang w:val="fr-CH"/>
        </w:rPr>
        <w:t>Besoins spécifiques:</w:t>
      </w:r>
      <w:r w:rsidRPr="00D55F25">
        <w:rPr>
          <w:rFonts w:asciiTheme="minorBidi" w:hAnsiTheme="minorBidi" w:cstheme="minorBidi"/>
          <w:lang w:val="fr-CH"/>
        </w:rPr>
        <w:t xml:space="preserve"> </w:t>
      </w:r>
      <w:r w:rsidRPr="00D55F25">
        <w:rPr>
          <w:rFonts w:asciiTheme="minorBidi" w:hAnsiTheme="minorBidi" w:cstheme="minorBidi"/>
          <w:lang w:val="fr-CH"/>
        </w:rPr>
        <w:tab/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lang w:val="fr-CH"/>
        </w:rPr>
        <w:tab/>
      </w:r>
    </w:p>
    <w:p w:rsidR="006849FA" w:rsidRPr="00D55F25" w:rsidRDefault="006849FA" w:rsidP="006849FA">
      <w:pPr>
        <w:tabs>
          <w:tab w:val="right" w:leader="underscore" w:pos="9072"/>
        </w:tabs>
        <w:jc w:val="both"/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D55F25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r w:rsidRPr="00D55F25">
        <w:rPr>
          <w:rFonts w:asciiTheme="minorBidi" w:eastAsia="Arial" w:hAnsiTheme="minorBidi" w:cstheme="minorBidi"/>
          <w:sz w:val="22"/>
          <w:szCs w:val="22"/>
          <w:lang w:val="fr-CH"/>
        </w:rPr>
        <w:t>Réveil spirituel pour les</w:t>
      </w:r>
      <w:r w:rsidRPr="00D55F25">
        <w:rPr>
          <w:rFonts w:asciiTheme="minorBidi" w:eastAsia="Arial" w:hAnsiTheme="minorBidi" w:cstheme="minorBidi"/>
          <w:spacing w:val="-26"/>
          <w:sz w:val="22"/>
          <w:szCs w:val="22"/>
          <w:lang w:val="fr-CH"/>
        </w:rPr>
        <w:t xml:space="preserve"> </w:t>
      </w:r>
      <w:r w:rsidRPr="00D55F25">
        <w:rPr>
          <w:rFonts w:asciiTheme="minorBidi" w:eastAsia="Arial" w:hAnsiTheme="minorBidi" w:cstheme="minorBidi"/>
          <w:sz w:val="22"/>
          <w:szCs w:val="22"/>
          <w:lang w:val="fr-CH"/>
        </w:rPr>
        <w:t>écoles</w:t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lang w:val="fr-CH"/>
        </w:rPr>
        <w:tab/>
      </w:r>
    </w:p>
    <w:p w:rsidR="006849FA" w:rsidRPr="00D55F25" w:rsidRDefault="006849FA" w:rsidP="006849FA">
      <w:pPr>
        <w:tabs>
          <w:tab w:val="right" w:leader="underscore" w:pos="9072"/>
        </w:tabs>
        <w:spacing w:before="75"/>
        <w:rPr>
          <w:rFonts w:asciiTheme="minorBidi" w:hAnsiTheme="minorBidi" w:cstheme="minorBidi"/>
          <w:lang w:val="fr-CH"/>
        </w:rPr>
      </w:pPr>
      <w:r w:rsidRPr="00D55F25">
        <w:rPr>
          <w:rFonts w:asciiTheme="minorBidi" w:eastAsia="Arial" w:hAnsiTheme="minorBidi" w:cstheme="minorBidi"/>
          <w:b/>
          <w:bCs/>
          <w:sz w:val="22"/>
          <w:szCs w:val="22"/>
          <w:lang w:val="fr-CH"/>
        </w:rPr>
        <w:t>Mères</w:t>
      </w:r>
      <w:r w:rsidRPr="00D55F25">
        <w:rPr>
          <w:rFonts w:asciiTheme="minorBidi" w:eastAsia="Arial" w:hAnsiTheme="minorBidi" w:cstheme="minorBidi"/>
          <w:b/>
          <w:bCs/>
          <w:spacing w:val="-5"/>
          <w:sz w:val="22"/>
          <w:szCs w:val="22"/>
          <w:lang w:val="fr-CH"/>
        </w:rPr>
        <w:t xml:space="preserve"> </w:t>
      </w:r>
      <w:r w:rsidRPr="00D55F25">
        <w:rPr>
          <w:rFonts w:asciiTheme="minorBidi" w:eastAsia="Arial" w:hAnsiTheme="minorBidi" w:cstheme="minorBidi"/>
          <w:b/>
          <w:bCs/>
          <w:sz w:val="22"/>
          <w:szCs w:val="22"/>
          <w:lang w:val="fr-CH"/>
        </w:rPr>
        <w:t>en</w:t>
      </w:r>
      <w:r w:rsidRPr="00D55F25">
        <w:rPr>
          <w:rFonts w:asciiTheme="minorBidi" w:eastAsia="Arial" w:hAnsiTheme="minorBidi" w:cstheme="minorBidi"/>
          <w:b/>
          <w:bCs/>
          <w:spacing w:val="-5"/>
          <w:sz w:val="22"/>
          <w:szCs w:val="22"/>
          <w:lang w:val="fr-CH"/>
        </w:rPr>
        <w:t xml:space="preserve"> </w:t>
      </w:r>
      <w:r w:rsidRPr="00D55F25">
        <w:rPr>
          <w:rFonts w:asciiTheme="minorBidi" w:eastAsia="Arial" w:hAnsiTheme="minorBidi" w:cstheme="minorBidi"/>
          <w:b/>
          <w:bCs/>
          <w:sz w:val="22"/>
          <w:szCs w:val="22"/>
          <w:lang w:val="fr-CH"/>
        </w:rPr>
        <w:t>Prière</w:t>
      </w:r>
      <w:r w:rsidRPr="00D55F25">
        <w:rPr>
          <w:rFonts w:asciiTheme="minorBidi" w:eastAsia="Arial" w:hAnsiTheme="minorBidi" w:cstheme="minorBidi"/>
          <w:sz w:val="22"/>
          <w:szCs w:val="22"/>
          <w:lang w:val="fr-CH"/>
        </w:rPr>
        <w:t>:</w:t>
      </w:r>
      <w:r w:rsidRPr="00D55F25">
        <w:rPr>
          <w:rFonts w:asciiTheme="minorBidi" w:eastAsia="Arial" w:hAnsiTheme="minorBidi" w:cstheme="minorBidi"/>
          <w:spacing w:val="-9"/>
          <w:sz w:val="22"/>
          <w:szCs w:val="22"/>
          <w:lang w:val="fr-CH"/>
        </w:rPr>
        <w:t xml:space="preserve"> </w:t>
      </w:r>
      <w:r w:rsidRPr="00D55F25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Que</w:t>
      </w:r>
      <w:r w:rsidRPr="00D55F25">
        <w:rPr>
          <w:rFonts w:asciiTheme="minorBidi" w:eastAsia="Arial" w:hAnsiTheme="minorBidi" w:cstheme="minorBidi"/>
          <w:color w:val="1C1C1C"/>
          <w:spacing w:val="-3"/>
          <w:sz w:val="22"/>
          <w:szCs w:val="22"/>
          <w:lang w:val="fr-CH"/>
        </w:rPr>
        <w:t xml:space="preserve"> </w:t>
      </w:r>
      <w:r w:rsidRPr="00D55F25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toutes</w:t>
      </w:r>
      <w:r w:rsidRPr="00D55F25">
        <w:rPr>
          <w:rFonts w:asciiTheme="minorBidi" w:eastAsia="Arial" w:hAnsiTheme="minorBidi" w:cstheme="minorBidi"/>
          <w:color w:val="1C1C1C"/>
          <w:spacing w:val="-4"/>
          <w:sz w:val="22"/>
          <w:szCs w:val="22"/>
          <w:lang w:val="fr-CH"/>
        </w:rPr>
        <w:t xml:space="preserve"> </w:t>
      </w:r>
      <w:r w:rsidRPr="00D55F25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nos</w:t>
      </w:r>
      <w:r w:rsidRPr="00D55F25">
        <w:rPr>
          <w:rFonts w:asciiTheme="minorBidi" w:eastAsia="Arial" w:hAnsiTheme="minorBidi" w:cstheme="minorBidi"/>
          <w:color w:val="1C1C1C"/>
          <w:spacing w:val="-4"/>
          <w:sz w:val="22"/>
          <w:szCs w:val="22"/>
          <w:lang w:val="fr-CH"/>
        </w:rPr>
        <w:t xml:space="preserve"> </w:t>
      </w:r>
      <w:r w:rsidRPr="00D55F25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écoles</w:t>
      </w:r>
      <w:r w:rsidRPr="00D55F25">
        <w:rPr>
          <w:rFonts w:asciiTheme="minorBidi" w:eastAsia="Arial" w:hAnsiTheme="minorBidi" w:cstheme="minorBidi"/>
          <w:color w:val="1C1C1C"/>
          <w:spacing w:val="-4"/>
          <w:sz w:val="22"/>
          <w:szCs w:val="22"/>
          <w:lang w:val="fr-CH"/>
        </w:rPr>
        <w:t xml:space="preserve"> </w:t>
      </w:r>
      <w:r w:rsidRPr="00D55F25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soient</w:t>
      </w:r>
      <w:r w:rsidRPr="00D55F25">
        <w:rPr>
          <w:rFonts w:asciiTheme="minorBidi" w:eastAsia="Arial" w:hAnsiTheme="minorBidi" w:cstheme="minorBidi"/>
          <w:color w:val="1C1C1C"/>
          <w:spacing w:val="-3"/>
          <w:sz w:val="22"/>
          <w:szCs w:val="22"/>
          <w:lang w:val="fr-CH"/>
        </w:rPr>
        <w:t xml:space="preserve"> </w:t>
      </w:r>
      <w:r w:rsidRPr="00D55F25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entourées</w:t>
      </w:r>
      <w:r w:rsidRPr="00D55F25">
        <w:rPr>
          <w:rFonts w:asciiTheme="minorBidi" w:eastAsia="Arial" w:hAnsiTheme="minorBidi" w:cstheme="minorBidi"/>
          <w:color w:val="1C1C1C"/>
          <w:spacing w:val="-4"/>
          <w:sz w:val="22"/>
          <w:szCs w:val="22"/>
          <w:lang w:val="fr-CH"/>
        </w:rPr>
        <w:t xml:space="preserve"> </w:t>
      </w:r>
      <w:r w:rsidRPr="00D55F25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d’un</w:t>
      </w:r>
      <w:r w:rsidRPr="00D55F25">
        <w:rPr>
          <w:rFonts w:asciiTheme="minorBidi" w:eastAsia="Arial" w:hAnsiTheme="minorBidi" w:cstheme="minorBidi"/>
          <w:color w:val="1C1C1C"/>
          <w:spacing w:val="-3"/>
          <w:sz w:val="22"/>
          <w:szCs w:val="22"/>
          <w:lang w:val="fr-CH"/>
        </w:rPr>
        <w:t xml:space="preserve"> </w:t>
      </w:r>
      <w:r w:rsidRPr="00D55F25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groupe</w:t>
      </w:r>
      <w:r w:rsidRPr="00D55F25">
        <w:rPr>
          <w:rFonts w:asciiTheme="minorBidi" w:eastAsia="Arial" w:hAnsiTheme="minorBidi" w:cstheme="minorBidi"/>
          <w:color w:val="1C1C1C"/>
          <w:spacing w:val="-4"/>
          <w:sz w:val="22"/>
          <w:szCs w:val="22"/>
          <w:lang w:val="fr-CH"/>
        </w:rPr>
        <w:t xml:space="preserve"> </w:t>
      </w:r>
      <w:r w:rsidRPr="00D55F25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de</w:t>
      </w:r>
      <w:r w:rsidRPr="00D55F25">
        <w:rPr>
          <w:rFonts w:asciiTheme="minorBidi" w:eastAsia="Arial" w:hAnsiTheme="minorBidi" w:cstheme="minorBidi"/>
          <w:color w:val="1C1C1C"/>
          <w:spacing w:val="-4"/>
          <w:sz w:val="22"/>
          <w:szCs w:val="22"/>
          <w:lang w:val="fr-CH"/>
        </w:rPr>
        <w:t xml:space="preserve"> </w:t>
      </w:r>
      <w:r w:rsidRPr="00D55F25">
        <w:rPr>
          <w:rFonts w:asciiTheme="minorBidi" w:eastAsia="Arial" w:hAnsiTheme="minorBidi" w:cstheme="minorBidi"/>
          <w:color w:val="1C1C1C"/>
          <w:sz w:val="22"/>
          <w:szCs w:val="22"/>
          <w:lang w:val="fr-CH"/>
        </w:rPr>
        <w:t>prière.</w:t>
      </w:r>
    </w:p>
    <w:p w:rsidR="006849FA" w:rsidRPr="00D55F25" w:rsidRDefault="006849FA" w:rsidP="006849F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D55F25">
        <w:rPr>
          <w:rFonts w:asciiTheme="minorBidi" w:hAnsiTheme="minorBidi" w:cstheme="minorBidi"/>
          <w:lang w:val="fr-CH"/>
        </w:rPr>
        <w:tab/>
      </w:r>
    </w:p>
    <w:p w:rsidR="00A50713" w:rsidRPr="00D55F25" w:rsidRDefault="006849FA" w:rsidP="006849FA">
      <w:pPr>
        <w:pStyle w:val="MIKTextunterAufzhlung"/>
        <w:tabs>
          <w:tab w:val="left" w:leader="dot" w:pos="9469"/>
        </w:tabs>
        <w:spacing w:before="60"/>
        <w:rPr>
          <w:rFonts w:asciiTheme="minorBidi" w:hAnsiTheme="minorBidi" w:cstheme="minorBidi"/>
        </w:rPr>
      </w:pPr>
      <w:r w:rsidRPr="00D55F25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D55F25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13" w:rsidRDefault="007D5913">
      <w:r>
        <w:separator/>
      </w:r>
    </w:p>
  </w:endnote>
  <w:endnote w:type="continuationSeparator" w:id="0">
    <w:p w:rsidR="007D5913" w:rsidRDefault="007D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6849FA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sz w:val="16"/>
        <w:szCs w:val="16"/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D55F25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13" w:rsidRDefault="007D5913">
      <w:r>
        <w:separator/>
      </w:r>
    </w:p>
  </w:footnote>
  <w:footnote w:type="continuationSeparator" w:id="0">
    <w:p w:rsidR="007D5913" w:rsidRDefault="007D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9A9366F" wp14:editId="0B99F0BB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0E397676" wp14:editId="4D823388">
                                <wp:extent cx="929005" cy="636270"/>
                                <wp:effectExtent l="0" t="0" r="0" b="0"/>
                                <wp:docPr id="3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9005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0E397676" wp14:editId="4D823388">
                          <wp:extent cx="929005" cy="636270"/>
                          <wp:effectExtent l="0" t="0" r="0" b="0"/>
                          <wp:docPr id="3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9005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35CFA" w:rsidP="006849FA">
    <w:pPr>
      <w:pStyle w:val="MIKKopfzeile"/>
      <w:spacing w:line="240" w:lineRule="auto"/>
      <w:rPr>
        <w:caps/>
      </w:rPr>
    </w:pPr>
    <w:r>
      <w:rPr>
        <w:caps/>
      </w:rPr>
      <w:t>COMMUNION A</w:t>
    </w:r>
    <w:r w:rsidR="006849FA">
      <w:rPr>
        <w:caps/>
      </w:rPr>
      <w:t>V</w:t>
    </w:r>
    <w:r>
      <w:rPr>
        <w:caps/>
      </w:rPr>
      <w:t>E</w:t>
    </w:r>
    <w:r w:rsidR="006849FA">
      <w:rPr>
        <w:caps/>
      </w:rPr>
      <w:t>C</w:t>
    </w:r>
    <w:r>
      <w:rPr>
        <w:caps/>
      </w:rPr>
      <w:t xml:space="preserve"> </w:t>
    </w:r>
    <w:r w:rsidR="007C3605" w:rsidRPr="007C3605">
      <w:rPr>
        <w:caps/>
      </w:rPr>
      <w:t>Dieu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6667435C"/>
    <w:multiLevelType w:val="multilevel"/>
    <w:tmpl w:val="D27EA4FC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145F37"/>
    <w:rsid w:val="003238D6"/>
    <w:rsid w:val="004D054F"/>
    <w:rsid w:val="006849FA"/>
    <w:rsid w:val="00735CFA"/>
    <w:rsid w:val="00796A64"/>
    <w:rsid w:val="007C3605"/>
    <w:rsid w:val="007D5913"/>
    <w:rsid w:val="00892EEC"/>
    <w:rsid w:val="00A50713"/>
    <w:rsid w:val="00C6739C"/>
    <w:rsid w:val="00D55F25"/>
    <w:rsid w:val="00D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numbering" w:customStyle="1" w:styleId="WW8Num4">
    <w:name w:val="WW8Num4"/>
    <w:basedOn w:val="KeineListe"/>
    <w:rsid w:val="006849F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numbering" w:customStyle="1" w:styleId="WW8Num4">
    <w:name w:val="WW8Num4"/>
    <w:basedOn w:val="KeineListe"/>
    <w:rsid w:val="006849F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6</cp:revision>
  <cp:lastPrinted>2015-05-21T17:19:00Z</cp:lastPrinted>
  <dcterms:created xsi:type="dcterms:W3CDTF">2020-04-09T13:31:00Z</dcterms:created>
  <dcterms:modified xsi:type="dcterms:W3CDTF">2020-04-12T07:36:00Z</dcterms:modified>
</cp:coreProperties>
</file>