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8D3C22" w:rsidP="00FB2FE9">
      <w:pPr>
        <w:pStyle w:val="Gebetsbltter"/>
        <w:spacing w:after="240"/>
      </w:pPr>
      <w:r w:rsidRPr="008D3C22">
        <w:t>RUKOUKSEN NELJÄ ASKELTA</w:t>
      </w:r>
    </w:p>
    <w:p w:rsidR="0086100A" w:rsidRPr="00C213FA" w:rsidRDefault="0086100A" w:rsidP="0086100A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Rukouksen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neljä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askelta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Päiväys</w:t>
      </w:r>
      <w:proofErr w:type="spellEnd"/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86100A" w:rsidRPr="00C213FA" w:rsidRDefault="0086100A" w:rsidP="0086100A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left="425" w:hanging="425"/>
      </w:pPr>
      <w:r w:rsidRPr="00C213FA">
        <w:tab/>
      </w:r>
      <w:proofErr w:type="spellStart"/>
      <w:r>
        <w:t>Kopioi</w:t>
      </w:r>
      <w:proofErr w:type="spellEnd"/>
      <w:r>
        <w:t xml:space="preserve"> </w:t>
      </w:r>
      <w:proofErr w:type="spellStart"/>
      <w:r>
        <w:t>nämä</w:t>
      </w:r>
      <w:proofErr w:type="spellEnd"/>
      <w:r>
        <w:t xml:space="preserve"> </w:t>
      </w:r>
      <w:proofErr w:type="spellStart"/>
      <w:r>
        <w:t>rukousaskeleet</w:t>
      </w:r>
      <w:proofErr w:type="spellEnd"/>
      <w:r>
        <w:t xml:space="preserve"> </w:t>
      </w:r>
      <w:proofErr w:type="spellStart"/>
      <w:r>
        <w:t>jokaiselle</w:t>
      </w:r>
      <w:proofErr w:type="spellEnd"/>
      <w:r>
        <w:t xml:space="preserve"> </w:t>
      </w:r>
      <w:proofErr w:type="spellStart"/>
      <w:r>
        <w:t>ryhmäsi</w:t>
      </w:r>
      <w:proofErr w:type="spellEnd"/>
      <w:r>
        <w:t xml:space="preserve"> </w:t>
      </w:r>
      <w:proofErr w:type="spellStart"/>
      <w:r>
        <w:t>jäsenelle</w:t>
      </w:r>
      <w:proofErr w:type="spellEnd"/>
      <w:r>
        <w:t>.</w:t>
      </w:r>
    </w:p>
    <w:p w:rsidR="0086100A" w:rsidRPr="00C213FA" w:rsidRDefault="0086100A" w:rsidP="0086100A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left="425" w:hanging="425"/>
      </w:pPr>
      <w:r w:rsidRPr="00C213FA">
        <w:tab/>
      </w:r>
      <w:proofErr w:type="spellStart"/>
      <w:r>
        <w:t>Aloita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lopeta</w:t>
      </w:r>
      <w:proofErr w:type="spellEnd"/>
      <w:r>
        <w:t xml:space="preserve"> </w:t>
      </w:r>
      <w:proofErr w:type="spellStart"/>
      <w:r>
        <w:t>ajallaan</w:t>
      </w:r>
      <w:proofErr w:type="spellEnd"/>
      <w:r w:rsidRPr="00C213FA">
        <w:t xml:space="preserve">. </w:t>
      </w:r>
    </w:p>
    <w:p w:rsidR="0086100A" w:rsidRPr="00C213FA" w:rsidRDefault="0086100A" w:rsidP="0086100A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425" w:hanging="425"/>
      </w:pPr>
      <w:r w:rsidRPr="00C213FA">
        <w:tab/>
      </w:r>
      <w:proofErr w:type="spellStart"/>
      <w:r>
        <w:t>Tarvitset</w:t>
      </w:r>
      <w:proofErr w:type="spellEnd"/>
      <w:r>
        <w:t xml:space="preserve">: </w:t>
      </w:r>
      <w:proofErr w:type="spellStart"/>
      <w:r>
        <w:t>Raamatun</w:t>
      </w:r>
      <w:proofErr w:type="spellEnd"/>
      <w:r>
        <w:t xml:space="preserve">, MIP </w:t>
      </w:r>
      <w:proofErr w:type="spellStart"/>
      <w:r>
        <w:t>oppaan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kynän</w:t>
      </w:r>
      <w:proofErr w:type="spellEnd"/>
      <w:r>
        <w:t xml:space="preserve">. </w:t>
      </w:r>
    </w:p>
    <w:p w:rsidR="0086100A" w:rsidRPr="007618D4" w:rsidRDefault="0086100A" w:rsidP="0086100A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:rsidR="0086100A" w:rsidRPr="00F76FA1" w:rsidRDefault="0086100A" w:rsidP="0086100A">
      <w:pPr>
        <w:pStyle w:val="BasicParagraph"/>
        <w:spacing w:after="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</w:rPr>
        <w:t>Ylistys</w:t>
      </w:r>
      <w:proofErr w:type="spellEnd"/>
      <w:r w:rsidRPr="007618D4">
        <w:rPr>
          <w:rFonts w:ascii="Arial" w:hAnsi="Arial" w:cs="Arial"/>
          <w:bCs/>
          <w:sz w:val="22"/>
          <w:szCs w:val="22"/>
        </w:rPr>
        <w:t>—</w:t>
      </w:r>
      <w:proofErr w:type="spellStart"/>
      <w:r>
        <w:rPr>
          <w:rFonts w:ascii="Arial" w:hAnsi="Arial" w:cs="Arial"/>
          <w:bCs/>
          <w:sz w:val="22"/>
          <w:szCs w:val="22"/>
        </w:rPr>
        <w:t>Ylistämme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Jumalaa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siitä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695623">
        <w:rPr>
          <w:rFonts w:ascii="Arial" w:hAnsi="Arial" w:cs="Arial"/>
          <w:b/>
          <w:bCs/>
          <w:sz w:val="22"/>
          <w:szCs w:val="22"/>
        </w:rPr>
        <w:t>kuka</w:t>
      </w:r>
      <w:proofErr w:type="spellEnd"/>
      <w:r w:rsidRPr="0069562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95623">
        <w:rPr>
          <w:rFonts w:ascii="Arial" w:hAnsi="Arial" w:cs="Arial"/>
          <w:b/>
          <w:bCs/>
          <w:sz w:val="22"/>
          <w:szCs w:val="22"/>
        </w:rPr>
        <w:t>Hän</w:t>
      </w:r>
      <w:proofErr w:type="spellEnd"/>
      <w:r w:rsidRPr="00695623">
        <w:rPr>
          <w:rFonts w:ascii="Arial" w:hAnsi="Arial" w:cs="Arial"/>
          <w:b/>
          <w:bCs/>
          <w:sz w:val="22"/>
          <w:szCs w:val="22"/>
        </w:rPr>
        <w:t xml:space="preserve"> on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Hänen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ominaisuuksiaan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Hänen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luonteenpiirteitään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ja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Hänen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nimeään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213FA">
        <w:rPr>
          <w:rFonts w:ascii="Arial" w:hAnsi="Arial" w:cs="Arial"/>
          <w:i/>
          <w:sz w:val="18"/>
          <w:szCs w:val="18"/>
        </w:rPr>
        <w:t>(</w:t>
      </w:r>
      <w:proofErr w:type="spellStart"/>
      <w:r>
        <w:rPr>
          <w:rFonts w:ascii="Arial" w:hAnsi="Arial" w:cs="Arial"/>
          <w:i/>
          <w:sz w:val="18"/>
          <w:szCs w:val="18"/>
        </w:rPr>
        <w:t>Ei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kiitos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i/>
          <w:sz w:val="18"/>
          <w:szCs w:val="18"/>
        </w:rPr>
        <w:t>eikä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esirukousaiheita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tämän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askeleen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aikana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86100A" w:rsidRPr="00192B96" w:rsidRDefault="0086100A" w:rsidP="0086100A">
      <w:pPr>
        <w:pStyle w:val="BasicParagraph"/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Ominaisuus</w:t>
      </w:r>
      <w:proofErr w:type="spellEnd"/>
      <w:r w:rsidRPr="00192B96">
        <w:rPr>
          <w:rFonts w:ascii="Arial" w:hAnsi="Arial" w:cs="Arial"/>
          <w:sz w:val="22"/>
          <w:szCs w:val="22"/>
        </w:rPr>
        <w:t>:</w:t>
      </w:r>
    </w:p>
    <w:p w:rsidR="0086100A" w:rsidRPr="00192B96" w:rsidRDefault="0086100A" w:rsidP="0086100A">
      <w:pPr>
        <w:pStyle w:val="BasicParagraph"/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Määrittely</w:t>
      </w:r>
      <w:proofErr w:type="spellEnd"/>
      <w:r w:rsidRPr="00192B96">
        <w:rPr>
          <w:rFonts w:ascii="Arial" w:hAnsi="Arial" w:cs="Arial"/>
          <w:sz w:val="22"/>
          <w:szCs w:val="22"/>
        </w:rPr>
        <w:t>:</w:t>
      </w:r>
    </w:p>
    <w:p w:rsidR="0086100A" w:rsidRPr="00192B96" w:rsidRDefault="0086100A" w:rsidP="0086100A">
      <w:pPr>
        <w:pStyle w:val="BasicParagraph"/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Raamatun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jae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jakeet</w:t>
      </w:r>
      <w:proofErr w:type="spellEnd"/>
      <w:r w:rsidRPr="00192B96">
        <w:rPr>
          <w:rFonts w:ascii="Arial" w:hAnsi="Arial" w:cs="Arial"/>
          <w:sz w:val="22"/>
          <w:szCs w:val="22"/>
        </w:rPr>
        <w:t>:</w:t>
      </w:r>
    </w:p>
    <w:p w:rsidR="0086100A" w:rsidRPr="00192B96" w:rsidRDefault="0086100A" w:rsidP="0086100A">
      <w:pPr>
        <w:pStyle w:val="BasicParagraph"/>
        <w:spacing w:after="120" w:line="24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Ajatuksia</w:t>
      </w:r>
      <w:proofErr w:type="spellEnd"/>
      <w:r w:rsidRPr="00192B96">
        <w:rPr>
          <w:rFonts w:ascii="Arial" w:hAnsi="Arial" w:cs="Arial"/>
          <w:sz w:val="22"/>
          <w:szCs w:val="22"/>
        </w:rPr>
        <w:t>:</w:t>
      </w:r>
    </w:p>
    <w:p w:rsidR="0086100A" w:rsidRDefault="0086100A" w:rsidP="0086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eastAsia="Arial Unicode MS"/>
          <w:sz w:val="20"/>
          <w:szCs w:val="20"/>
        </w:rPr>
      </w:pPr>
      <w:proofErr w:type="spellStart"/>
      <w:proofErr w:type="gramStart"/>
      <w:r>
        <w:rPr>
          <w:b/>
          <w:bCs/>
          <w:lang w:val="en-US"/>
        </w:rPr>
        <w:t>Synnintunnustus</w:t>
      </w:r>
      <w:proofErr w:type="spellEnd"/>
      <w:r w:rsidRPr="00643922">
        <w:rPr>
          <w:bCs/>
          <w:sz w:val="20"/>
          <w:szCs w:val="20"/>
          <w:lang w:val="en-US"/>
        </w:rPr>
        <w:t>—</w:t>
      </w:r>
      <w:proofErr w:type="spellStart"/>
      <w:r>
        <w:rPr>
          <w:bCs/>
          <w:sz w:val="22"/>
          <w:szCs w:val="22"/>
          <w:lang w:val="en-US"/>
        </w:rPr>
        <w:t>Tunnustamme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 w:rsidRPr="00D24434">
        <w:rPr>
          <w:bCs/>
          <w:sz w:val="22"/>
          <w:szCs w:val="22"/>
          <w:lang w:val="en-US"/>
        </w:rPr>
        <w:t>syntimme</w:t>
      </w:r>
      <w:proofErr w:type="spellEnd"/>
      <w:r w:rsidRPr="00D24434">
        <w:rPr>
          <w:bCs/>
          <w:sz w:val="22"/>
          <w:szCs w:val="22"/>
          <w:lang w:val="en-US"/>
        </w:rPr>
        <w:t xml:space="preserve"> </w:t>
      </w:r>
      <w:proofErr w:type="spellStart"/>
      <w:r w:rsidRPr="00D24434">
        <w:rPr>
          <w:bCs/>
          <w:sz w:val="22"/>
          <w:szCs w:val="22"/>
          <w:lang w:val="en-US"/>
        </w:rPr>
        <w:t>hiljaa</w:t>
      </w:r>
      <w:proofErr w:type="spellEnd"/>
      <w:r w:rsidRPr="00D24434">
        <w:rPr>
          <w:bCs/>
          <w:sz w:val="22"/>
          <w:szCs w:val="22"/>
          <w:lang w:val="en-US"/>
        </w:rPr>
        <w:t xml:space="preserve"> </w:t>
      </w:r>
      <w:proofErr w:type="spellStart"/>
      <w:r w:rsidRPr="00D24434">
        <w:rPr>
          <w:bCs/>
          <w:sz w:val="22"/>
          <w:szCs w:val="22"/>
          <w:lang w:val="en-US"/>
        </w:rPr>
        <w:t>mielessämme</w:t>
      </w:r>
      <w:proofErr w:type="spellEnd"/>
      <w:r w:rsidRPr="00D24434"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anteeksiantavalle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 w:rsidRPr="00D24434">
        <w:rPr>
          <w:bCs/>
          <w:sz w:val="22"/>
          <w:szCs w:val="22"/>
          <w:lang w:val="en-US"/>
        </w:rPr>
        <w:t>Jumalalle</w:t>
      </w:r>
      <w:proofErr w:type="spellEnd"/>
      <w:r>
        <w:rPr>
          <w:bCs/>
          <w:sz w:val="20"/>
          <w:szCs w:val="20"/>
          <w:lang w:val="en-US"/>
        </w:rPr>
        <w:t>.</w:t>
      </w:r>
      <w:proofErr w:type="gramEnd"/>
      <w:r>
        <w:rPr>
          <w:bCs/>
          <w:sz w:val="20"/>
          <w:szCs w:val="20"/>
          <w:lang w:val="en-US"/>
        </w:rPr>
        <w:t xml:space="preserve"> </w:t>
      </w:r>
      <w:r>
        <w:rPr>
          <w:rFonts w:eastAsia="Arial Unicode MS"/>
          <w:i/>
          <w:sz w:val="20"/>
          <w:szCs w:val="20"/>
        </w:rPr>
        <w:t xml:space="preserve">Jos me </w:t>
      </w:r>
      <w:proofErr w:type="spellStart"/>
      <w:r>
        <w:rPr>
          <w:rFonts w:eastAsia="Arial Unicode MS"/>
          <w:i/>
          <w:sz w:val="20"/>
          <w:szCs w:val="20"/>
        </w:rPr>
        <w:t>tunnustamme</w:t>
      </w:r>
      <w:proofErr w:type="spellEnd"/>
      <w:r>
        <w:rPr>
          <w:rFonts w:eastAsia="Arial Unicode MS"/>
          <w:i/>
          <w:sz w:val="20"/>
          <w:szCs w:val="20"/>
        </w:rPr>
        <w:t xml:space="preserve"> </w:t>
      </w:r>
      <w:proofErr w:type="spellStart"/>
      <w:r>
        <w:rPr>
          <w:rFonts w:eastAsia="Arial Unicode MS"/>
          <w:i/>
          <w:sz w:val="20"/>
          <w:szCs w:val="20"/>
        </w:rPr>
        <w:t>syntimme</w:t>
      </w:r>
      <w:proofErr w:type="spellEnd"/>
      <w:r>
        <w:rPr>
          <w:rFonts w:eastAsia="Arial Unicode MS"/>
          <w:i/>
          <w:sz w:val="20"/>
          <w:szCs w:val="20"/>
        </w:rPr>
        <w:t xml:space="preserve"> </w:t>
      </w:r>
      <w:proofErr w:type="spellStart"/>
      <w:r>
        <w:rPr>
          <w:rFonts w:eastAsia="Arial Unicode MS"/>
          <w:i/>
          <w:sz w:val="20"/>
          <w:szCs w:val="20"/>
        </w:rPr>
        <w:t>niin</w:t>
      </w:r>
      <w:proofErr w:type="spellEnd"/>
      <w:r>
        <w:rPr>
          <w:rFonts w:eastAsia="Arial Unicode MS"/>
          <w:i/>
          <w:sz w:val="20"/>
          <w:szCs w:val="20"/>
        </w:rPr>
        <w:t xml:space="preserve"> </w:t>
      </w:r>
      <w:proofErr w:type="spellStart"/>
      <w:r>
        <w:rPr>
          <w:rFonts w:eastAsia="Arial Unicode MS"/>
          <w:i/>
          <w:sz w:val="20"/>
          <w:szCs w:val="20"/>
        </w:rPr>
        <w:t>Jumala</w:t>
      </w:r>
      <w:proofErr w:type="spellEnd"/>
      <w:r>
        <w:rPr>
          <w:rFonts w:eastAsia="Arial Unicode MS"/>
          <w:i/>
          <w:sz w:val="20"/>
          <w:szCs w:val="20"/>
        </w:rPr>
        <w:t xml:space="preserve">, </w:t>
      </w:r>
      <w:proofErr w:type="spellStart"/>
      <w:r>
        <w:rPr>
          <w:rFonts w:eastAsia="Arial Unicode MS"/>
          <w:i/>
          <w:sz w:val="20"/>
          <w:szCs w:val="20"/>
        </w:rPr>
        <w:t>joka</w:t>
      </w:r>
      <w:proofErr w:type="spellEnd"/>
      <w:r>
        <w:rPr>
          <w:rFonts w:eastAsia="Arial Unicode MS"/>
          <w:i/>
          <w:sz w:val="20"/>
          <w:szCs w:val="20"/>
        </w:rPr>
        <w:t xml:space="preserve"> on </w:t>
      </w:r>
      <w:proofErr w:type="spellStart"/>
      <w:r>
        <w:rPr>
          <w:rFonts w:eastAsia="Arial Unicode MS"/>
          <w:i/>
          <w:sz w:val="20"/>
          <w:szCs w:val="20"/>
        </w:rPr>
        <w:t>uskollinen</w:t>
      </w:r>
      <w:proofErr w:type="spellEnd"/>
      <w:r>
        <w:rPr>
          <w:rFonts w:eastAsia="Arial Unicode MS"/>
          <w:i/>
          <w:sz w:val="20"/>
          <w:szCs w:val="20"/>
        </w:rPr>
        <w:t xml:space="preserve"> ja </w:t>
      </w:r>
      <w:proofErr w:type="spellStart"/>
      <w:r>
        <w:rPr>
          <w:rFonts w:eastAsia="Arial Unicode MS"/>
          <w:i/>
          <w:sz w:val="20"/>
          <w:szCs w:val="20"/>
        </w:rPr>
        <w:t>vanhurskas</w:t>
      </w:r>
      <w:proofErr w:type="spellEnd"/>
      <w:r>
        <w:rPr>
          <w:rFonts w:eastAsia="Arial Unicode MS"/>
          <w:i/>
          <w:sz w:val="20"/>
          <w:szCs w:val="20"/>
        </w:rPr>
        <w:t xml:space="preserve">, </w:t>
      </w:r>
      <w:proofErr w:type="spellStart"/>
      <w:r>
        <w:rPr>
          <w:rFonts w:eastAsia="Arial Unicode MS"/>
          <w:i/>
          <w:sz w:val="20"/>
          <w:szCs w:val="20"/>
        </w:rPr>
        <w:t>antaa</w:t>
      </w:r>
      <w:proofErr w:type="spellEnd"/>
      <w:r>
        <w:rPr>
          <w:rFonts w:eastAsia="Arial Unicode MS"/>
          <w:i/>
          <w:sz w:val="20"/>
          <w:szCs w:val="20"/>
        </w:rPr>
        <w:t xml:space="preserve"> </w:t>
      </w:r>
      <w:proofErr w:type="spellStart"/>
      <w:r>
        <w:rPr>
          <w:rFonts w:eastAsia="Arial Unicode MS"/>
          <w:i/>
          <w:sz w:val="20"/>
          <w:szCs w:val="20"/>
        </w:rPr>
        <w:t>meille</w:t>
      </w:r>
      <w:proofErr w:type="spellEnd"/>
      <w:r>
        <w:rPr>
          <w:rFonts w:eastAsia="Arial Unicode MS"/>
          <w:i/>
          <w:sz w:val="20"/>
          <w:szCs w:val="20"/>
        </w:rPr>
        <w:t xml:space="preserve"> </w:t>
      </w:r>
      <w:proofErr w:type="spellStart"/>
      <w:r>
        <w:rPr>
          <w:rFonts w:eastAsia="Arial Unicode MS"/>
          <w:i/>
          <w:sz w:val="20"/>
          <w:szCs w:val="20"/>
        </w:rPr>
        <w:t>synnit</w:t>
      </w:r>
      <w:proofErr w:type="spellEnd"/>
      <w:r>
        <w:rPr>
          <w:rFonts w:eastAsia="Arial Unicode MS"/>
          <w:i/>
          <w:sz w:val="20"/>
          <w:szCs w:val="20"/>
        </w:rPr>
        <w:t xml:space="preserve"> </w:t>
      </w:r>
      <w:proofErr w:type="spellStart"/>
      <w:r>
        <w:rPr>
          <w:rFonts w:eastAsia="Arial Unicode MS"/>
          <w:i/>
          <w:sz w:val="20"/>
          <w:szCs w:val="20"/>
        </w:rPr>
        <w:t>anteeksi</w:t>
      </w:r>
      <w:proofErr w:type="spellEnd"/>
      <w:r>
        <w:rPr>
          <w:rFonts w:eastAsia="Arial Unicode MS"/>
          <w:i/>
          <w:sz w:val="20"/>
          <w:szCs w:val="20"/>
        </w:rPr>
        <w:t xml:space="preserve"> ja </w:t>
      </w:r>
      <w:proofErr w:type="spellStart"/>
      <w:r>
        <w:rPr>
          <w:rFonts w:eastAsia="Arial Unicode MS"/>
          <w:i/>
          <w:sz w:val="20"/>
          <w:szCs w:val="20"/>
        </w:rPr>
        <w:t>puhdistaa</w:t>
      </w:r>
      <w:proofErr w:type="spellEnd"/>
      <w:r>
        <w:rPr>
          <w:rFonts w:eastAsia="Arial Unicode MS"/>
          <w:i/>
          <w:sz w:val="20"/>
          <w:szCs w:val="20"/>
        </w:rPr>
        <w:t xml:space="preserve"> </w:t>
      </w:r>
      <w:proofErr w:type="spellStart"/>
      <w:r>
        <w:rPr>
          <w:rFonts w:eastAsia="Arial Unicode MS"/>
          <w:i/>
          <w:sz w:val="20"/>
          <w:szCs w:val="20"/>
        </w:rPr>
        <w:t>meidät</w:t>
      </w:r>
      <w:proofErr w:type="spellEnd"/>
      <w:r>
        <w:rPr>
          <w:rFonts w:eastAsia="Arial Unicode MS"/>
          <w:i/>
          <w:sz w:val="20"/>
          <w:szCs w:val="20"/>
        </w:rPr>
        <w:t xml:space="preserve"> </w:t>
      </w:r>
      <w:proofErr w:type="spellStart"/>
      <w:r>
        <w:rPr>
          <w:rFonts w:eastAsia="Arial Unicode MS"/>
          <w:i/>
          <w:sz w:val="20"/>
          <w:szCs w:val="20"/>
        </w:rPr>
        <w:t>kaikesta</w:t>
      </w:r>
      <w:proofErr w:type="spellEnd"/>
      <w:r>
        <w:rPr>
          <w:rFonts w:eastAsia="Arial Unicode MS"/>
          <w:i/>
          <w:sz w:val="20"/>
          <w:szCs w:val="20"/>
        </w:rPr>
        <w:t xml:space="preserve"> </w:t>
      </w:r>
      <w:proofErr w:type="spellStart"/>
      <w:r>
        <w:rPr>
          <w:rFonts w:eastAsia="Arial Unicode MS"/>
          <w:i/>
          <w:sz w:val="20"/>
          <w:szCs w:val="20"/>
        </w:rPr>
        <w:t>vääryydestä</w:t>
      </w:r>
      <w:proofErr w:type="spellEnd"/>
      <w:r w:rsidRPr="00643922">
        <w:rPr>
          <w:rFonts w:eastAsia="Arial Unicode MS"/>
          <w:i/>
          <w:sz w:val="20"/>
          <w:szCs w:val="20"/>
        </w:rPr>
        <w:t xml:space="preserve">. </w:t>
      </w:r>
      <w:r>
        <w:rPr>
          <w:rFonts w:eastAsia="Arial Unicode MS"/>
          <w:sz w:val="20"/>
          <w:szCs w:val="20"/>
        </w:rPr>
        <w:t xml:space="preserve">1 Joh. 1:9 </w:t>
      </w:r>
    </w:p>
    <w:p w:rsidR="0086100A" w:rsidRPr="0086100A" w:rsidRDefault="0086100A" w:rsidP="0086100A">
      <w:pPr>
        <w:pStyle w:val="BasicParagraph"/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86100A" w:rsidRPr="00643922" w:rsidRDefault="0086100A" w:rsidP="0086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i/>
          <w:spacing w:val="-4"/>
          <w:lang w:val="en-US"/>
        </w:rPr>
      </w:pPr>
      <w:proofErr w:type="spellStart"/>
      <w:proofErr w:type="gramStart"/>
      <w:r>
        <w:rPr>
          <w:b/>
          <w:bCs/>
          <w:lang w:val="en-US"/>
        </w:rPr>
        <w:t>Kiitos</w:t>
      </w:r>
      <w:proofErr w:type="spellEnd"/>
      <w:r w:rsidRPr="00643922">
        <w:rPr>
          <w:bCs/>
          <w:sz w:val="20"/>
          <w:szCs w:val="20"/>
          <w:lang w:val="en-US"/>
        </w:rPr>
        <w:t>—</w:t>
      </w:r>
      <w:proofErr w:type="spellStart"/>
      <w:r>
        <w:rPr>
          <w:bCs/>
          <w:sz w:val="20"/>
          <w:szCs w:val="20"/>
          <w:lang w:val="en-US"/>
        </w:rPr>
        <w:t>Kiitämme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Jumalaa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siitä</w:t>
      </w:r>
      <w:proofErr w:type="spellEnd"/>
      <w:r>
        <w:rPr>
          <w:bCs/>
          <w:sz w:val="20"/>
          <w:szCs w:val="20"/>
          <w:lang w:val="en-US"/>
        </w:rPr>
        <w:t xml:space="preserve">, </w:t>
      </w:r>
      <w:proofErr w:type="spellStart"/>
      <w:r w:rsidRPr="005832DB">
        <w:rPr>
          <w:b/>
          <w:bCs/>
          <w:sz w:val="20"/>
          <w:szCs w:val="20"/>
          <w:lang w:val="en-US"/>
        </w:rPr>
        <w:t>mitä</w:t>
      </w:r>
      <w:proofErr w:type="spellEnd"/>
      <w:r w:rsidRPr="005832DB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5832DB">
        <w:rPr>
          <w:b/>
          <w:bCs/>
          <w:sz w:val="20"/>
          <w:szCs w:val="20"/>
          <w:lang w:val="en-US"/>
        </w:rPr>
        <w:t>Hän</w:t>
      </w:r>
      <w:proofErr w:type="spellEnd"/>
      <w:r w:rsidRPr="005832DB">
        <w:rPr>
          <w:b/>
          <w:bCs/>
          <w:sz w:val="20"/>
          <w:szCs w:val="20"/>
          <w:lang w:val="en-US"/>
        </w:rPr>
        <w:t xml:space="preserve"> on </w:t>
      </w:r>
      <w:proofErr w:type="spellStart"/>
      <w:r w:rsidRPr="005832DB">
        <w:rPr>
          <w:b/>
          <w:bCs/>
          <w:sz w:val="20"/>
          <w:szCs w:val="20"/>
          <w:lang w:val="en-US"/>
        </w:rPr>
        <w:t>tehnyt</w:t>
      </w:r>
      <w:proofErr w:type="spellEnd"/>
      <w:r>
        <w:rPr>
          <w:bCs/>
          <w:sz w:val="20"/>
          <w:szCs w:val="20"/>
          <w:lang w:val="en-US"/>
        </w:rPr>
        <w:t>.</w:t>
      </w:r>
      <w:proofErr w:type="gramEnd"/>
      <w:r>
        <w:rPr>
          <w:b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bCs/>
          <w:sz w:val="20"/>
          <w:szCs w:val="20"/>
          <w:lang w:val="en-US"/>
        </w:rPr>
        <w:t>Tässä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askeleessa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emme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esitä</w:t>
      </w:r>
      <w:proofErr w:type="spellEnd"/>
      <w:r>
        <w:rPr>
          <w:bCs/>
          <w:sz w:val="20"/>
          <w:szCs w:val="20"/>
          <w:lang w:val="en-US"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rukouspyyntöjä</w:t>
      </w:r>
      <w:proofErr w:type="spellEnd"/>
      <w:r>
        <w:rPr>
          <w:bCs/>
          <w:sz w:val="20"/>
          <w:szCs w:val="20"/>
          <w:lang w:val="en-US"/>
        </w:rPr>
        <w:t>.</w:t>
      </w:r>
      <w:proofErr w:type="gramEnd"/>
      <w:r>
        <w:rPr>
          <w:bCs/>
          <w:sz w:val="20"/>
          <w:szCs w:val="20"/>
          <w:lang w:val="en-US"/>
        </w:rPr>
        <w:t xml:space="preserve"> </w:t>
      </w:r>
    </w:p>
    <w:p w:rsidR="0086100A" w:rsidRDefault="0086100A" w:rsidP="0086100A">
      <w:pPr>
        <w:pStyle w:val="BasicParagraph"/>
        <w:spacing w:after="120" w:line="240" w:lineRule="auto"/>
        <w:rPr>
          <w:rFonts w:ascii="Arial" w:eastAsia="Arial Unicode MS" w:hAnsi="Arial" w:cs="Arial"/>
          <w:i/>
          <w:spacing w:val="-6"/>
          <w:sz w:val="20"/>
          <w:szCs w:val="20"/>
        </w:rPr>
      </w:pPr>
      <w:proofErr w:type="spellStart"/>
      <w:proofErr w:type="gramStart"/>
      <w:r>
        <w:rPr>
          <w:rFonts w:ascii="Arial" w:eastAsia="Arial Unicode MS" w:hAnsi="Arial" w:cs="Arial"/>
          <w:i/>
          <w:spacing w:val="-6"/>
          <w:sz w:val="20"/>
          <w:szCs w:val="20"/>
        </w:rPr>
        <w:t>Kiittäkää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kaikesta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>.</w:t>
      </w:r>
      <w:proofErr w:type="gram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 Unicode MS" w:hAnsi="Arial" w:cs="Arial"/>
          <w:i/>
          <w:spacing w:val="-6"/>
          <w:sz w:val="20"/>
          <w:szCs w:val="20"/>
        </w:rPr>
        <w:t>Tätä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Jumala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tahtoo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teiltä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,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Kristuksen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Jeesuksen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 Unicode MS" w:hAnsi="Arial" w:cs="Arial"/>
          <w:i/>
          <w:spacing w:val="-6"/>
          <w:sz w:val="20"/>
          <w:szCs w:val="20"/>
        </w:rPr>
        <w:t>omilta</w:t>
      </w:r>
      <w:proofErr w:type="spellEnd"/>
      <w:r>
        <w:rPr>
          <w:rFonts w:ascii="Arial" w:eastAsia="Arial Unicode MS" w:hAnsi="Arial" w:cs="Arial"/>
          <w:i/>
          <w:spacing w:val="-6"/>
          <w:sz w:val="20"/>
          <w:szCs w:val="20"/>
        </w:rPr>
        <w:t>.</w:t>
      </w:r>
      <w:proofErr w:type="gramEnd"/>
      <w:r>
        <w:rPr>
          <w:rFonts w:ascii="Arial" w:eastAsia="Arial Unicode MS" w:hAnsi="Arial" w:cs="Arial"/>
          <w:i/>
          <w:spacing w:val="-6"/>
          <w:sz w:val="20"/>
          <w:szCs w:val="20"/>
        </w:rPr>
        <w:t xml:space="preserve"> 1. Tess. 5:18</w:t>
      </w:r>
    </w:p>
    <w:p w:rsidR="0086100A" w:rsidRPr="00643922" w:rsidRDefault="0086100A" w:rsidP="0086100A">
      <w:pPr>
        <w:pStyle w:val="BasicParagraph"/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86100A" w:rsidRDefault="0086100A" w:rsidP="0086100A">
      <w:pPr>
        <w:pStyle w:val="BasicParagraph"/>
        <w:spacing w:after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</w:rPr>
        <w:t>Esirukous</w:t>
      </w:r>
      <w:proofErr w:type="spellEnd"/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Cs/>
        </w:rPr>
        <w:t>Viemme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Jumalan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eteen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pyynnöt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toisten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puolesta</w:t>
      </w:r>
      <w:proofErr w:type="spellEnd"/>
      <w:r>
        <w:rPr>
          <w:rFonts w:ascii="Arial" w:hAnsi="Arial" w:cs="Arial"/>
          <w:color w:val="auto"/>
          <w:sz w:val="22"/>
          <w:szCs w:val="22"/>
        </w:rPr>
        <w:t>.</w:t>
      </w:r>
      <w:r w:rsidRPr="00192B9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Muodostamme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kahden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</w:rPr>
        <w:t>tai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kolmen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hengen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ryhmiä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86100A" w:rsidRPr="00192B96" w:rsidRDefault="0086100A" w:rsidP="0086100A">
      <w:pPr>
        <w:pStyle w:val="BasicParagrap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Oman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lapsen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puolesta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Cs/>
          <w:sz w:val="22"/>
          <w:szCs w:val="22"/>
        </w:rPr>
        <w:t>jokainen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valitsee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yhden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lapsen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86100A" w:rsidRPr="007618D4" w:rsidRDefault="0086100A" w:rsidP="0086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</w:rPr>
        <w:t>Raamatun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jae</w:t>
      </w:r>
      <w:proofErr w:type="spellEnd"/>
      <w:r>
        <w:rPr>
          <w:sz w:val="20"/>
          <w:szCs w:val="20"/>
        </w:rPr>
        <w:t xml:space="preserve">: </w:t>
      </w:r>
    </w:p>
    <w:p w:rsidR="0086100A" w:rsidRPr="005832DB" w:rsidRDefault="0086100A" w:rsidP="0086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b/>
          <w:noProof/>
          <w:lang w:eastAsia="de-CH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0A4E3" wp14:editId="0F9298AC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"/>
            </w:pict>
          </mc:Fallback>
        </mc:AlternateContent>
      </w:r>
      <w:r>
        <w:rPr>
          <w:rFonts w:eastAsia="Arial Unicode MS"/>
          <w:sz w:val="22"/>
          <w:szCs w:val="22"/>
          <w:lang w:val="en-US"/>
        </w:rPr>
        <w:t xml:space="preserve">1. </w:t>
      </w:r>
      <w:proofErr w:type="spellStart"/>
      <w:proofErr w:type="gramStart"/>
      <w:r w:rsidRPr="005832DB">
        <w:rPr>
          <w:rFonts w:eastAsia="Arial Unicode MS"/>
          <w:sz w:val="22"/>
          <w:szCs w:val="22"/>
          <w:lang w:val="en-US"/>
        </w:rPr>
        <w:t>äidin</w:t>
      </w:r>
      <w:proofErr w:type="spellEnd"/>
      <w:proofErr w:type="gramEnd"/>
      <w:r w:rsidRPr="005832DB"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 w:rsidRPr="005832DB">
        <w:rPr>
          <w:rFonts w:eastAsia="Arial Unicode MS"/>
          <w:sz w:val="22"/>
          <w:szCs w:val="22"/>
          <w:lang w:val="en-US"/>
        </w:rPr>
        <w:t>lapsi</w:t>
      </w:r>
      <w:proofErr w:type="spellEnd"/>
      <w:r w:rsidRPr="005832DB">
        <w:rPr>
          <w:rFonts w:eastAsia="Arial Unicode MS"/>
          <w:sz w:val="22"/>
          <w:szCs w:val="22"/>
          <w:lang w:val="en-US"/>
        </w:rPr>
        <w:t xml:space="preserve">: </w:t>
      </w:r>
    </w:p>
    <w:p w:rsidR="0086100A" w:rsidRPr="00643922" w:rsidRDefault="0086100A" w:rsidP="0086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643922">
        <w:rPr>
          <w:rFonts w:eastAsia="Arial Unicode MS"/>
          <w:sz w:val="22"/>
          <w:szCs w:val="22"/>
          <w:lang w:val="en-US"/>
        </w:rPr>
        <w:t>2</w:t>
      </w:r>
      <w:r>
        <w:rPr>
          <w:rFonts w:eastAsia="Arial Unicode MS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eastAsia="Arial Unicode MS"/>
          <w:sz w:val="22"/>
          <w:szCs w:val="22"/>
          <w:lang w:val="en-US"/>
        </w:rPr>
        <w:t>äidin</w:t>
      </w:r>
      <w:proofErr w:type="spellEnd"/>
      <w:proofErr w:type="gramEnd"/>
      <w:r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/>
          <w:sz w:val="22"/>
          <w:szCs w:val="22"/>
          <w:lang w:val="en-US"/>
        </w:rPr>
        <w:t>lapsi</w:t>
      </w:r>
      <w:proofErr w:type="spellEnd"/>
      <w:r w:rsidRPr="00643922">
        <w:rPr>
          <w:rFonts w:eastAsia="Arial Unicode MS"/>
          <w:sz w:val="22"/>
          <w:szCs w:val="22"/>
          <w:lang w:val="en-US"/>
        </w:rPr>
        <w:t xml:space="preserve">: </w:t>
      </w:r>
    </w:p>
    <w:p w:rsidR="0086100A" w:rsidRPr="00643922" w:rsidRDefault="0086100A" w:rsidP="0086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 xml:space="preserve">3. </w:t>
      </w:r>
      <w:proofErr w:type="spellStart"/>
      <w:proofErr w:type="gramStart"/>
      <w:r>
        <w:rPr>
          <w:rFonts w:eastAsia="Arial Unicode MS"/>
          <w:sz w:val="22"/>
          <w:szCs w:val="22"/>
          <w:lang w:val="en-US"/>
        </w:rPr>
        <w:t>äidin</w:t>
      </w:r>
      <w:proofErr w:type="spellEnd"/>
      <w:proofErr w:type="gramEnd"/>
      <w:r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/>
          <w:sz w:val="22"/>
          <w:szCs w:val="22"/>
          <w:lang w:val="en-US"/>
        </w:rPr>
        <w:t>lapsi</w:t>
      </w:r>
      <w:proofErr w:type="spellEnd"/>
      <w:r w:rsidRPr="00643922">
        <w:rPr>
          <w:rFonts w:eastAsia="Arial Unicode MS"/>
          <w:sz w:val="22"/>
          <w:szCs w:val="22"/>
          <w:lang w:val="en-US"/>
        </w:rPr>
        <w:t xml:space="preserve">: </w:t>
      </w:r>
    </w:p>
    <w:p w:rsidR="0086100A" w:rsidRDefault="0086100A" w:rsidP="0086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en-US"/>
        </w:rPr>
      </w:pPr>
      <w:proofErr w:type="spellStart"/>
      <w:r>
        <w:rPr>
          <w:rFonts w:eastAsia="Arial Unicode MS"/>
          <w:b/>
          <w:sz w:val="22"/>
          <w:szCs w:val="22"/>
          <w:lang w:val="en-US"/>
        </w:rPr>
        <w:t>Erityinen</w:t>
      </w:r>
      <w:proofErr w:type="spellEnd"/>
      <w:r>
        <w:rPr>
          <w:rFonts w:eastAsia="Arial Unicode MS"/>
          <w:b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/>
          <w:b/>
          <w:sz w:val="22"/>
          <w:szCs w:val="22"/>
          <w:lang w:val="en-US"/>
        </w:rPr>
        <w:t>rukousaihe</w:t>
      </w:r>
      <w:proofErr w:type="spellEnd"/>
      <w:r>
        <w:rPr>
          <w:rFonts w:eastAsia="Arial Unicode MS"/>
          <w:b/>
          <w:sz w:val="22"/>
          <w:szCs w:val="22"/>
          <w:lang w:val="en-US"/>
        </w:rPr>
        <w:t xml:space="preserve">: </w:t>
      </w:r>
    </w:p>
    <w:p w:rsidR="0086100A" w:rsidRPr="005832DB" w:rsidRDefault="0086100A" w:rsidP="0086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b/>
          <w:noProof/>
          <w:lang w:eastAsia="de-CH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BB6AF" wp14:editId="2A6C23DA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"/>
            </w:pict>
          </mc:Fallback>
        </mc:AlternateContent>
      </w:r>
      <w:r>
        <w:rPr>
          <w:rFonts w:eastAsia="Arial Unicode MS"/>
          <w:sz w:val="22"/>
          <w:szCs w:val="22"/>
          <w:lang w:val="en-US"/>
        </w:rPr>
        <w:t xml:space="preserve">1. </w:t>
      </w:r>
      <w:proofErr w:type="spellStart"/>
      <w:proofErr w:type="gramStart"/>
      <w:r w:rsidRPr="005832DB">
        <w:rPr>
          <w:rFonts w:eastAsia="Arial Unicode MS"/>
          <w:sz w:val="22"/>
          <w:szCs w:val="22"/>
          <w:lang w:val="en-US"/>
        </w:rPr>
        <w:t>äidin</w:t>
      </w:r>
      <w:proofErr w:type="spellEnd"/>
      <w:proofErr w:type="gramEnd"/>
      <w:r w:rsidRPr="005832DB"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 w:rsidRPr="005832DB">
        <w:rPr>
          <w:rFonts w:eastAsia="Arial Unicode MS"/>
          <w:sz w:val="22"/>
          <w:szCs w:val="22"/>
          <w:lang w:val="en-US"/>
        </w:rPr>
        <w:t>lapsi</w:t>
      </w:r>
      <w:proofErr w:type="spellEnd"/>
      <w:r w:rsidRPr="005832DB">
        <w:rPr>
          <w:rFonts w:eastAsia="Arial Unicode MS"/>
          <w:sz w:val="22"/>
          <w:szCs w:val="22"/>
          <w:lang w:val="en-US"/>
        </w:rPr>
        <w:t xml:space="preserve">: </w:t>
      </w:r>
    </w:p>
    <w:p w:rsidR="0086100A" w:rsidRPr="00643922" w:rsidRDefault="0086100A" w:rsidP="0086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en-US"/>
        </w:rPr>
      </w:pPr>
      <w:r w:rsidRPr="00643922">
        <w:rPr>
          <w:rFonts w:eastAsia="Arial Unicode MS"/>
          <w:sz w:val="22"/>
          <w:szCs w:val="22"/>
          <w:lang w:val="en-US"/>
        </w:rPr>
        <w:t>2</w:t>
      </w:r>
      <w:r>
        <w:rPr>
          <w:rFonts w:eastAsia="Arial Unicode MS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eastAsia="Arial Unicode MS"/>
          <w:sz w:val="22"/>
          <w:szCs w:val="22"/>
          <w:lang w:val="en-US"/>
        </w:rPr>
        <w:t>äidin</w:t>
      </w:r>
      <w:proofErr w:type="spellEnd"/>
      <w:proofErr w:type="gramEnd"/>
      <w:r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/>
          <w:sz w:val="22"/>
          <w:szCs w:val="22"/>
          <w:lang w:val="en-US"/>
        </w:rPr>
        <w:t>lapsi</w:t>
      </w:r>
      <w:proofErr w:type="spellEnd"/>
      <w:r w:rsidRPr="00643922">
        <w:rPr>
          <w:rFonts w:eastAsia="Arial Unicode MS"/>
          <w:sz w:val="22"/>
          <w:szCs w:val="22"/>
          <w:lang w:val="en-US"/>
        </w:rPr>
        <w:t xml:space="preserve">: </w:t>
      </w:r>
    </w:p>
    <w:p w:rsidR="0086100A" w:rsidRPr="00643922" w:rsidRDefault="0086100A" w:rsidP="00861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eastAsia="Arial Unicode MS"/>
          <w:sz w:val="22"/>
          <w:szCs w:val="22"/>
          <w:lang w:val="en-US"/>
        </w:rPr>
      </w:pPr>
      <w:r>
        <w:rPr>
          <w:rFonts w:eastAsia="Arial Unicode MS"/>
          <w:sz w:val="22"/>
          <w:szCs w:val="22"/>
          <w:lang w:val="en-US"/>
        </w:rPr>
        <w:t xml:space="preserve">3. </w:t>
      </w:r>
      <w:proofErr w:type="spellStart"/>
      <w:proofErr w:type="gramStart"/>
      <w:r>
        <w:rPr>
          <w:rFonts w:eastAsia="Arial Unicode MS"/>
          <w:sz w:val="22"/>
          <w:szCs w:val="22"/>
          <w:lang w:val="en-US"/>
        </w:rPr>
        <w:t>äidin</w:t>
      </w:r>
      <w:proofErr w:type="spellEnd"/>
      <w:proofErr w:type="gramEnd"/>
      <w:r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/>
          <w:sz w:val="22"/>
          <w:szCs w:val="22"/>
          <w:lang w:val="en-US"/>
        </w:rPr>
        <w:t>lapsi</w:t>
      </w:r>
      <w:proofErr w:type="spellEnd"/>
      <w:r w:rsidRPr="00643922">
        <w:rPr>
          <w:rFonts w:eastAsia="Arial Unicode MS"/>
          <w:sz w:val="22"/>
          <w:szCs w:val="22"/>
          <w:lang w:val="en-US"/>
        </w:rPr>
        <w:t xml:space="preserve">: </w:t>
      </w:r>
    </w:p>
    <w:p w:rsidR="0086100A" w:rsidRPr="00192B96" w:rsidRDefault="0086100A" w:rsidP="0086100A">
      <w:pPr>
        <w:pStyle w:val="BasicParagrap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Opettajat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koulun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henkilökunta</w:t>
      </w:r>
      <w:proofErr w:type="spellEnd"/>
    </w:p>
    <w:p w:rsidR="0086100A" w:rsidRPr="00643922" w:rsidRDefault="0086100A" w:rsidP="0086100A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eastAsia="Arial Unicode MS"/>
          <w:lang w:val="en-US"/>
        </w:rPr>
      </w:pPr>
      <w:proofErr w:type="spellStart"/>
      <w:r>
        <w:rPr>
          <w:rFonts w:eastAsia="Arial Unicode MS"/>
          <w:b/>
          <w:sz w:val="22"/>
          <w:szCs w:val="22"/>
          <w:lang w:val="en-US"/>
        </w:rPr>
        <w:t>Raamatun</w:t>
      </w:r>
      <w:proofErr w:type="spellEnd"/>
      <w:r>
        <w:rPr>
          <w:rFonts w:eastAsia="Arial Unicode MS"/>
          <w:b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eastAsia="Arial Unicode MS"/>
          <w:b/>
          <w:sz w:val="22"/>
          <w:szCs w:val="22"/>
          <w:lang w:val="en-US"/>
        </w:rPr>
        <w:t>jae</w:t>
      </w:r>
      <w:proofErr w:type="spellEnd"/>
      <w:proofErr w:type="gramEnd"/>
      <w:r>
        <w:rPr>
          <w:rFonts w:eastAsia="Arial Unicode MS"/>
          <w:b/>
          <w:sz w:val="22"/>
          <w:szCs w:val="22"/>
          <w:lang w:val="en-US"/>
        </w:rPr>
        <w:t xml:space="preserve"> </w:t>
      </w:r>
      <w:r w:rsidRPr="00643922">
        <w:rPr>
          <w:rFonts w:eastAsia="Arial Unicode MS"/>
          <w:sz w:val="22"/>
          <w:szCs w:val="22"/>
          <w:lang w:val="en-US"/>
        </w:rPr>
        <w:t>(</w:t>
      </w:r>
      <w:proofErr w:type="spellStart"/>
      <w:r>
        <w:rPr>
          <w:rFonts w:eastAsia="Arial Unicode MS"/>
          <w:sz w:val="22"/>
          <w:szCs w:val="22"/>
          <w:lang w:val="en-US"/>
        </w:rPr>
        <w:t>valitse</w:t>
      </w:r>
      <w:proofErr w:type="spellEnd"/>
      <w:r>
        <w:rPr>
          <w:rFonts w:eastAsia="Arial Unicode MS"/>
          <w:sz w:val="22"/>
          <w:szCs w:val="22"/>
          <w:lang w:val="en-US"/>
        </w:rPr>
        <w:t xml:space="preserve"> </w:t>
      </w:r>
      <w:proofErr w:type="spellStart"/>
      <w:r>
        <w:rPr>
          <w:rFonts w:eastAsia="Arial Unicode MS"/>
          <w:sz w:val="22"/>
          <w:szCs w:val="22"/>
          <w:lang w:val="en-US"/>
        </w:rPr>
        <w:t>yksi</w:t>
      </w:r>
      <w:proofErr w:type="spellEnd"/>
      <w:r w:rsidRPr="00643922">
        <w:rPr>
          <w:rFonts w:eastAsia="Arial Unicode MS"/>
          <w:sz w:val="22"/>
          <w:szCs w:val="22"/>
          <w:lang w:val="en-US"/>
        </w:rPr>
        <w:t>)</w:t>
      </w:r>
      <w:r w:rsidRPr="00643922">
        <w:rPr>
          <w:rFonts w:eastAsia="Arial Unicode MS"/>
          <w:lang w:val="en-US"/>
        </w:rPr>
        <w:t>:</w:t>
      </w:r>
    </w:p>
    <w:p w:rsidR="0086100A" w:rsidRPr="007618D4" w:rsidRDefault="0086100A" w:rsidP="0086100A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Avaa</w:t>
      </w:r>
      <w:proofErr w:type="spellEnd"/>
      <w:r w:rsidRPr="007618D4">
        <w:rPr>
          <w:rFonts w:ascii="Arial" w:hAnsi="Arial" w:cs="Arial"/>
          <w:i/>
          <w:iCs/>
          <w:sz w:val="20"/>
          <w:szCs w:val="20"/>
        </w:rPr>
        <w:t xml:space="preserve"> _____________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silmät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ja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johdata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hänet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pimeydestä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valoon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ja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Saatanan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vallasta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Jumalan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luo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jotta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hän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saisi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syntinsä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anteeksi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ja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hänellä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olisi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oleva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paikka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niiden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joukossa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jotka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Jumala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pyhittänyt</w:t>
      </w:r>
      <w:proofErr w:type="spellEnd"/>
      <w:r>
        <w:rPr>
          <w:rFonts w:ascii="Arial" w:hAnsi="Arial" w:cs="Arial"/>
          <w:i/>
          <w:iCs/>
          <w:sz w:val="20"/>
          <w:szCs w:val="20"/>
        </w:rPr>
        <w:t>! Apt. 26:18</w:t>
      </w:r>
    </w:p>
    <w:p w:rsidR="0086100A" w:rsidRDefault="0086100A" w:rsidP="0086100A">
      <w:pPr>
        <w:pStyle w:val="BasicParagraph"/>
        <w:rPr>
          <w:rFonts w:ascii="Arial" w:hAnsi="Arial" w:cs="Arial"/>
          <w:b/>
          <w:bCs/>
          <w:sz w:val="20"/>
          <w:szCs w:val="20"/>
        </w:rPr>
      </w:pPr>
    </w:p>
    <w:p w:rsidR="0086100A" w:rsidRPr="007618D4" w:rsidRDefault="0086100A" w:rsidP="0086100A">
      <w:pPr>
        <w:pStyle w:val="BasicParagrap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Raamatun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jae</w:t>
      </w:r>
      <w:proofErr w:type="spellEnd"/>
      <w:proofErr w:type="gramEnd"/>
      <w:r w:rsidRPr="00862BB8">
        <w:rPr>
          <w:rFonts w:ascii="Arial" w:hAnsi="Arial" w:cs="Arial"/>
          <w:b/>
          <w:bCs/>
        </w:rPr>
        <w:t>:</w:t>
      </w:r>
    </w:p>
    <w:p w:rsidR="0086100A" w:rsidRPr="007618D4" w:rsidRDefault="0086100A" w:rsidP="0086100A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:rsidR="0086100A" w:rsidRDefault="0086100A" w:rsidP="0086100A">
      <w:pPr>
        <w:pStyle w:val="BasicParagrap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Erityinen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rukousaihe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</w:p>
    <w:p w:rsidR="0086100A" w:rsidRPr="007618D4" w:rsidRDefault="0086100A" w:rsidP="0086100A">
      <w:pPr>
        <w:pStyle w:val="BasicParagraph"/>
        <w:rPr>
          <w:rFonts w:ascii="Arial" w:hAnsi="Arial" w:cs="Arial"/>
          <w:b/>
          <w:bCs/>
          <w:sz w:val="18"/>
          <w:szCs w:val="18"/>
        </w:rPr>
      </w:pPr>
    </w:p>
    <w:p w:rsidR="0086100A" w:rsidRDefault="0086100A" w:rsidP="0086100A">
      <w:pPr>
        <w:spacing w:line="276" w:lineRule="auto"/>
        <w:textAlignment w:val="center"/>
        <w:rPr>
          <w:sz w:val="22"/>
          <w:szCs w:val="22"/>
          <w:lang w:val="en-US"/>
        </w:rPr>
      </w:pPr>
      <w:proofErr w:type="spellStart"/>
      <w:proofErr w:type="gramStart"/>
      <w:r>
        <w:rPr>
          <w:b/>
          <w:bCs/>
          <w:sz w:val="22"/>
          <w:szCs w:val="22"/>
          <w:lang w:val="en-US"/>
        </w:rPr>
        <w:t>Koulun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aiheet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r w:rsidRPr="00643922">
        <w:rPr>
          <w:sz w:val="20"/>
          <w:szCs w:val="20"/>
          <w:lang w:val="en-US"/>
        </w:rPr>
        <w:t>—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</w:t>
      </w:r>
      <w:r w:rsidRPr="000371A2">
        <w:rPr>
          <w:sz w:val="22"/>
          <w:szCs w:val="22"/>
          <w:lang w:val="en-US"/>
        </w:rPr>
        <w:t>engellistä</w:t>
      </w:r>
      <w:proofErr w:type="spellEnd"/>
      <w:r w:rsidRPr="000371A2">
        <w:rPr>
          <w:sz w:val="22"/>
          <w:szCs w:val="22"/>
          <w:lang w:val="en-US"/>
        </w:rPr>
        <w:t xml:space="preserve"> </w:t>
      </w:r>
      <w:proofErr w:type="spellStart"/>
      <w:r w:rsidRPr="000371A2">
        <w:rPr>
          <w:sz w:val="22"/>
          <w:szCs w:val="22"/>
          <w:lang w:val="en-US"/>
        </w:rPr>
        <w:t>heräämistä</w:t>
      </w:r>
      <w:proofErr w:type="spellEnd"/>
      <w:r w:rsidRPr="000371A2">
        <w:rPr>
          <w:sz w:val="22"/>
          <w:szCs w:val="22"/>
          <w:lang w:val="en-US"/>
        </w:rPr>
        <w:t xml:space="preserve"> </w:t>
      </w:r>
      <w:proofErr w:type="spellStart"/>
      <w:r w:rsidRPr="000371A2">
        <w:rPr>
          <w:sz w:val="22"/>
          <w:szCs w:val="22"/>
          <w:lang w:val="en-US"/>
        </w:rPr>
        <w:t>koulun</w:t>
      </w:r>
      <w:proofErr w:type="spellEnd"/>
      <w:r w:rsidRPr="000371A2">
        <w:rPr>
          <w:sz w:val="22"/>
          <w:szCs w:val="22"/>
          <w:lang w:val="en-US"/>
        </w:rPr>
        <w:t xml:space="preserve"> </w:t>
      </w:r>
      <w:proofErr w:type="spellStart"/>
      <w:r w:rsidRPr="000371A2">
        <w:rPr>
          <w:sz w:val="22"/>
          <w:szCs w:val="22"/>
          <w:lang w:val="en-US"/>
        </w:rPr>
        <w:t>alueella</w:t>
      </w:r>
      <w:proofErr w:type="spellEnd"/>
      <w:r w:rsidRPr="000371A2">
        <w:rPr>
          <w:sz w:val="22"/>
          <w:szCs w:val="22"/>
          <w:lang w:val="en-US"/>
        </w:rPr>
        <w:t xml:space="preserve"> </w:t>
      </w:r>
      <w:proofErr w:type="spellStart"/>
      <w:r w:rsidRPr="000371A2">
        <w:rPr>
          <w:sz w:val="22"/>
          <w:szCs w:val="22"/>
          <w:lang w:val="en-US"/>
        </w:rPr>
        <w:t>ym</w:t>
      </w:r>
      <w:proofErr w:type="spellEnd"/>
      <w:r w:rsidRPr="000371A2">
        <w:rPr>
          <w:sz w:val="22"/>
          <w:szCs w:val="22"/>
          <w:lang w:val="en-US"/>
        </w:rPr>
        <w:t>.</w:t>
      </w:r>
      <w:proofErr w:type="gramEnd"/>
    </w:p>
    <w:p w:rsidR="0086100A" w:rsidRPr="007618D4" w:rsidRDefault="0086100A" w:rsidP="0086100A">
      <w:pPr>
        <w:spacing w:line="276" w:lineRule="auto"/>
        <w:textAlignment w:val="center"/>
        <w:rPr>
          <w:sz w:val="18"/>
          <w:szCs w:val="18"/>
          <w:lang w:val="en-US"/>
        </w:rPr>
      </w:pPr>
    </w:p>
    <w:p w:rsidR="0086100A" w:rsidRDefault="0086100A" w:rsidP="0086100A">
      <w:pPr>
        <w:spacing w:line="276" w:lineRule="auto"/>
        <w:textAlignment w:val="center"/>
        <w:rPr>
          <w:bCs/>
          <w:sz w:val="22"/>
          <w:szCs w:val="22"/>
          <w:lang w:val="en-US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6AF14EEE" wp14:editId="466DDD99">
            <wp:simplePos x="0" y="0"/>
            <wp:positionH relativeFrom="column">
              <wp:posOffset>4984115</wp:posOffset>
            </wp:positionH>
            <wp:positionV relativeFrom="paragraph">
              <wp:posOffset>357505</wp:posOffset>
            </wp:positionV>
            <wp:extent cx="829945" cy="566420"/>
            <wp:effectExtent l="0" t="0" r="8255" b="5080"/>
            <wp:wrapThrough wrapText="bothSides">
              <wp:wrapPolygon edited="0">
                <wp:start x="2479" y="0"/>
                <wp:lineTo x="496" y="5812"/>
                <wp:lineTo x="0" y="8717"/>
                <wp:lineTo x="0" y="21067"/>
                <wp:lineTo x="496" y="21067"/>
                <wp:lineTo x="20823" y="21067"/>
                <wp:lineTo x="21319" y="13803"/>
                <wp:lineTo x="21319" y="6538"/>
                <wp:lineTo x="19336" y="5085"/>
                <wp:lineTo x="6941" y="0"/>
                <wp:lineTo x="247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proofErr w:type="gramStart"/>
      <w:r>
        <w:rPr>
          <w:b/>
          <w:bCs/>
          <w:sz w:val="22"/>
          <w:szCs w:val="22"/>
          <w:lang w:val="en-US"/>
        </w:rPr>
        <w:t>Äitien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rukouspiirien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aiheet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– </w:t>
      </w:r>
      <w:proofErr w:type="spellStart"/>
      <w:r>
        <w:rPr>
          <w:bCs/>
          <w:sz w:val="22"/>
          <w:szCs w:val="22"/>
          <w:lang w:val="en-US"/>
        </w:rPr>
        <w:t>että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jokaisen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koulun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puolesta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rukoiltaisiin</w:t>
      </w:r>
      <w:proofErr w:type="spellEnd"/>
      <w:r>
        <w:rPr>
          <w:bCs/>
          <w:sz w:val="22"/>
          <w:szCs w:val="22"/>
          <w:lang w:val="en-US"/>
        </w:rPr>
        <w:t xml:space="preserve">; </w:t>
      </w:r>
      <w:proofErr w:type="spellStart"/>
      <w:r>
        <w:rPr>
          <w:bCs/>
          <w:sz w:val="22"/>
          <w:szCs w:val="22"/>
          <w:lang w:val="en-US"/>
        </w:rPr>
        <w:t>äitien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rukousliikkeen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varjeltumista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puhtaana</w:t>
      </w:r>
      <w:proofErr w:type="spellEnd"/>
      <w:r>
        <w:rPr>
          <w:bCs/>
          <w:sz w:val="22"/>
          <w:szCs w:val="22"/>
          <w:lang w:val="en-US"/>
        </w:rPr>
        <w:t>.</w:t>
      </w:r>
      <w:proofErr w:type="gramEnd"/>
    </w:p>
    <w:p w:rsidR="0086100A" w:rsidRPr="006B7D2E" w:rsidRDefault="0086100A" w:rsidP="0086100A">
      <w:pPr>
        <w:spacing w:line="276" w:lineRule="auto"/>
        <w:textAlignment w:val="center"/>
        <w:rPr>
          <w:b/>
          <w:bCs/>
          <w:sz w:val="20"/>
          <w:szCs w:val="20"/>
        </w:rPr>
      </w:pPr>
    </w:p>
    <w:p w:rsidR="00694EEC" w:rsidRDefault="0086100A" w:rsidP="0086100A">
      <w:pPr>
        <w:jc w:val="center"/>
        <w:textAlignment w:val="center"/>
        <w:rPr>
          <w:rFonts w:asciiTheme="minorBidi" w:hAnsiTheme="minorBidi" w:cstheme="minorBidi"/>
          <w:b/>
          <w:bCs/>
        </w:rPr>
      </w:pPr>
      <w:proofErr w:type="spellStart"/>
      <w:r>
        <w:rPr>
          <w:b/>
          <w:bCs/>
          <w:i/>
          <w:iCs/>
          <w:lang w:val="en-US"/>
        </w:rPr>
        <w:t>Muistathan</w:t>
      </w:r>
      <w:proofErr w:type="spellEnd"/>
      <w:r>
        <w:rPr>
          <w:b/>
          <w:bCs/>
          <w:i/>
          <w:iCs/>
          <w:lang w:val="en-US"/>
        </w:rPr>
        <w:t xml:space="preserve">, </w:t>
      </w:r>
      <w:proofErr w:type="spellStart"/>
      <w:r>
        <w:rPr>
          <w:b/>
          <w:bCs/>
          <w:i/>
          <w:iCs/>
          <w:lang w:val="en-US"/>
        </w:rPr>
        <w:t>että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rukousaiheet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ovat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luottamuksellisia</w:t>
      </w:r>
      <w:proofErr w:type="spellEnd"/>
      <w:r>
        <w:rPr>
          <w:b/>
          <w:bCs/>
          <w:i/>
          <w:iCs/>
          <w:lang w:val="en-US"/>
        </w:rPr>
        <w:t>!</w:t>
      </w:r>
    </w:p>
    <w:sectPr w:rsidR="00694EEC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E4" w:rsidRDefault="00E903E4">
      <w:r>
        <w:separator/>
      </w:r>
    </w:p>
  </w:endnote>
  <w:endnote w:type="continuationSeparator" w:id="0">
    <w:p w:rsidR="00E903E4" w:rsidRDefault="00E9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024313">
      <w:rPr>
        <w:noProof/>
        <w:sz w:val="16"/>
        <w:szCs w:val="16"/>
        <w:lang w:val="en-US"/>
      </w:rPr>
      <w:t>15.11.20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E4" w:rsidRDefault="00E903E4">
      <w:r>
        <w:separator/>
      </w:r>
    </w:p>
  </w:footnote>
  <w:footnote w:type="continuationSeparator" w:id="0">
    <w:p w:rsidR="00E903E4" w:rsidRDefault="00E9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24313"/>
    <w:rsid w:val="00080A2D"/>
    <w:rsid w:val="000829D4"/>
    <w:rsid w:val="000974B7"/>
    <w:rsid w:val="000C46BC"/>
    <w:rsid w:val="00100DCF"/>
    <w:rsid w:val="00112E51"/>
    <w:rsid w:val="0011617F"/>
    <w:rsid w:val="00125D00"/>
    <w:rsid w:val="0013319E"/>
    <w:rsid w:val="00166A0F"/>
    <w:rsid w:val="00193389"/>
    <w:rsid w:val="00205A7A"/>
    <w:rsid w:val="00230BC8"/>
    <w:rsid w:val="0029738E"/>
    <w:rsid w:val="002D6554"/>
    <w:rsid w:val="00327EA0"/>
    <w:rsid w:val="00365B3A"/>
    <w:rsid w:val="003A71F8"/>
    <w:rsid w:val="00412CD3"/>
    <w:rsid w:val="0042638A"/>
    <w:rsid w:val="0042737C"/>
    <w:rsid w:val="00427F8D"/>
    <w:rsid w:val="004438C9"/>
    <w:rsid w:val="004A779E"/>
    <w:rsid w:val="004C14D1"/>
    <w:rsid w:val="004D3754"/>
    <w:rsid w:val="005377AE"/>
    <w:rsid w:val="005559EF"/>
    <w:rsid w:val="005B0B9B"/>
    <w:rsid w:val="005F699D"/>
    <w:rsid w:val="00612359"/>
    <w:rsid w:val="00615CC4"/>
    <w:rsid w:val="00694EEC"/>
    <w:rsid w:val="007C6815"/>
    <w:rsid w:val="007D2683"/>
    <w:rsid w:val="007D62B4"/>
    <w:rsid w:val="008247BC"/>
    <w:rsid w:val="00825E30"/>
    <w:rsid w:val="008340F5"/>
    <w:rsid w:val="00846781"/>
    <w:rsid w:val="0086100A"/>
    <w:rsid w:val="00881D1B"/>
    <w:rsid w:val="00896B3C"/>
    <w:rsid w:val="008A35A1"/>
    <w:rsid w:val="008D3C22"/>
    <w:rsid w:val="009415FA"/>
    <w:rsid w:val="00A11578"/>
    <w:rsid w:val="00A37A31"/>
    <w:rsid w:val="00A574E1"/>
    <w:rsid w:val="00AB2A8D"/>
    <w:rsid w:val="00B4241C"/>
    <w:rsid w:val="00BB357F"/>
    <w:rsid w:val="00C1172D"/>
    <w:rsid w:val="00C93193"/>
    <w:rsid w:val="00D2096B"/>
    <w:rsid w:val="00D30D15"/>
    <w:rsid w:val="00D33847"/>
    <w:rsid w:val="00D768EF"/>
    <w:rsid w:val="00E410D5"/>
    <w:rsid w:val="00E508BC"/>
    <w:rsid w:val="00E81241"/>
    <w:rsid w:val="00E8441E"/>
    <w:rsid w:val="00E903E4"/>
    <w:rsid w:val="00EA0F07"/>
    <w:rsid w:val="00EC1A7F"/>
    <w:rsid w:val="00F14172"/>
    <w:rsid w:val="00F246BE"/>
    <w:rsid w:val="00F25BC9"/>
    <w:rsid w:val="00F65AC3"/>
    <w:rsid w:val="00F66C5C"/>
    <w:rsid w:val="00F706A8"/>
    <w:rsid w:val="00F739A9"/>
    <w:rsid w:val="00F85BC9"/>
    <w:rsid w:val="00FB2FE9"/>
    <w:rsid w:val="00FC68BF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1391-8B81-46AE-9C30-85872EDE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2020-11-15T08:32:00Z</cp:lastPrinted>
  <dcterms:created xsi:type="dcterms:W3CDTF">2020-11-15T08:34:00Z</dcterms:created>
  <dcterms:modified xsi:type="dcterms:W3CDTF">2020-11-15T08:36:00Z</dcterms:modified>
</cp:coreProperties>
</file>