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2E2AA4">
      <w:pPr>
        <w:pStyle w:val="Gebetsbltter"/>
      </w:pPr>
      <w:r w:rsidRPr="000F026B">
        <w:t xml:space="preserve">Deus </w:t>
      </w:r>
      <w:r w:rsidR="001C5F67" w:rsidRPr="001C5F67">
        <w:t xml:space="preserve">é </w:t>
      </w:r>
      <w:r w:rsidR="001923D8">
        <w:t>NOSSO PA</w:t>
      </w:r>
      <w:r w:rsidR="002E2AA4">
        <w:t>I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2E2AA4" w:rsidRPr="00D45926" w:rsidRDefault="002E2AA4" w:rsidP="002E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Atributo: </w:t>
      </w:r>
      <w:r w:rsidRPr="00D45926">
        <w:rPr>
          <w:rFonts w:asciiTheme="minorBidi" w:hAnsiTheme="minorBidi" w:cstheme="minorBidi"/>
          <w:b/>
          <w:sz w:val="22"/>
          <w:szCs w:val="22"/>
          <w:lang w:val="pt-PT"/>
        </w:rPr>
        <w:t>Deus é nosso Pai.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Definição:</w:t>
      </w:r>
      <w:r w:rsidRPr="00D45926">
        <w:rPr>
          <w:rFonts w:asciiTheme="minorBidi" w:eastAsia="Arial Unicode MS" w:hAnsiTheme="minorBidi" w:cstheme="minorBidi"/>
          <w:b/>
          <w:bCs/>
          <w:sz w:val="22"/>
          <w:szCs w:val="22"/>
          <w:lang w:val="pt-PT"/>
        </w:rPr>
        <w:t xml:space="preserve"> </w:t>
      </w:r>
      <w:r w:rsidRPr="00D45926">
        <w:rPr>
          <w:rFonts w:asciiTheme="minorBidi" w:eastAsia="Arial Unicode MS" w:hAnsiTheme="minorBidi" w:cstheme="minorBidi"/>
          <w:bCs/>
          <w:sz w:val="22"/>
          <w:szCs w:val="22"/>
          <w:lang w:val="pt-PT"/>
        </w:rPr>
        <w:t>O q</w:t>
      </w:r>
      <w:r w:rsidRPr="00D45926">
        <w:rPr>
          <w:rFonts w:asciiTheme="minorBidi" w:hAnsiTheme="minorBidi" w:cstheme="minorBidi"/>
          <w:sz w:val="22"/>
          <w:szCs w:val="22"/>
          <w:lang w:val="pt-PT"/>
        </w:rPr>
        <w:t>ue progenitor, criador e protector: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Escritura(s):</w:t>
      </w:r>
      <w:r w:rsidRPr="00D45926">
        <w:rPr>
          <w:rFonts w:asciiTheme="minorBidi" w:hAnsiTheme="minorBidi" w:cstheme="minorBidi"/>
          <w:b/>
          <w:sz w:val="22"/>
          <w:szCs w:val="22"/>
          <w:lang w:val="pt-PT"/>
        </w:rPr>
        <w:t xml:space="preserve"> </w:t>
      </w:r>
      <w:r w:rsidRPr="00D45926">
        <w:rPr>
          <w:rFonts w:asciiTheme="minorBidi" w:hAnsiTheme="minorBidi" w:cstheme="minorBidi"/>
          <w:sz w:val="22"/>
          <w:szCs w:val="22"/>
          <w:lang w:val="pt-PT"/>
        </w:rPr>
        <w:t xml:space="preserve">; I Coríntios 8:6; II Coríntios 6:18; I João 3:1; Hebreus 12:5-6; </w:t>
      </w:r>
      <w:r>
        <w:rPr>
          <w:rFonts w:asciiTheme="minorBidi" w:hAnsiTheme="minorBidi" w:cstheme="minorBidi"/>
          <w:sz w:val="22"/>
          <w:szCs w:val="22"/>
          <w:lang w:val="pt-PT"/>
        </w:rPr>
        <w:br/>
      </w:r>
      <w:bookmarkStart w:id="0" w:name="_GoBack"/>
      <w:bookmarkEnd w:id="0"/>
      <w:r w:rsidRPr="00D45926">
        <w:rPr>
          <w:rFonts w:asciiTheme="minorBidi" w:hAnsiTheme="minorBidi" w:cstheme="minorBidi"/>
          <w:sz w:val="22"/>
          <w:szCs w:val="22"/>
          <w:lang w:val="pt-PT"/>
        </w:rPr>
        <w:t>Provérbios 3:11-</w:t>
      </w:r>
      <w:r>
        <w:rPr>
          <w:rFonts w:asciiTheme="minorBidi" w:hAnsiTheme="minorBidi" w:cstheme="minorBidi"/>
          <w:sz w:val="22"/>
          <w:szCs w:val="22"/>
          <w:lang w:val="pt-PT"/>
        </w:rPr>
        <w:t>1</w:t>
      </w:r>
      <w:r w:rsidRPr="00D45926">
        <w:rPr>
          <w:rFonts w:asciiTheme="minorBidi" w:hAnsiTheme="minorBidi" w:cstheme="minorBidi"/>
          <w:sz w:val="22"/>
          <w:szCs w:val="22"/>
          <w:lang w:val="pt-PT"/>
        </w:rPr>
        <w:t>2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Pensamentos:</w:t>
      </w: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ab/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D45926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Confissão </w: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— Confessar os seus pecados ao Deus que perdoa, de forma silenciosa 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ind w:right="-9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hAnsiTheme="minorBidi" w:cstheme="minorBidi"/>
          <w:color w:val="000000"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1Jo 1:9 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begin"/>
      </w:r>
      <w:r w:rsidRPr="00D45926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instrText xml:space="preserve"> SEQ CHAPTER \h \r 1</w:instrText>
      </w:r>
      <w:r w:rsidRPr="00D45926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end"/>
      </w:r>
      <w:r w:rsidRPr="00D45926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Dar graças</w:t>
      </w:r>
      <w:r w:rsidRPr="00D45926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t xml:space="preserve">— Agradecer a Deus pelo que </w:t>
      </w:r>
      <w:r w:rsidRPr="00D45926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Ele tem feito</w:t>
      </w:r>
      <w:r w:rsidRPr="00D45926">
        <w:rPr>
          <w:rFonts w:asciiTheme="minorBidi" w:eastAsia="Arial Unicode MS" w:hAnsiTheme="minorBidi" w:cstheme="minorBidi"/>
          <w:spacing w:val="-4"/>
          <w:sz w:val="22"/>
          <w:szCs w:val="22"/>
          <w:lang w:val="pt-PT"/>
        </w:rPr>
        <w:t>.</w:t>
      </w:r>
      <w:r w:rsidRPr="00D45926">
        <w:rPr>
          <w:rFonts w:asciiTheme="minorBidi" w:eastAsia="Arial Unicode MS" w:hAnsiTheme="minorBidi" w:cstheme="minorBidi"/>
          <w:i/>
          <w:sz w:val="22"/>
          <w:szCs w:val="22"/>
          <w:lang w:val="pt-PT"/>
        </w:rPr>
        <w:t xml:space="preserve"> P.F. não há pedidos de oração neste período</w:t>
      </w:r>
      <w:r w:rsidRPr="00D45926"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  <w:t xml:space="preserve"> </w:t>
      </w:r>
    </w:p>
    <w:p w:rsidR="002E2AA4" w:rsidRPr="00D45926" w:rsidRDefault="002E2AA4" w:rsidP="002E2AA4">
      <w:pPr>
        <w:pStyle w:val="BasicParagraph"/>
        <w:tabs>
          <w:tab w:val="left" w:pos="240"/>
        </w:tabs>
        <w:spacing w:after="120" w:line="240" w:lineRule="auto"/>
        <w:rPr>
          <w:rFonts w:asciiTheme="minorBidi" w:hAnsiTheme="minorBidi" w:cstheme="minorBidi"/>
          <w:i/>
          <w:vanish/>
          <w:sz w:val="22"/>
          <w:szCs w:val="22"/>
          <w:lang w:val="pt-PT"/>
        </w:rPr>
      </w:pPr>
      <w:r w:rsidRPr="00D45926">
        <w:rPr>
          <w:rFonts w:asciiTheme="minorBidi" w:hAnsiTheme="minorBidi" w:cstheme="minorBid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D45926">
        <w:rPr>
          <w:rFonts w:asciiTheme="minorBidi" w:hAnsiTheme="minorBidi" w:cstheme="minorBidi"/>
          <w:i/>
          <w:vanish/>
          <w:sz w:val="22"/>
          <w:szCs w:val="22"/>
          <w:lang w:val="pt-PT"/>
        </w:rPr>
        <w:t xml:space="preserve">1 Ts 5:18 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</w:p>
    <w:p w:rsidR="002E2AA4" w:rsidRPr="00D45926" w:rsidRDefault="002E2AA4" w:rsidP="002E2AA4">
      <w:pPr>
        <w:pStyle w:val="BasicParagraph"/>
        <w:tabs>
          <w:tab w:val="left" w:pos="240"/>
        </w:tabs>
        <w:spacing w:line="240" w:lineRule="auto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Intercessão</w: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— Entrar em oração a favor de outros. Formar grupos de duas ou três mães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D45926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Os seus filhos</w:t>
      </w: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— </w: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cada mãe escolhe uma criança.</w:t>
      </w:r>
    </w:p>
    <w:p w:rsidR="002E2AA4" w:rsidRPr="00D45926" w:rsidRDefault="002E2AA4" w:rsidP="002E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</w: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2E2AA4" w:rsidRPr="00D45926" w:rsidTr="00DB394E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E2AA4" w:rsidRPr="00D45926" w:rsidRDefault="002E2AA4" w:rsidP="00DB39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Bidi" w:hAnsiTheme="minorBidi" w:cstheme="minorBidi"/>
                <w:i/>
                <w:color w:val="000000"/>
                <w:sz w:val="22"/>
                <w:szCs w:val="22"/>
                <w:lang w:val="pt-PT" w:eastAsia="pt-PT"/>
              </w:rPr>
            </w:pPr>
            <w:r w:rsidRPr="00D45926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t>Que  _________ não rejeite a correcção do Senhor, nem se enjoe da sua repreensão, porque o Senhor repreende aquele a quem ama, assim como o pai ao filho a quem quer bem. Pv. 3:11-12</w:t>
            </w:r>
          </w:p>
        </w:tc>
      </w:tr>
    </w:tbl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1" allowOverlap="1" wp14:anchorId="54BC6B28" wp14:editId="5B67B439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MDfsiM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 wp14:anchorId="3479CE9E" wp14:editId="3FF84A0E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O10a0Q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2E2AA4" w:rsidRPr="00D45926" w:rsidRDefault="002E2AA4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2E2AA4" w:rsidRPr="00D45926" w:rsidRDefault="002E2AA4" w:rsidP="002E2AA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2E2AA4" w:rsidRPr="00D45926" w:rsidRDefault="002E2AA4" w:rsidP="002E2AA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2E2AA4" w:rsidRPr="00D45926" w:rsidRDefault="002E2AA4" w:rsidP="002E2AA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Professores/Funcionários</w:t>
      </w:r>
    </w:p>
    <w:p w:rsidR="002E2AA4" w:rsidRPr="00D45926" w:rsidRDefault="002E2AA4" w:rsidP="002E2AA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Escrituras</w: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: </w:t>
      </w:r>
      <w:r w:rsidRPr="00D4592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 </w:t>
      </w:r>
      <w:r w:rsidRPr="00D4592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(escolher uma): </w:t>
      </w:r>
    </w:p>
    <w:p w:rsidR="002E2AA4" w:rsidRPr="00D45926" w:rsidRDefault="002E2AA4" w:rsidP="002E2AA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hAnsiTheme="minorBidi" w:cstheme="minorBidi"/>
          <w:i/>
          <w:color w:val="000000"/>
          <w:sz w:val="22"/>
          <w:szCs w:val="22"/>
          <w:u w:val="single"/>
          <w:lang w:val="pt-PT"/>
        </w:rPr>
      </w:pPr>
      <w:r w:rsidRPr="00D45926">
        <w:rPr>
          <w:rFonts w:asciiTheme="minorBidi" w:hAnsiTheme="minorBidi" w:cstheme="minorBidi"/>
          <w:i/>
          <w:color w:val="000000"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</w:t>
      </w:r>
      <w:r w:rsidRPr="00D45926">
        <w:rPr>
          <w:rFonts w:asciiTheme="minorBidi" w:hAnsiTheme="minorBidi" w:cstheme="minorBidi"/>
          <w:b/>
          <w:i/>
          <w:color w:val="000000"/>
          <w:sz w:val="22"/>
          <w:szCs w:val="22"/>
          <w:lang w:val="pt-PT"/>
        </w:rPr>
        <w:t xml:space="preserve"> </w:t>
      </w:r>
      <w:r w:rsidRPr="00D45926">
        <w:rPr>
          <w:rFonts w:asciiTheme="minorBidi" w:hAnsiTheme="minorBidi" w:cstheme="minorBidi"/>
          <w:i/>
          <w:color w:val="000000"/>
          <w:sz w:val="22"/>
          <w:szCs w:val="22"/>
          <w:u w:val="single"/>
          <w:lang w:val="pt-PT"/>
        </w:rPr>
        <w:t>de Atos 26:18</w:t>
      </w:r>
    </w:p>
    <w:p w:rsidR="002E2AA4" w:rsidRPr="00D45926" w:rsidRDefault="002E2AA4" w:rsidP="002E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hAnsiTheme="minorBidi" w:cstheme="minorBidi"/>
          <w:i/>
          <w:color w:val="000000"/>
          <w:sz w:val="22"/>
          <w:szCs w:val="22"/>
          <w:lang w:val="pt-PT" w:eastAsia="pt-PT"/>
        </w:rPr>
      </w:pPr>
      <w:r w:rsidRPr="00D45926">
        <w:rPr>
          <w:rFonts w:asciiTheme="minorBidi" w:hAnsiTheme="minorBidi" w:cstheme="minorBidi"/>
          <w:i/>
          <w:sz w:val="22"/>
          <w:szCs w:val="22"/>
          <w:lang w:val="pt-PT"/>
        </w:rPr>
        <w:t>Que  _________ não rejeite a correcção do Senhor, nem se enjoe da sua repreensão, porque o Senhor repreende aquele a quem ama, assim como o pai ao filho a quem quer bem. Pv. 3:11-12</w:t>
      </w:r>
    </w:p>
    <w:p w:rsidR="005F0A6C" w:rsidRPr="008107AD" w:rsidRDefault="005F0A6C" w:rsidP="005F0A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hAnsiTheme="minorBidi" w:cstheme="minorBidi"/>
          <w:i/>
          <w:iCs/>
          <w:sz w:val="22"/>
          <w:szCs w:val="22"/>
          <w:lang w:val="pt-PT"/>
        </w:rPr>
      </w:pP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0A95F44D" wp14:editId="35C9D4F0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3" name="Conexão rec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G8jFqg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8107AD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1AFAC00D" wp14:editId="20A6636E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6" name="Conexão rec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Avcj14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específicos:</w:t>
      </w:r>
    </w:p>
    <w:p w:rsidR="005F0A6C" w:rsidRPr="008107AD" w:rsidRDefault="005F0A6C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Causas das Escolas: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 Avivamento e despertar espiritual no recinto escolar (outras preocupações: i.e. protecção)</w:t>
      </w:r>
    </w:p>
    <w:p w:rsidR="005F0A6C" w:rsidRPr="008107AD" w:rsidRDefault="005F0A6C" w:rsidP="002E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36E9AAA0" wp14:editId="3D438A47">
            <wp:simplePos x="0" y="0"/>
            <wp:positionH relativeFrom="column">
              <wp:posOffset>4796790</wp:posOffset>
            </wp:positionH>
            <wp:positionV relativeFrom="paragraph">
              <wp:posOffset>187960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Causas Mães Unidas em Oração: 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>Que todas as escolas sejam cobertas em oração, que o ministério seja protegido e mantido puro e sem  mancha.</w:t>
      </w:r>
    </w:p>
    <w:p w:rsidR="00F66C5C" w:rsidRPr="00612359" w:rsidRDefault="00AC7A88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lang w:val="fr-CH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0E" w:rsidRDefault="00986F0E">
      <w:r>
        <w:separator/>
      </w:r>
    </w:p>
  </w:endnote>
  <w:endnote w:type="continuationSeparator" w:id="0">
    <w:p w:rsidR="00986F0E" w:rsidRDefault="0098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F0A6C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0E" w:rsidRDefault="00986F0E">
      <w:r>
        <w:separator/>
      </w:r>
    </w:p>
  </w:footnote>
  <w:footnote w:type="continuationSeparator" w:id="0">
    <w:p w:rsidR="00986F0E" w:rsidRDefault="0098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64C8D"/>
    <w:rsid w:val="000974B7"/>
    <w:rsid w:val="000C4ECC"/>
    <w:rsid w:val="000F026B"/>
    <w:rsid w:val="00100DCF"/>
    <w:rsid w:val="00112E51"/>
    <w:rsid w:val="0011617F"/>
    <w:rsid w:val="00125D00"/>
    <w:rsid w:val="001272AD"/>
    <w:rsid w:val="0013319E"/>
    <w:rsid w:val="00147D25"/>
    <w:rsid w:val="001566AD"/>
    <w:rsid w:val="00187C3D"/>
    <w:rsid w:val="001923D8"/>
    <w:rsid w:val="00193389"/>
    <w:rsid w:val="001C5F67"/>
    <w:rsid w:val="001E27D6"/>
    <w:rsid w:val="00205A7A"/>
    <w:rsid w:val="0022355F"/>
    <w:rsid w:val="00230BC8"/>
    <w:rsid w:val="0029738E"/>
    <w:rsid w:val="002D6554"/>
    <w:rsid w:val="002E2AA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0A6C"/>
    <w:rsid w:val="005F699D"/>
    <w:rsid w:val="0060068B"/>
    <w:rsid w:val="00612359"/>
    <w:rsid w:val="00615CC4"/>
    <w:rsid w:val="00641E4F"/>
    <w:rsid w:val="006A02F2"/>
    <w:rsid w:val="006F4745"/>
    <w:rsid w:val="00733C49"/>
    <w:rsid w:val="0076022C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986F0E"/>
    <w:rsid w:val="009B004B"/>
    <w:rsid w:val="00A11578"/>
    <w:rsid w:val="00A37A31"/>
    <w:rsid w:val="00AC3598"/>
    <w:rsid w:val="00AC7A88"/>
    <w:rsid w:val="00AD3D6C"/>
    <w:rsid w:val="00BC0E32"/>
    <w:rsid w:val="00C22AA6"/>
    <w:rsid w:val="00C93193"/>
    <w:rsid w:val="00CF69B5"/>
    <w:rsid w:val="00D33847"/>
    <w:rsid w:val="00D768EF"/>
    <w:rsid w:val="00DB255B"/>
    <w:rsid w:val="00E410D5"/>
    <w:rsid w:val="00E508BC"/>
    <w:rsid w:val="00E81241"/>
    <w:rsid w:val="00EC1A7F"/>
    <w:rsid w:val="00EF5F41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2124-41A7-4420-9CE6-8E2D0DAB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2020-11-08T08:36:00Z</dcterms:created>
  <dcterms:modified xsi:type="dcterms:W3CDTF">2020-11-08T08:38:00Z</dcterms:modified>
</cp:coreProperties>
</file>