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A433EE">
      <w:pPr>
        <w:pStyle w:val="Gebetsbltter"/>
      </w:pPr>
      <w:r>
        <w:t>Dio AIUTA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6968DB" w:rsidRPr="00163159" w:rsidRDefault="006968DB" w:rsidP="006968D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bookmarkStart w:id="0" w:name="_GoBack"/>
      <w:bookmarkEnd w:id="0"/>
      <w:r w:rsidRPr="00163159">
        <w:rPr>
          <w:rFonts w:ascii="Century Gothic" w:hAnsi="Century Gothic"/>
          <w:lang w:val="it-IT"/>
        </w:rPr>
        <w:t xml:space="preserve">Caratteristica: </w:t>
      </w:r>
      <w:r w:rsidRPr="00020767">
        <w:rPr>
          <w:rFonts w:ascii="Century Gothic" w:hAnsi="Century Gothic"/>
          <w:b/>
          <w:smallCaps/>
          <w:sz w:val="28"/>
          <w:lang w:val="it-IT"/>
        </w:rPr>
        <w:t>Dio aiuta</w:t>
      </w:r>
    </w:p>
    <w:p w:rsidR="00A433EE" w:rsidRPr="00163159" w:rsidRDefault="00A433EE" w:rsidP="00A433EE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>
        <w:rPr>
          <w:rFonts w:ascii="Century Gothic" w:hAnsi="Century Gothic"/>
          <w:b/>
          <w:smallCaps/>
          <w:szCs w:val="22"/>
          <w:lang w:val="it-IT"/>
        </w:rPr>
        <w:t xml:space="preserve">Il Signore viene in aiuto ai Suoi figli, in ogni </w:t>
      </w:r>
      <w:proofErr w:type="gramStart"/>
      <w:r>
        <w:rPr>
          <w:rFonts w:ascii="Century Gothic" w:hAnsi="Century Gothic"/>
          <w:b/>
          <w:smallCaps/>
          <w:szCs w:val="22"/>
          <w:lang w:val="it-IT"/>
        </w:rPr>
        <w:t>difficoltà</w:t>
      </w:r>
      <w:proofErr w:type="gramEnd"/>
    </w:p>
    <w:p w:rsidR="00A433EE" w:rsidRPr="00D5217B" w:rsidRDefault="00A433EE" w:rsidP="00A433EE">
      <w:pPr>
        <w:jc w:val="both"/>
        <w:outlineLvl w:val="0"/>
        <w:rPr>
          <w:rFonts w:ascii="Century Gothic" w:hAnsi="Century Gothic"/>
          <w:b/>
          <w:i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020767">
        <w:rPr>
          <w:rFonts w:ascii="Century Gothic" w:hAnsi="Century Gothic"/>
          <w:b/>
          <w:i/>
          <w:sz w:val="22"/>
          <w:szCs w:val="22"/>
          <w:lang w:val="it-IT"/>
        </w:rPr>
        <w:t xml:space="preserve">Salmo 121:2 – Salmo </w:t>
      </w:r>
      <w:proofErr w:type="gramStart"/>
      <w:r w:rsidRPr="00020767">
        <w:rPr>
          <w:rFonts w:ascii="Century Gothic" w:hAnsi="Century Gothic"/>
          <w:b/>
          <w:i/>
          <w:sz w:val="22"/>
          <w:szCs w:val="22"/>
          <w:lang w:val="it-IT"/>
        </w:rPr>
        <w:t>46</w:t>
      </w:r>
      <w:proofErr w:type="gramEnd"/>
      <w:r w:rsidRPr="00020767">
        <w:rPr>
          <w:rFonts w:ascii="Century Gothic" w:hAnsi="Century Gothic"/>
          <w:b/>
          <w:i/>
          <w:sz w:val="22"/>
          <w:szCs w:val="22"/>
          <w:lang w:val="it-IT"/>
        </w:rPr>
        <w:t>:1</w:t>
      </w:r>
    </w:p>
    <w:p w:rsidR="00A433EE" w:rsidRPr="007A63CB" w:rsidRDefault="00A433EE" w:rsidP="00A433EE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0"/>
          <w:lang w:val="it-IT"/>
        </w:rPr>
      </w:pP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_________________________________________________________________________________</w:t>
      </w:r>
    </w:p>
    <w:p w:rsidR="00A433EE" w:rsidRPr="007A63CB" w:rsidRDefault="00A433EE" w:rsidP="00A433EE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A433EE" w:rsidRPr="00B93759" w:rsidRDefault="00A433EE" w:rsidP="00A433EE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 w:rsidRPr="00577182">
        <w:rPr>
          <w:rFonts w:ascii="Century Gothic" w:hAnsi="Century Gothic"/>
          <w:b/>
          <w:sz w:val="22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in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A433EE" w:rsidRPr="00163159" w:rsidRDefault="00A433EE" w:rsidP="00A433EE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A433EE" w:rsidRPr="007A63CB" w:rsidRDefault="00A433EE" w:rsidP="00A433EE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A433EE" w:rsidRPr="007A63CB" w:rsidRDefault="00A433EE" w:rsidP="00A433EE">
      <w:pPr>
        <w:jc w:val="both"/>
        <w:rPr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 w:rsidRPr="00163159">
        <w:rPr>
          <w:rFonts w:ascii="Century Gothic" w:hAnsi="Century Gothic"/>
          <w:b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5:18</w:t>
      </w:r>
      <w:r w:rsidRPr="00163159">
        <w:rPr>
          <w:rFonts w:ascii="Century Gothic" w:hAnsi="Century Gothic"/>
          <w:sz w:val="18"/>
          <w:lang w:val="it-IT"/>
        </w:rPr>
        <w:t xml:space="preserve"> (per favore nessuna richiesta di preghiera durante questo tempo).</w:t>
      </w:r>
    </w:p>
    <w:p w:rsidR="00A433EE" w:rsidRPr="00163159" w:rsidRDefault="00A433EE" w:rsidP="00A433EE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020767">
        <w:rPr>
          <w:rFonts w:ascii="Century Gothic" w:hAnsi="Century Gothic"/>
          <w:b/>
          <w:i/>
          <w:sz w:val="22"/>
          <w:szCs w:val="22"/>
          <w:lang w:val="it-IT"/>
        </w:rPr>
        <w:t xml:space="preserve">Atti </w:t>
      </w:r>
      <w:proofErr w:type="gramStart"/>
      <w:r w:rsidRPr="00020767">
        <w:rPr>
          <w:rFonts w:ascii="Century Gothic" w:hAnsi="Century Gothic"/>
          <w:b/>
          <w:i/>
          <w:sz w:val="22"/>
          <w:szCs w:val="22"/>
          <w:lang w:val="it-IT"/>
        </w:rPr>
        <w:t>26</w:t>
      </w:r>
      <w:proofErr w:type="gramEnd"/>
      <w:r w:rsidRPr="00020767">
        <w:rPr>
          <w:rFonts w:ascii="Century Gothic" w:hAnsi="Century Gothic"/>
          <w:b/>
          <w:i/>
          <w:sz w:val="22"/>
          <w:szCs w:val="22"/>
          <w:lang w:val="it-IT"/>
        </w:rPr>
        <w:t>:22</w:t>
      </w:r>
    </w:p>
    <w:p w:rsidR="00A433EE" w:rsidRPr="007A63CB" w:rsidRDefault="00A433EE" w:rsidP="00A433EE">
      <w:pPr>
        <w:jc w:val="both"/>
        <w:rPr>
          <w:rFonts w:ascii="Century Gothic" w:hAnsi="Century Gothic" w:cs="Helvetica"/>
          <w:sz w:val="6"/>
          <w:lang w:val="it-IT" w:eastAsia="de-CH"/>
        </w:rPr>
      </w:pPr>
    </w:p>
    <w:p w:rsidR="00A433EE" w:rsidRPr="00B93759" w:rsidRDefault="00A433EE" w:rsidP="00A433EE">
      <w:pPr>
        <w:jc w:val="both"/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______________________________________________________________________</w:t>
      </w:r>
    </w:p>
    <w:p w:rsidR="00A433EE" w:rsidRPr="007A63CB" w:rsidRDefault="00A433EE" w:rsidP="00A433EE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proofErr w:type="gramStart"/>
      <w:r w:rsidRPr="00577182">
        <w:rPr>
          <w:rFonts w:ascii="Century Gothic" w:hAnsi="Century Gothic"/>
          <w:b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 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Intercedi presso Dio in favore di altri. Forma dei gruppi con due o tre partecipanti.</w:t>
      </w:r>
    </w:p>
    <w:p w:rsidR="00A433EE" w:rsidRPr="00B93759" w:rsidRDefault="00A433EE" w:rsidP="00A433EE">
      <w:pPr>
        <w:jc w:val="both"/>
        <w:rPr>
          <w:rFonts w:ascii="Century Gothic" w:hAnsi="Century Gothic"/>
          <w:sz w:val="8"/>
          <w:lang w:val="it-IT"/>
        </w:rPr>
      </w:pP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020767">
        <w:rPr>
          <w:rFonts w:ascii="Century Gothic" w:hAnsi="Century Gothic" w:cs="Times New Roman"/>
          <w:b/>
          <w:i/>
          <w:lang w:val="it-IT"/>
        </w:rPr>
        <w:t>Ebrei 4:16</w:t>
      </w:r>
    </w:p>
    <w:p w:rsidR="00A433EE" w:rsidRPr="00B937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 xml:space="preserve">) </w:t>
      </w:r>
      <w:r>
        <w:rPr>
          <w:rFonts w:ascii="Century Gothic" w:hAnsi="Century Gothic" w:cs="Times New Roman"/>
          <w:i/>
          <w:szCs w:val="24"/>
          <w:lang w:val="it-IT"/>
        </w:rPr>
        <w:t>si avvicini al trono della grazia per ricevere aiuto nel momento del bisogno.</w:t>
      </w:r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A433EE" w:rsidRPr="00163159" w:rsidRDefault="00A433EE" w:rsidP="00A433E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433EE" w:rsidRPr="00163159" w:rsidRDefault="00A433EE" w:rsidP="00A433E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433EE" w:rsidRPr="00163159" w:rsidRDefault="00A433EE" w:rsidP="00A433E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A433EE" w:rsidRPr="00163159" w:rsidRDefault="00A433EE" w:rsidP="00A433E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433EE" w:rsidRPr="00163159" w:rsidRDefault="00A433EE" w:rsidP="00A433E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433EE" w:rsidRPr="00163159" w:rsidRDefault="00A433EE" w:rsidP="00A433EE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A433EE" w:rsidRPr="00D5217B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 xml:space="preserve">_____________________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dell’insegnante)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comprenda che in te c’è l’aiuto pronto per le sue difficoltà nell’insegnamento.</w:t>
      </w:r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433EE" w:rsidRPr="00B937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0"/>
          <w:lang w:val="it-IT"/>
        </w:rPr>
      </w:pP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A433EE" w:rsidRPr="00E12258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a </w:t>
      </w:r>
      <w:proofErr w:type="gramStart"/>
      <w:r>
        <w:rPr>
          <w:rFonts w:ascii="Century Gothic" w:hAnsi="Century Gothic" w:cs="Times New Roman"/>
          <w:sz w:val="18"/>
          <w:szCs w:val="24"/>
          <w:lang w:val="it-IT"/>
        </w:rPr>
        <w:t>scuola</w:t>
      </w:r>
      <w:proofErr w:type="gramEnd"/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ognuno possa comprendere che ha bisogno del Tuo aiuto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A433EE" w:rsidRPr="00B937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6"/>
          <w:lang w:val="it-IT"/>
        </w:rPr>
      </w:pPr>
    </w:p>
    <w:p w:rsidR="00A433EE" w:rsidRPr="00163159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F5287F" w:rsidRDefault="00A433EE" w:rsidP="00A433EE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>molte mamme si alzino per pregare in un gruppo MIP e comprendano che solo in Te possono trovare l’aiuto necessario per educare i loro figli.”</w:t>
      </w:r>
    </w:p>
    <w:p w:rsidR="00F5287F" w:rsidRDefault="00F5287F" w:rsidP="00F5287F">
      <w:pPr>
        <w:outlineLvl w:val="0"/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4095D034" wp14:editId="4E612BAA">
            <wp:simplePos x="0" y="0"/>
            <wp:positionH relativeFrom="column">
              <wp:posOffset>4712970</wp:posOffset>
            </wp:positionH>
            <wp:positionV relativeFrom="paragraph">
              <wp:posOffset>139700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902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E</w:t>
      </w:r>
    </w:p>
    <w:p w:rsidR="00F5287F" w:rsidRDefault="00F5287F" w:rsidP="00F5287F">
      <w:pPr>
        <w:outlineLvl w:val="0"/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</w:pPr>
    </w:p>
    <w:p w:rsidR="00A433EE" w:rsidRDefault="00A433EE" w:rsidP="00F5287F">
      <w:pPr>
        <w:outlineLvl w:val="0"/>
        <w:rPr>
          <w:rFonts w:ascii="Century Gothic" w:hAnsi="Century Gothic" w:cs="Times New Roman"/>
          <w:b/>
          <w:i/>
          <w:sz w:val="20"/>
          <w:lang w:val="it-IT"/>
        </w:rPr>
      </w:pPr>
    </w:p>
    <w:p w:rsidR="00F66C5C" w:rsidRPr="00612359" w:rsidRDefault="00F5287F" w:rsidP="00F5287F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0C" w:rsidRDefault="00D54F0C">
      <w:r>
        <w:separator/>
      </w:r>
    </w:p>
  </w:endnote>
  <w:endnote w:type="continuationSeparator" w:id="0">
    <w:p w:rsidR="00D54F0C" w:rsidRDefault="00D5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6968DB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0C" w:rsidRDefault="00D54F0C">
      <w:r>
        <w:separator/>
      </w:r>
    </w:p>
  </w:footnote>
  <w:footnote w:type="continuationSeparator" w:id="0">
    <w:p w:rsidR="00D54F0C" w:rsidRDefault="00D5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327EA0"/>
    <w:rsid w:val="00365B3A"/>
    <w:rsid w:val="0042523E"/>
    <w:rsid w:val="0042638A"/>
    <w:rsid w:val="00427F8D"/>
    <w:rsid w:val="004C14D1"/>
    <w:rsid w:val="005559EF"/>
    <w:rsid w:val="00612359"/>
    <w:rsid w:val="006968DB"/>
    <w:rsid w:val="007D62B4"/>
    <w:rsid w:val="008247BC"/>
    <w:rsid w:val="00825E30"/>
    <w:rsid w:val="00881D1B"/>
    <w:rsid w:val="00A11578"/>
    <w:rsid w:val="00A37A31"/>
    <w:rsid w:val="00A433EE"/>
    <w:rsid w:val="00C93193"/>
    <w:rsid w:val="00D33847"/>
    <w:rsid w:val="00D54F0C"/>
    <w:rsid w:val="00DA2BD5"/>
    <w:rsid w:val="00E410D5"/>
    <w:rsid w:val="00EC4045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2020-04-30T13:27:00Z</dcterms:created>
  <dcterms:modified xsi:type="dcterms:W3CDTF">2020-04-30T13:29:00Z</dcterms:modified>
</cp:coreProperties>
</file>