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D4EBE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0ED2BF7E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460910FA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330FAD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Revela</w:t>
      </w:r>
    </w:p>
    <w:p w14:paraId="64DD163E" w14:textId="77777777" w:rsidR="0032310B" w:rsidRPr="003E6600" w:rsidRDefault="0069234C" w:rsidP="0032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proofErr w:type="spellStart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Aquele</w:t>
      </w:r>
      <w:proofErr w:type="spellEnd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que </w:t>
      </w:r>
      <w:proofErr w:type="spellStart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dá</w:t>
      </w:r>
      <w:proofErr w:type="spellEnd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a </w:t>
      </w:r>
      <w:proofErr w:type="spellStart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conhecer</w:t>
      </w:r>
      <w:proofErr w:type="spellEnd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ou </w:t>
      </w:r>
      <w:proofErr w:type="spellStart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traz</w:t>
      </w:r>
      <w:proofErr w:type="spellEnd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à </w:t>
      </w:r>
      <w:proofErr w:type="spellStart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luz</w:t>
      </w:r>
      <w:proofErr w:type="spellEnd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; </w:t>
      </w:r>
      <w:proofErr w:type="spellStart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desvenda</w:t>
      </w:r>
      <w:proofErr w:type="spellEnd"/>
      <w:r w:rsidR="00330FAD" w:rsidRPr="003E66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.</w:t>
      </w:r>
    </w:p>
    <w:p w14:paraId="10AB370C" w14:textId="77777777" w:rsidR="008D0850" w:rsidRPr="003E6600" w:rsidRDefault="0069234C" w:rsidP="0032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eastAsia="Arial Unicode MS" w:hAnsiTheme="minorHAnsi" w:cstheme="minorHAnsi"/>
          <w:b/>
          <w:sz w:val="8"/>
          <w:szCs w:val="8"/>
          <w:lang w:val="fr-FR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3E6600">
        <w:rPr>
          <w:lang w:val="fr-FR"/>
        </w:rPr>
        <w:t xml:space="preserve"> </w:t>
      </w:r>
      <w:r w:rsidR="00330FAD" w:rsidRPr="003E6600">
        <w:rPr>
          <w:rFonts w:asciiTheme="minorHAnsi" w:eastAsia="Arial Unicode MS" w:hAnsiTheme="minorHAnsi" w:cstheme="minorHAnsi"/>
          <w:b/>
          <w:sz w:val="22"/>
          <w:szCs w:val="22"/>
          <w:lang w:val="fr-FR"/>
        </w:rPr>
        <w:t xml:space="preserve">Daniel 2:19-23; 1 </w:t>
      </w:r>
      <w:proofErr w:type="spellStart"/>
      <w:r w:rsidR="00330FAD" w:rsidRPr="003E6600">
        <w:rPr>
          <w:rFonts w:asciiTheme="minorHAnsi" w:eastAsia="Arial Unicode MS" w:hAnsiTheme="minorHAnsi" w:cstheme="minorHAnsi"/>
          <w:b/>
          <w:sz w:val="22"/>
          <w:szCs w:val="22"/>
          <w:lang w:val="fr-FR"/>
        </w:rPr>
        <w:t>Coríntios</w:t>
      </w:r>
      <w:proofErr w:type="spellEnd"/>
      <w:r w:rsidR="00330FAD" w:rsidRPr="003E6600">
        <w:rPr>
          <w:rFonts w:asciiTheme="minorHAnsi" w:eastAsia="Arial Unicode MS" w:hAnsiTheme="minorHAnsi" w:cstheme="minorHAnsi"/>
          <w:b/>
          <w:sz w:val="22"/>
          <w:szCs w:val="22"/>
          <w:lang w:val="fr-FR"/>
        </w:rPr>
        <w:t xml:space="preserve"> 2:9-10; </w:t>
      </w:r>
      <w:proofErr w:type="spellStart"/>
      <w:r w:rsidR="00330FAD" w:rsidRPr="003E6600">
        <w:rPr>
          <w:rFonts w:asciiTheme="minorHAnsi" w:eastAsia="Arial Unicode MS" w:hAnsiTheme="minorHAnsi" w:cstheme="minorHAnsi"/>
          <w:b/>
          <w:sz w:val="22"/>
          <w:szCs w:val="22"/>
          <w:lang w:val="fr-FR"/>
        </w:rPr>
        <w:t>Apocalipse</w:t>
      </w:r>
      <w:proofErr w:type="spellEnd"/>
      <w:r w:rsidR="00330FAD" w:rsidRPr="003E6600">
        <w:rPr>
          <w:rFonts w:asciiTheme="minorHAnsi" w:eastAsia="Arial Unicode MS" w:hAnsiTheme="minorHAnsi" w:cstheme="minorHAnsi"/>
          <w:b/>
          <w:sz w:val="22"/>
          <w:szCs w:val="22"/>
          <w:lang w:val="fr-FR"/>
        </w:rPr>
        <w:t xml:space="preserve"> 15:4</w:t>
      </w:r>
    </w:p>
    <w:p w14:paraId="136B77C4" w14:textId="77777777" w:rsidR="0069234C" w:rsidRDefault="001676B6" w:rsidP="00904EF0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1CDE5AB8" w14:textId="77777777" w:rsidR="008D0850" w:rsidRPr="009163B4" w:rsidRDefault="008D0850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</w:p>
    <w:p w14:paraId="194B0762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6E66F977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7F7D3347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01251E1D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0800E0A2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24B64CC5" w14:textId="77777777" w:rsidR="002250C2" w:rsidRPr="00904EF0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8"/>
          <w:szCs w:val="8"/>
          <w:lang w:val="pt-PT"/>
        </w:rPr>
      </w:pPr>
    </w:p>
    <w:p w14:paraId="00ABDD1A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5C4DDAC4" w14:textId="77777777" w:rsidR="0069234C" w:rsidRPr="003E6600" w:rsidRDefault="0069234C" w:rsidP="00EA63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</w:pPr>
      <w:proofErr w:type="spellStart"/>
      <w:r w:rsidRPr="003E6600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it-IT"/>
        </w:rPr>
        <w:t>Escritura</w:t>
      </w:r>
      <w:proofErr w:type="spellEnd"/>
      <w:r w:rsidRPr="003E6600"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  <w:t xml:space="preserve">: </w:t>
      </w:r>
    </w:p>
    <w:p w14:paraId="31CE68C2" w14:textId="77777777" w:rsidR="00330FAD" w:rsidRDefault="00330FAD" w:rsidP="00330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330FAD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Glorioso Pai, que Tu dês a ________ o Espírito de sabedoria e revelação, para que Te conheça melhor.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</w:t>
      </w:r>
    </w:p>
    <w:p w14:paraId="5695B61D" w14:textId="77777777" w:rsidR="00330FAD" w:rsidRDefault="00330FAD" w:rsidP="00330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(</w:t>
      </w:r>
      <w:r w:rsidRPr="00330FAD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De Efésios 1:17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)</w:t>
      </w:r>
    </w:p>
    <w:p w14:paraId="487855FE" w14:textId="77777777" w:rsidR="00786A60" w:rsidRPr="00330FAD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BE57A" wp14:editId="713F4C5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2C2C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4B87DAD9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35E38E0D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75CD4CAE" w14:textId="77777777" w:rsidR="00786A60" w:rsidRPr="009163B4" w:rsidRDefault="00786A60" w:rsidP="00904E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6003A5BF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06FA7804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="00847B9A">
        <w:rPr>
          <w:rFonts w:asciiTheme="minorHAnsi" w:eastAsia="Arial Unicode MS" w:hAnsiTheme="minorHAnsi" w:cstheme="minorHAnsi"/>
          <w:sz w:val="22"/>
          <w:szCs w:val="22"/>
          <w:lang w:val="pt-PT"/>
        </w:rPr>
        <w:t>(use o versículo abaixo ou o versículo que usou para as crianças</w:t>
      </w:r>
      <w:r w:rsidR="00847B9A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):</w:t>
      </w:r>
    </w:p>
    <w:p w14:paraId="51DAECF2" w14:textId="095F5E2A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2AAC1886" w14:textId="77777777" w:rsidR="003E6600" w:rsidRPr="009163B4" w:rsidRDefault="003E6600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56C0E24B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08956" wp14:editId="2681791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A1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F40D2" wp14:editId="74368D7B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63D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40B6440B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2B5D29F2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301EFB7D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2FA2A455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0D871405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1217ADB4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316F9A79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2185E3C2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287F4E1D" w14:textId="0C28ECFB" w:rsidR="00F154FD" w:rsidRDefault="00717D9F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financeiramente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>par grupos e alcançar as nações e para servir com coração voluntário para desenvolver o ministério em Portugal.</w:t>
      </w:r>
    </w:p>
    <w:p w14:paraId="36E470B3" w14:textId="19180CF6" w:rsidR="00E724DE" w:rsidRDefault="003E6600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6BDE95AD" wp14:editId="570B6A5B">
            <wp:simplePos x="0" y="0"/>
            <wp:positionH relativeFrom="column">
              <wp:posOffset>5215255</wp:posOffset>
            </wp:positionH>
            <wp:positionV relativeFrom="paragraph">
              <wp:posOffset>114300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E">
        <w:rPr>
          <w:rFonts w:asciiTheme="minorHAnsi" w:eastAsia="Arial Unicode MS" w:hAnsiTheme="minorHAnsi" w:cstheme="minorHAnsi"/>
          <w:sz w:val="22"/>
          <w:szCs w:val="22"/>
          <w:lang w:val="pt-PT"/>
        </w:rPr>
        <w:t>Ore por mais mães voluntárias para colaborar no desenvolvimento do ministério em Portugal.</w:t>
      </w:r>
    </w:p>
    <w:p w14:paraId="74C44569" w14:textId="77777777" w:rsidR="00E724DE" w:rsidRPr="00E724DE" w:rsidRDefault="00E724D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10"/>
          <w:lang w:val="pt-PT"/>
        </w:rPr>
      </w:pPr>
    </w:p>
    <w:p w14:paraId="28A7CACD" w14:textId="77777777" w:rsidR="00F66C5C" w:rsidRPr="003E6600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3E6600" w:rsidSect="00847B9A">
      <w:headerReference w:type="default" r:id="rId9"/>
      <w:footerReference w:type="default" r:id="rId10"/>
      <w:pgSz w:w="11906" w:h="16838"/>
      <w:pgMar w:top="1134" w:right="1077" w:bottom="1021" w:left="1077" w:header="142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E81E" w14:textId="77777777" w:rsidR="00625594" w:rsidRDefault="00625594">
      <w:r>
        <w:separator/>
      </w:r>
    </w:p>
  </w:endnote>
  <w:endnote w:type="continuationSeparator" w:id="0">
    <w:p w14:paraId="5B7A4CCC" w14:textId="77777777" w:rsidR="00625594" w:rsidRDefault="006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0C3F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E6600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11F6" w14:textId="77777777" w:rsidR="00625594" w:rsidRDefault="00625594">
      <w:r>
        <w:separator/>
      </w:r>
    </w:p>
  </w:footnote>
  <w:footnote w:type="continuationSeparator" w:id="0">
    <w:p w14:paraId="70D30D18" w14:textId="77777777" w:rsidR="00625594" w:rsidRDefault="0062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662" w14:textId="77777777" w:rsidR="00847B9A" w:rsidRPr="009D1039" w:rsidRDefault="00330FAD" w:rsidP="009D1039">
    <w:pPr>
      <w:pStyle w:val="Kopfzeile"/>
      <w:jc w:val="center"/>
    </w:pPr>
    <w:r>
      <w:rPr>
        <w:noProof/>
        <w:lang w:val="pt-PT" w:eastAsia="pt-PT"/>
      </w:rPr>
      <w:drawing>
        <wp:inline distT="0" distB="0" distL="0" distR="0" wp14:anchorId="14814F31" wp14:editId="3FC7D129">
          <wp:extent cx="1933845" cy="666843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v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845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CA2"/>
    <w:rsid w:val="000C4ECC"/>
    <w:rsid w:val="000E4B7F"/>
    <w:rsid w:val="000F026B"/>
    <w:rsid w:val="00100DCF"/>
    <w:rsid w:val="00112E51"/>
    <w:rsid w:val="0011617F"/>
    <w:rsid w:val="001163C2"/>
    <w:rsid w:val="00125D00"/>
    <w:rsid w:val="001272AD"/>
    <w:rsid w:val="0013319E"/>
    <w:rsid w:val="001376C3"/>
    <w:rsid w:val="00147D25"/>
    <w:rsid w:val="001566AD"/>
    <w:rsid w:val="001676B6"/>
    <w:rsid w:val="00171716"/>
    <w:rsid w:val="0018504E"/>
    <w:rsid w:val="00187C3D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310B"/>
    <w:rsid w:val="00327C2C"/>
    <w:rsid w:val="00327EA0"/>
    <w:rsid w:val="00330FAD"/>
    <w:rsid w:val="003465EE"/>
    <w:rsid w:val="00365B3A"/>
    <w:rsid w:val="003A71F8"/>
    <w:rsid w:val="003A7765"/>
    <w:rsid w:val="003D445C"/>
    <w:rsid w:val="003E6600"/>
    <w:rsid w:val="0042638A"/>
    <w:rsid w:val="00427F8D"/>
    <w:rsid w:val="00441C3E"/>
    <w:rsid w:val="004438C9"/>
    <w:rsid w:val="00445383"/>
    <w:rsid w:val="004C14D1"/>
    <w:rsid w:val="004D3754"/>
    <w:rsid w:val="00524C3E"/>
    <w:rsid w:val="005377AE"/>
    <w:rsid w:val="00545387"/>
    <w:rsid w:val="005559EF"/>
    <w:rsid w:val="005B0B9B"/>
    <w:rsid w:val="005D0457"/>
    <w:rsid w:val="005D7F6B"/>
    <w:rsid w:val="005F0A6C"/>
    <w:rsid w:val="005F699D"/>
    <w:rsid w:val="0060068B"/>
    <w:rsid w:val="00612359"/>
    <w:rsid w:val="00615CC4"/>
    <w:rsid w:val="00625594"/>
    <w:rsid w:val="00625AA4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6A60"/>
    <w:rsid w:val="007A768F"/>
    <w:rsid w:val="007C070B"/>
    <w:rsid w:val="007C6815"/>
    <w:rsid w:val="007D2683"/>
    <w:rsid w:val="007D62B4"/>
    <w:rsid w:val="007E6781"/>
    <w:rsid w:val="008247BC"/>
    <w:rsid w:val="00825E30"/>
    <w:rsid w:val="008340F5"/>
    <w:rsid w:val="00844F22"/>
    <w:rsid w:val="00846781"/>
    <w:rsid w:val="00847B9A"/>
    <w:rsid w:val="0085798E"/>
    <w:rsid w:val="00881D1B"/>
    <w:rsid w:val="00882126"/>
    <w:rsid w:val="008A35A1"/>
    <w:rsid w:val="008C74C8"/>
    <w:rsid w:val="008D0850"/>
    <w:rsid w:val="008D6484"/>
    <w:rsid w:val="00904EF0"/>
    <w:rsid w:val="009163B4"/>
    <w:rsid w:val="00922137"/>
    <w:rsid w:val="009415FA"/>
    <w:rsid w:val="0095606C"/>
    <w:rsid w:val="00981BFF"/>
    <w:rsid w:val="009B004B"/>
    <w:rsid w:val="009D1039"/>
    <w:rsid w:val="00A11578"/>
    <w:rsid w:val="00A16D0D"/>
    <w:rsid w:val="00A17A3F"/>
    <w:rsid w:val="00A37A31"/>
    <w:rsid w:val="00AA0480"/>
    <w:rsid w:val="00AA37DA"/>
    <w:rsid w:val="00AB630D"/>
    <w:rsid w:val="00AC3598"/>
    <w:rsid w:val="00AC7A88"/>
    <w:rsid w:val="00AD3D6C"/>
    <w:rsid w:val="00BB74A1"/>
    <w:rsid w:val="00BC0E32"/>
    <w:rsid w:val="00C22AA6"/>
    <w:rsid w:val="00C731FC"/>
    <w:rsid w:val="00C93193"/>
    <w:rsid w:val="00CF69B5"/>
    <w:rsid w:val="00D33847"/>
    <w:rsid w:val="00D34CF2"/>
    <w:rsid w:val="00D768EF"/>
    <w:rsid w:val="00DB255B"/>
    <w:rsid w:val="00E12DCA"/>
    <w:rsid w:val="00E410D5"/>
    <w:rsid w:val="00E508BC"/>
    <w:rsid w:val="00E6252B"/>
    <w:rsid w:val="00E6618F"/>
    <w:rsid w:val="00E724DE"/>
    <w:rsid w:val="00E81241"/>
    <w:rsid w:val="00EA636B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9382B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6C9A11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label">
    <w:name w:val="label"/>
    <w:basedOn w:val="Absatz-Standardschriftart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559D-24CE-4CD6-90C7-0BABDABA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2021-05-19T14:46:00Z</cp:lastPrinted>
  <dcterms:created xsi:type="dcterms:W3CDTF">2021-11-02T13:57:00Z</dcterms:created>
  <dcterms:modified xsi:type="dcterms:W3CDTF">2021-11-06T09:59:00Z</dcterms:modified>
</cp:coreProperties>
</file>