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3EB3CC1" w14:textId="77777777" w:rsidR="0096336D" w:rsidRDefault="0096336D" w:rsidP="00AC7A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"/>
        <w:rPr>
          <w:rFonts w:asciiTheme="minorHAnsi" w:eastAsia="Arial Unicode MS" w:hAnsiTheme="minorHAnsi" w:cstheme="minorHAnsi"/>
          <w:b/>
          <w:color w:val="009999"/>
          <w:sz w:val="28"/>
          <w:szCs w:val="28"/>
          <w:lang w:val="en-CA"/>
        </w:rPr>
      </w:pPr>
    </w:p>
    <w:p w14:paraId="2286B4B9" w14:textId="77777777" w:rsidR="00AC7A88" w:rsidRPr="009163B4" w:rsidRDefault="00AC7A88" w:rsidP="00AC7A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"/>
        <w:rPr>
          <w:rFonts w:asciiTheme="minorHAnsi" w:eastAsia="Arial Unicode MS" w:hAnsiTheme="minorHAnsi" w:cstheme="minorHAnsi"/>
          <w:sz w:val="22"/>
          <w:szCs w:val="22"/>
          <w:lang w:val="pt-PT"/>
        </w:rPr>
      </w:pPr>
      <w:r w:rsidRPr="009163B4">
        <w:rPr>
          <w:rFonts w:asciiTheme="minorHAnsi" w:eastAsia="Arial Unicode MS" w:hAnsiTheme="minorHAnsi" w:cstheme="minorHAnsi"/>
          <w:b/>
          <w:color w:val="009999"/>
          <w:sz w:val="28"/>
          <w:szCs w:val="28"/>
          <w:lang w:val="en-CA"/>
        </w:rPr>
        <w:fldChar w:fldCharType="begin"/>
      </w:r>
      <w:r w:rsidRPr="009163B4">
        <w:rPr>
          <w:rFonts w:asciiTheme="minorHAnsi" w:eastAsia="Arial Unicode MS" w:hAnsiTheme="minorHAnsi" w:cstheme="minorHAnsi"/>
          <w:b/>
          <w:color w:val="009999"/>
          <w:sz w:val="28"/>
          <w:szCs w:val="28"/>
          <w:lang w:val="pt-PT"/>
        </w:rPr>
        <w:instrText xml:space="preserve"> SEQ CHAPTER \h \r 1</w:instrText>
      </w:r>
      <w:r w:rsidRPr="009163B4">
        <w:rPr>
          <w:rFonts w:asciiTheme="minorHAnsi" w:eastAsia="Arial Unicode MS" w:hAnsiTheme="minorHAnsi" w:cstheme="minorHAnsi"/>
          <w:b/>
          <w:color w:val="009999"/>
          <w:sz w:val="28"/>
          <w:szCs w:val="28"/>
          <w:lang w:val="en-CA"/>
        </w:rPr>
        <w:fldChar w:fldCharType="end"/>
      </w:r>
      <w:r w:rsidR="009163B4" w:rsidRPr="00314E57">
        <w:rPr>
          <w:rFonts w:asciiTheme="minorHAnsi" w:eastAsia="Arial Unicode MS" w:hAnsiTheme="minorHAnsi" w:cstheme="minorHAnsi"/>
          <w:b/>
          <w:color w:val="009999"/>
          <w:sz w:val="28"/>
          <w:szCs w:val="28"/>
          <w:lang w:val="pt-PT"/>
        </w:rPr>
        <w:t>Louvor</w:t>
      </w:r>
      <w:r w:rsidRPr="009163B4">
        <w:rPr>
          <w:rFonts w:asciiTheme="minorHAnsi" w:eastAsia="Arial Unicode MS" w:hAnsiTheme="minorHAnsi" w:cstheme="minorHAnsi"/>
          <w:bCs/>
          <w:sz w:val="22"/>
          <w:szCs w:val="22"/>
          <w:lang w:val="pt-PT"/>
        </w:rPr>
        <w:t>—</w:t>
      </w:r>
      <w:r w:rsidRPr="009163B4">
        <w:rPr>
          <w:rFonts w:asciiTheme="minorHAnsi" w:eastAsia="Arial Unicode MS" w:hAnsiTheme="minorHAnsi" w:cstheme="minorHAnsi"/>
          <w:b/>
          <w:sz w:val="22"/>
          <w:szCs w:val="22"/>
          <w:lang w:val="pt-PT"/>
        </w:rPr>
        <w:t xml:space="preserve"> </w:t>
      </w:r>
      <w:r w:rsidRPr="009163B4">
        <w:rPr>
          <w:rFonts w:asciiTheme="minorHAnsi" w:eastAsia="Arial Unicode MS" w:hAnsiTheme="minorHAnsi" w:cstheme="minorHAnsi"/>
          <w:sz w:val="22"/>
          <w:szCs w:val="22"/>
          <w:lang w:val="pt-PT"/>
        </w:rPr>
        <w:t xml:space="preserve">Louvando a Deus por </w:t>
      </w:r>
      <w:r w:rsidRPr="009163B4">
        <w:rPr>
          <w:rFonts w:asciiTheme="minorHAnsi" w:eastAsia="Arial Unicode MS" w:hAnsiTheme="minorHAnsi" w:cstheme="minorHAnsi"/>
          <w:b/>
          <w:sz w:val="22"/>
          <w:szCs w:val="22"/>
          <w:lang w:val="pt-PT"/>
        </w:rPr>
        <w:t>quem Ele é</w:t>
      </w:r>
      <w:r w:rsidRPr="009163B4">
        <w:rPr>
          <w:rFonts w:asciiTheme="minorHAnsi" w:eastAsia="Arial Unicode MS" w:hAnsiTheme="minorHAnsi" w:cstheme="minorHAnsi"/>
          <w:sz w:val="22"/>
          <w:szCs w:val="22"/>
          <w:lang w:val="pt-PT"/>
        </w:rPr>
        <w:t>, pelos Seus atributos, Seu nome ou Seu Carácter.</w:t>
      </w:r>
    </w:p>
    <w:p w14:paraId="24CFD362" w14:textId="77777777" w:rsidR="00AC7A88" w:rsidRPr="009163B4" w:rsidRDefault="00AC7A88" w:rsidP="00AC7A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ind w:firstLine="4"/>
        <w:rPr>
          <w:rFonts w:asciiTheme="minorHAnsi" w:eastAsia="Arial Unicode MS" w:hAnsiTheme="minorHAnsi" w:cstheme="minorHAnsi"/>
          <w:i/>
          <w:sz w:val="18"/>
          <w:szCs w:val="18"/>
          <w:lang w:val="pt-PT"/>
        </w:rPr>
      </w:pPr>
      <w:r w:rsidRPr="009163B4">
        <w:rPr>
          <w:rFonts w:asciiTheme="minorHAnsi" w:eastAsia="Arial Unicode MS" w:hAnsiTheme="minorHAnsi" w:cstheme="minorHAnsi"/>
          <w:i/>
          <w:sz w:val="18"/>
          <w:szCs w:val="18"/>
          <w:lang w:val="pt-PT"/>
        </w:rPr>
        <w:t>(Por favor, nenhum pedido de oração neste período.)</w:t>
      </w:r>
    </w:p>
    <w:p w14:paraId="53ED1697" w14:textId="77777777" w:rsidR="0069234C" w:rsidRPr="009163B4" w:rsidRDefault="00F64186" w:rsidP="00DF27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Theme="minorHAnsi" w:eastAsia="Arial Unicode MS" w:hAnsiTheme="minorHAnsi" w:cstheme="minorHAnsi"/>
          <w:b/>
          <w:sz w:val="28"/>
          <w:szCs w:val="28"/>
          <w:lang w:val="pt-PT"/>
        </w:rPr>
      </w:pPr>
      <w:r w:rsidRPr="009163B4">
        <w:rPr>
          <w:rFonts w:asciiTheme="minorHAnsi" w:eastAsia="Arial Unicode MS" w:hAnsiTheme="minorHAnsi" w:cstheme="minorHAnsi"/>
          <w:b/>
          <w:sz w:val="28"/>
          <w:szCs w:val="28"/>
          <w:lang w:val="pt-PT"/>
        </w:rPr>
        <w:t xml:space="preserve">Atributo: </w:t>
      </w:r>
      <w:r w:rsidR="00314E57">
        <w:rPr>
          <w:rFonts w:asciiTheme="minorHAnsi" w:eastAsia="Arial Unicode MS" w:hAnsiTheme="minorHAnsi" w:cstheme="minorHAnsi"/>
          <w:b/>
          <w:color w:val="009999"/>
          <w:sz w:val="30"/>
          <w:szCs w:val="30"/>
          <w:lang w:val="pt-PT"/>
        </w:rPr>
        <w:t xml:space="preserve">Deus </w:t>
      </w:r>
      <w:r w:rsidR="002D088A">
        <w:rPr>
          <w:rFonts w:asciiTheme="minorHAnsi" w:eastAsia="Arial Unicode MS" w:hAnsiTheme="minorHAnsi" w:cstheme="minorHAnsi"/>
          <w:b/>
          <w:color w:val="009999"/>
          <w:sz w:val="30"/>
          <w:szCs w:val="30"/>
          <w:lang w:val="pt-PT"/>
        </w:rPr>
        <w:t>é Luz</w:t>
      </w:r>
    </w:p>
    <w:p w14:paraId="49887D57" w14:textId="77777777" w:rsidR="003A7765" w:rsidRDefault="00176839" w:rsidP="00CF53B1">
      <w:pPr>
        <w:suppressAutoHyphens w:val="0"/>
        <w:rPr>
          <w:rFonts w:asciiTheme="minorHAnsi" w:eastAsia="Arial Unicode MS" w:hAnsiTheme="minorHAnsi" w:cstheme="minorHAnsi"/>
          <w:sz w:val="22"/>
          <w:szCs w:val="22"/>
          <w:lang w:val="pt-PT"/>
        </w:rPr>
      </w:pPr>
      <w:r>
        <w:rPr>
          <w:rFonts w:asciiTheme="minorHAnsi" w:eastAsia="Arial Unicode MS" w:hAnsiTheme="minorHAnsi" w:cstheme="minorHAnsi"/>
          <w:b/>
          <w:sz w:val="22"/>
          <w:szCs w:val="22"/>
          <w:lang w:val="pt-PT"/>
        </w:rPr>
        <w:t xml:space="preserve">Definição: </w:t>
      </w:r>
      <w:r w:rsidR="002D088A" w:rsidRPr="002D088A">
        <w:rPr>
          <w:rFonts w:asciiTheme="minorHAnsi" w:eastAsia="Arial Unicode MS" w:hAnsiTheme="minorHAnsi" w:cstheme="minorHAnsi"/>
          <w:lang w:val="pt-PT"/>
        </w:rPr>
        <w:t>Aquele que é nossa iluminação espiritual, iluminação e verdade;</w:t>
      </w:r>
    </w:p>
    <w:p w14:paraId="143D4E52" w14:textId="77777777" w:rsidR="00CF53B1" w:rsidRPr="008A087A" w:rsidRDefault="00CF53B1" w:rsidP="00CF53B1">
      <w:pPr>
        <w:suppressAutoHyphens w:val="0"/>
        <w:rPr>
          <w:rFonts w:asciiTheme="minorHAnsi" w:eastAsia="Arial Unicode MS" w:hAnsiTheme="minorHAnsi" w:cstheme="minorHAnsi"/>
          <w:sz w:val="16"/>
          <w:szCs w:val="16"/>
          <w:lang w:val="pt-PT"/>
        </w:rPr>
      </w:pPr>
    </w:p>
    <w:p w14:paraId="0EF25FDB" w14:textId="77777777" w:rsidR="00176839" w:rsidRDefault="0069234C" w:rsidP="00176839">
      <w:pPr>
        <w:tabs>
          <w:tab w:val="right" w:leader="underscore" w:pos="9923"/>
        </w:tabs>
        <w:rPr>
          <w:rFonts w:asciiTheme="minorHAnsi" w:hAnsiTheme="minorHAnsi" w:cstheme="minorHAnsi"/>
          <w:i/>
          <w:lang w:val="pt-PT"/>
        </w:rPr>
      </w:pPr>
      <w:r w:rsidRPr="008A087A">
        <w:rPr>
          <w:rFonts w:asciiTheme="minorHAnsi" w:eastAsia="Arial Unicode MS" w:hAnsiTheme="minorHAnsi" w:cstheme="minorHAnsi"/>
          <w:b/>
          <w:color w:val="009999"/>
          <w:sz w:val="28"/>
          <w:szCs w:val="28"/>
          <w:lang w:val="pt-PT"/>
        </w:rPr>
        <w:t>Escritura(s)</w:t>
      </w:r>
      <w:r w:rsidR="003A7765" w:rsidRPr="008A087A">
        <w:rPr>
          <w:rFonts w:asciiTheme="minorHAnsi" w:eastAsia="Arial Unicode MS" w:hAnsiTheme="minorHAnsi" w:cstheme="minorHAnsi"/>
          <w:b/>
          <w:color w:val="009999"/>
          <w:sz w:val="28"/>
          <w:szCs w:val="28"/>
          <w:lang w:val="pt-PT"/>
        </w:rPr>
        <w:t>:</w:t>
      </w:r>
      <w:r w:rsidR="003A7765" w:rsidRPr="007D52E2">
        <w:rPr>
          <w:lang w:val="pt-PT"/>
        </w:rPr>
        <w:t xml:space="preserve"> </w:t>
      </w:r>
      <w:r w:rsidR="002D088A" w:rsidRPr="002D088A">
        <w:rPr>
          <w:rFonts w:asciiTheme="minorHAnsi" w:hAnsiTheme="minorHAnsi" w:cstheme="minorHAnsi"/>
          <w:i/>
          <w:lang w:val="pt-PT"/>
        </w:rPr>
        <w:t>2 Samuel 22:29; Salmo 119:105; João 8:12</w:t>
      </w:r>
    </w:p>
    <w:p w14:paraId="035413A7" w14:textId="77777777" w:rsidR="008A087A" w:rsidRDefault="008A087A" w:rsidP="00176839">
      <w:pPr>
        <w:tabs>
          <w:tab w:val="right" w:leader="underscore" w:pos="9923"/>
        </w:tabs>
        <w:rPr>
          <w:rFonts w:asciiTheme="minorHAnsi" w:hAnsiTheme="minorHAnsi" w:cstheme="minorHAnsi"/>
          <w:i/>
          <w:lang w:val="pt-PT"/>
        </w:rPr>
      </w:pPr>
    </w:p>
    <w:p w14:paraId="4B829EE5" w14:textId="77777777" w:rsidR="008A087A" w:rsidRPr="0034128A" w:rsidRDefault="001676B6" w:rsidP="00176839">
      <w:pPr>
        <w:tabs>
          <w:tab w:val="right" w:leader="underscore" w:pos="9923"/>
        </w:tabs>
        <w:rPr>
          <w:lang w:val="it-IT"/>
        </w:rPr>
      </w:pPr>
      <w:r w:rsidRPr="009163B4">
        <w:rPr>
          <w:rFonts w:asciiTheme="minorHAnsi" w:eastAsia="Arial Unicode MS" w:hAnsiTheme="minorHAnsi" w:cstheme="minorHAnsi"/>
          <w:b/>
          <w:color w:val="009999"/>
          <w:sz w:val="28"/>
          <w:szCs w:val="28"/>
          <w:lang w:val="pt-PT"/>
        </w:rPr>
        <w:t>Pensamentos:</w:t>
      </w:r>
      <w:r w:rsidR="009163B4">
        <w:rPr>
          <w:rFonts w:asciiTheme="minorHAnsi" w:eastAsia="Arial Unicode MS" w:hAnsiTheme="minorHAnsi" w:cstheme="minorHAnsi"/>
          <w:b/>
          <w:color w:val="009999"/>
          <w:sz w:val="28"/>
          <w:szCs w:val="28"/>
          <w:lang w:val="pt-PT"/>
        </w:rPr>
        <w:t xml:space="preserve"> </w:t>
      </w:r>
      <w:r w:rsidR="00A872EF" w:rsidRPr="0034128A">
        <w:rPr>
          <w:lang w:val="it-IT"/>
        </w:rPr>
        <w:t xml:space="preserve"> </w:t>
      </w:r>
      <w:r w:rsidR="008A087A" w:rsidRPr="0034128A">
        <w:rPr>
          <w:lang w:val="it-IT"/>
        </w:rPr>
        <w:t>_______________________________________________________</w:t>
      </w:r>
    </w:p>
    <w:p w14:paraId="6D169DFE" w14:textId="77777777" w:rsidR="008A087A" w:rsidRDefault="008A087A" w:rsidP="00176839">
      <w:pPr>
        <w:tabs>
          <w:tab w:val="right" w:leader="underscore" w:pos="9923"/>
        </w:tabs>
        <w:rPr>
          <w:rFonts w:asciiTheme="minorHAnsi" w:eastAsia="Arial Unicode MS" w:hAnsiTheme="minorHAnsi" w:cstheme="minorHAnsi"/>
          <w:sz w:val="22"/>
          <w:szCs w:val="22"/>
          <w:lang w:val="pt-PT"/>
        </w:rPr>
      </w:pPr>
    </w:p>
    <w:p w14:paraId="17B81236" w14:textId="77777777" w:rsidR="0069234C" w:rsidRPr="009163B4" w:rsidRDefault="0069234C" w:rsidP="002D4CFB">
      <w:pPr>
        <w:suppressAutoHyphens w:val="0"/>
        <w:rPr>
          <w:rFonts w:asciiTheme="minorHAnsi" w:eastAsia="Arial Unicode MS" w:hAnsiTheme="minorHAnsi" w:cstheme="minorHAnsi"/>
          <w:sz w:val="22"/>
          <w:szCs w:val="22"/>
          <w:lang w:val="pt-PT"/>
        </w:rPr>
      </w:pPr>
      <w:r w:rsidRPr="009163B4">
        <w:rPr>
          <w:rFonts w:asciiTheme="minorHAnsi" w:eastAsia="Arial Unicode MS" w:hAnsiTheme="minorHAnsi" w:cstheme="minorHAnsi"/>
          <w:color w:val="009999"/>
          <w:sz w:val="28"/>
          <w:szCs w:val="28"/>
          <w:lang w:val="en-CA"/>
        </w:rPr>
        <w:fldChar w:fldCharType="begin"/>
      </w:r>
      <w:r w:rsidRPr="009163B4">
        <w:rPr>
          <w:rFonts w:asciiTheme="minorHAnsi" w:eastAsia="Arial Unicode MS" w:hAnsiTheme="minorHAnsi" w:cstheme="minorHAnsi"/>
          <w:color w:val="009999"/>
          <w:sz w:val="28"/>
          <w:szCs w:val="28"/>
          <w:lang w:val="pt-PT"/>
        </w:rPr>
        <w:instrText xml:space="preserve"> SEQ CHAPTER \h \r 1</w:instrText>
      </w:r>
      <w:r w:rsidRPr="009163B4">
        <w:rPr>
          <w:rFonts w:asciiTheme="minorHAnsi" w:eastAsia="Arial Unicode MS" w:hAnsiTheme="minorHAnsi" w:cstheme="minorHAnsi"/>
          <w:color w:val="009999"/>
          <w:sz w:val="28"/>
          <w:szCs w:val="28"/>
          <w:lang w:val="en-CA"/>
        </w:rPr>
        <w:fldChar w:fldCharType="end"/>
      </w:r>
      <w:r w:rsidRPr="009163B4">
        <w:rPr>
          <w:rFonts w:asciiTheme="minorHAnsi" w:eastAsia="Arial Unicode MS" w:hAnsiTheme="minorHAnsi" w:cstheme="minorHAnsi"/>
          <w:b/>
          <w:color w:val="009999"/>
          <w:sz w:val="28"/>
          <w:szCs w:val="28"/>
          <w:lang w:val="pt-PT"/>
        </w:rPr>
        <w:t>Confissão</w:t>
      </w:r>
      <w:r w:rsidRPr="009163B4">
        <w:rPr>
          <w:rFonts w:asciiTheme="minorHAnsi" w:eastAsia="Arial Unicode MS" w:hAnsiTheme="minorHAnsi" w:cstheme="minorHAnsi"/>
          <w:b/>
          <w:sz w:val="22"/>
          <w:szCs w:val="22"/>
          <w:lang w:val="pt-PT"/>
        </w:rPr>
        <w:t xml:space="preserve"> </w:t>
      </w:r>
      <w:r w:rsidRPr="009163B4">
        <w:rPr>
          <w:rFonts w:asciiTheme="minorHAnsi" w:eastAsia="Arial Unicode MS" w:hAnsiTheme="minorHAnsi" w:cstheme="minorHAnsi"/>
          <w:sz w:val="22"/>
          <w:szCs w:val="22"/>
          <w:lang w:val="pt-PT"/>
        </w:rPr>
        <w:t>—</w:t>
      </w:r>
      <w:r w:rsidR="00765019">
        <w:rPr>
          <w:rFonts w:asciiTheme="minorHAnsi" w:eastAsia="Arial Unicode MS" w:hAnsiTheme="minorHAnsi" w:cstheme="minorHAnsi"/>
          <w:sz w:val="22"/>
          <w:szCs w:val="22"/>
          <w:lang w:val="pt-PT"/>
        </w:rPr>
        <w:t>confesse</w:t>
      </w:r>
      <w:r w:rsidRPr="009163B4">
        <w:rPr>
          <w:rFonts w:asciiTheme="minorHAnsi" w:eastAsia="Arial Unicode MS" w:hAnsiTheme="minorHAnsi" w:cstheme="minorHAnsi"/>
          <w:sz w:val="22"/>
          <w:szCs w:val="22"/>
          <w:lang w:val="pt-PT"/>
        </w:rPr>
        <w:t xml:space="preserve"> os seus pecados ao Deus que perdoa (tempo pessoal de oração em silêncio) </w:t>
      </w:r>
    </w:p>
    <w:p w14:paraId="0B9F5BB1" w14:textId="77777777" w:rsidR="000E2654" w:rsidRPr="0034128A" w:rsidRDefault="000E2654" w:rsidP="00DF27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Theme="minorHAnsi" w:hAnsiTheme="minorHAnsi" w:cstheme="minorHAnsi"/>
          <w:i/>
          <w:spacing w:val="2"/>
          <w:sz w:val="22"/>
          <w:szCs w:val="22"/>
          <w:shd w:val="clear" w:color="auto" w:fill="FFFFFF"/>
          <w:lang w:val="pt-PT"/>
        </w:rPr>
      </w:pPr>
      <w:r w:rsidRPr="0034128A">
        <w:rPr>
          <w:rFonts w:asciiTheme="minorHAnsi" w:hAnsiTheme="minorHAnsi" w:cstheme="minorHAnsi"/>
          <w:i/>
          <w:spacing w:val="2"/>
          <w:sz w:val="22"/>
          <w:szCs w:val="22"/>
          <w:shd w:val="clear" w:color="auto" w:fill="FFFFFF"/>
          <w:lang w:val="pt-PT"/>
        </w:rPr>
        <w:t>Se confessarmos os nossos pecados, ele é fiel e justo para perdoar os nossos pecados e nos purificar de toda injustiça.1 Jo 1:9</w:t>
      </w:r>
    </w:p>
    <w:p w14:paraId="7B8D4002" w14:textId="77777777" w:rsidR="000E2654" w:rsidRPr="0034128A" w:rsidRDefault="000E2654" w:rsidP="00DF27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Theme="minorHAnsi" w:hAnsiTheme="minorHAnsi" w:cstheme="minorHAnsi"/>
          <w:i/>
          <w:spacing w:val="2"/>
          <w:sz w:val="8"/>
          <w:szCs w:val="8"/>
          <w:shd w:val="clear" w:color="auto" w:fill="FFFFFF"/>
          <w:lang w:val="pt-PT"/>
        </w:rPr>
      </w:pPr>
    </w:p>
    <w:p w14:paraId="74DD7B18" w14:textId="77777777" w:rsidR="003A7765" w:rsidRDefault="0069234C" w:rsidP="00DF27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Theme="minorHAnsi" w:eastAsia="Arial Unicode MS" w:hAnsiTheme="minorHAnsi" w:cstheme="minorHAnsi"/>
          <w:i/>
          <w:spacing w:val="-6"/>
          <w:sz w:val="22"/>
          <w:szCs w:val="22"/>
          <w:lang w:val="pt-PT"/>
        </w:rPr>
      </w:pPr>
      <w:r w:rsidRPr="009163B4">
        <w:rPr>
          <w:rFonts w:asciiTheme="minorHAnsi" w:eastAsia="Arial Unicode MS" w:hAnsiTheme="minorHAnsi" w:cstheme="minorHAnsi"/>
          <w:color w:val="009999"/>
          <w:spacing w:val="-6"/>
          <w:sz w:val="28"/>
          <w:szCs w:val="28"/>
          <w:lang w:val="en-CA"/>
        </w:rPr>
        <w:fldChar w:fldCharType="begin"/>
      </w:r>
      <w:r w:rsidRPr="009163B4">
        <w:rPr>
          <w:rFonts w:asciiTheme="minorHAnsi" w:eastAsia="Arial Unicode MS" w:hAnsiTheme="minorHAnsi" w:cstheme="minorHAnsi"/>
          <w:color w:val="009999"/>
          <w:spacing w:val="-6"/>
          <w:sz w:val="28"/>
          <w:szCs w:val="28"/>
          <w:lang w:val="pt-PT"/>
        </w:rPr>
        <w:instrText xml:space="preserve"> SEQ CHAPTER \h \r 1</w:instrText>
      </w:r>
      <w:r w:rsidRPr="009163B4">
        <w:rPr>
          <w:rFonts w:asciiTheme="minorHAnsi" w:eastAsia="Arial Unicode MS" w:hAnsiTheme="minorHAnsi" w:cstheme="minorHAnsi"/>
          <w:color w:val="009999"/>
          <w:spacing w:val="-6"/>
          <w:sz w:val="28"/>
          <w:szCs w:val="28"/>
          <w:lang w:val="en-CA"/>
        </w:rPr>
        <w:fldChar w:fldCharType="end"/>
      </w:r>
      <w:r w:rsidRPr="009163B4">
        <w:rPr>
          <w:rFonts w:asciiTheme="minorHAnsi" w:eastAsia="Arial Unicode MS" w:hAnsiTheme="minorHAnsi" w:cstheme="minorHAnsi"/>
          <w:b/>
          <w:color w:val="009999"/>
          <w:spacing w:val="-6"/>
          <w:sz w:val="28"/>
          <w:szCs w:val="28"/>
          <w:lang w:val="pt-PT"/>
        </w:rPr>
        <w:t>Dar graças</w:t>
      </w:r>
      <w:r w:rsidRPr="009163B4">
        <w:rPr>
          <w:rFonts w:asciiTheme="minorHAnsi" w:eastAsia="Arial Unicode MS" w:hAnsiTheme="minorHAnsi" w:cstheme="minorHAnsi"/>
          <w:spacing w:val="-6"/>
          <w:sz w:val="22"/>
          <w:szCs w:val="22"/>
          <w:lang w:val="pt-PT"/>
        </w:rPr>
        <w:t xml:space="preserve">— Agradecer a Deus pelo que </w:t>
      </w:r>
      <w:r w:rsidRPr="009163B4">
        <w:rPr>
          <w:rFonts w:asciiTheme="minorHAnsi" w:eastAsia="Arial Unicode MS" w:hAnsiTheme="minorHAnsi" w:cstheme="minorHAnsi"/>
          <w:b/>
          <w:spacing w:val="-6"/>
          <w:sz w:val="22"/>
          <w:szCs w:val="22"/>
          <w:lang w:val="pt-PT"/>
        </w:rPr>
        <w:t>Ele tem feito</w:t>
      </w:r>
      <w:r w:rsidRPr="009163B4">
        <w:rPr>
          <w:rFonts w:asciiTheme="minorHAnsi" w:eastAsia="Arial Unicode MS" w:hAnsiTheme="minorHAnsi" w:cstheme="minorHAnsi"/>
          <w:spacing w:val="-4"/>
          <w:sz w:val="22"/>
          <w:szCs w:val="22"/>
          <w:lang w:val="pt-PT"/>
        </w:rPr>
        <w:t>.</w:t>
      </w:r>
      <w:r w:rsidRPr="009163B4">
        <w:rPr>
          <w:rFonts w:asciiTheme="minorHAnsi" w:eastAsia="Arial Unicode MS" w:hAnsiTheme="minorHAnsi" w:cstheme="minorHAnsi"/>
          <w:i/>
          <w:sz w:val="22"/>
          <w:szCs w:val="22"/>
          <w:lang w:val="pt-PT"/>
        </w:rPr>
        <w:t xml:space="preserve"> P.F. nenhum pedido de oração neste período</w:t>
      </w:r>
      <w:r w:rsidRPr="009163B4">
        <w:rPr>
          <w:rFonts w:asciiTheme="minorHAnsi" w:eastAsia="Arial Unicode MS" w:hAnsiTheme="minorHAnsi" w:cstheme="minorHAnsi"/>
          <w:i/>
          <w:spacing w:val="-6"/>
          <w:sz w:val="22"/>
          <w:szCs w:val="22"/>
          <w:lang w:val="pt-PT"/>
        </w:rPr>
        <w:t xml:space="preserve">. </w:t>
      </w:r>
    </w:p>
    <w:p w14:paraId="6FC836FC" w14:textId="77777777" w:rsidR="000E2654" w:rsidRDefault="000E2654" w:rsidP="009163B4">
      <w:pPr>
        <w:pStyle w:val="BasicParagraph"/>
        <w:tabs>
          <w:tab w:val="left" w:pos="240"/>
        </w:tabs>
        <w:spacing w:line="240" w:lineRule="auto"/>
        <w:rPr>
          <w:rFonts w:asciiTheme="minorHAnsi" w:eastAsia="Times New Roman" w:hAnsiTheme="minorHAnsi" w:cstheme="minorHAnsi"/>
          <w:i/>
          <w:color w:val="auto"/>
          <w:sz w:val="22"/>
          <w:szCs w:val="22"/>
          <w:lang w:val="pt-PT"/>
        </w:rPr>
      </w:pPr>
      <w:r w:rsidRPr="000E2654">
        <w:rPr>
          <w:rFonts w:asciiTheme="minorHAnsi" w:eastAsia="Times New Roman" w:hAnsiTheme="minorHAnsi" w:cstheme="minorHAnsi"/>
          <w:i/>
          <w:color w:val="auto"/>
          <w:sz w:val="22"/>
          <w:szCs w:val="22"/>
          <w:lang w:val="pt-PT"/>
        </w:rPr>
        <w:t xml:space="preserve">Dêem graças em todas as circunstâncias, pois esta é a vontade de Deus para vocês em Cristo Jesus. </w:t>
      </w:r>
    </w:p>
    <w:p w14:paraId="6EF257B5" w14:textId="77777777" w:rsidR="000E2654" w:rsidRPr="000E2654" w:rsidRDefault="000E2654" w:rsidP="009163B4">
      <w:pPr>
        <w:pStyle w:val="BasicParagraph"/>
        <w:tabs>
          <w:tab w:val="left" w:pos="240"/>
        </w:tabs>
        <w:spacing w:line="240" w:lineRule="auto"/>
        <w:rPr>
          <w:rFonts w:asciiTheme="minorHAnsi" w:eastAsia="Times New Roman" w:hAnsiTheme="minorHAnsi" w:cstheme="minorHAnsi"/>
          <w:i/>
          <w:color w:val="auto"/>
          <w:sz w:val="8"/>
          <w:szCs w:val="8"/>
          <w:lang w:val="pt-PT"/>
        </w:rPr>
      </w:pPr>
    </w:p>
    <w:p w14:paraId="621BA5D3" w14:textId="77777777" w:rsidR="0069234C" w:rsidRDefault="0069234C" w:rsidP="009163B4">
      <w:pPr>
        <w:pStyle w:val="BasicParagraph"/>
        <w:tabs>
          <w:tab w:val="left" w:pos="240"/>
        </w:tabs>
        <w:spacing w:line="240" w:lineRule="auto"/>
        <w:rPr>
          <w:rFonts w:asciiTheme="minorHAnsi" w:eastAsia="Arial Unicode MS" w:hAnsiTheme="minorHAnsi" w:cstheme="minorHAnsi"/>
          <w:color w:val="auto"/>
          <w:sz w:val="22"/>
          <w:szCs w:val="22"/>
          <w:lang w:val="pt-PT"/>
        </w:rPr>
      </w:pPr>
      <w:r w:rsidRPr="009163B4">
        <w:rPr>
          <w:rFonts w:asciiTheme="minorHAnsi" w:eastAsia="Arial Unicode MS" w:hAnsiTheme="minorHAnsi" w:cstheme="minorHAnsi"/>
          <w:b/>
          <w:color w:val="009999"/>
          <w:sz w:val="28"/>
          <w:szCs w:val="28"/>
          <w:lang w:val="pt-PT"/>
        </w:rPr>
        <w:t>Intercessão</w:t>
      </w:r>
      <w:r w:rsidRPr="009163B4">
        <w:rPr>
          <w:rFonts w:asciiTheme="minorHAnsi" w:eastAsia="Arial Unicode MS" w:hAnsiTheme="minorHAnsi" w:cstheme="minorHAnsi"/>
          <w:color w:val="auto"/>
          <w:sz w:val="22"/>
          <w:szCs w:val="22"/>
          <w:lang w:val="pt-PT"/>
        </w:rPr>
        <w:t>— Entrar em oração a favor de outros. Formar grupos de duas ou três mães</w:t>
      </w:r>
    </w:p>
    <w:p w14:paraId="59B57F38" w14:textId="77777777" w:rsidR="0069234C" w:rsidRPr="009163B4" w:rsidRDefault="0069234C" w:rsidP="006923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jc w:val="both"/>
        <w:rPr>
          <w:rFonts w:asciiTheme="minorHAnsi" w:eastAsia="Arial Unicode MS" w:hAnsiTheme="minorHAnsi" w:cstheme="minorHAnsi"/>
          <w:sz w:val="22"/>
          <w:szCs w:val="22"/>
          <w:lang w:val="pt-PT"/>
        </w:rPr>
      </w:pPr>
      <w:r w:rsidRPr="009163B4">
        <w:rPr>
          <w:rFonts w:asciiTheme="minorHAnsi" w:eastAsia="Arial Unicode MS" w:hAnsiTheme="minorHAnsi" w:cstheme="minorHAnsi"/>
          <w:sz w:val="22"/>
          <w:szCs w:val="22"/>
          <w:lang w:val="en-CA"/>
        </w:rPr>
        <w:fldChar w:fldCharType="begin"/>
      </w:r>
      <w:r w:rsidRPr="009163B4">
        <w:rPr>
          <w:rFonts w:asciiTheme="minorHAnsi" w:eastAsia="Arial Unicode MS" w:hAnsiTheme="minorHAnsi" w:cstheme="minorHAnsi"/>
          <w:sz w:val="22"/>
          <w:szCs w:val="22"/>
          <w:lang w:val="pt-PT"/>
        </w:rPr>
        <w:instrText xml:space="preserve"> SEQ CHAPTER \h \r 1</w:instrText>
      </w:r>
      <w:r w:rsidRPr="009163B4">
        <w:rPr>
          <w:rFonts w:asciiTheme="minorHAnsi" w:eastAsia="Arial Unicode MS" w:hAnsiTheme="minorHAnsi" w:cstheme="minorHAnsi"/>
          <w:sz w:val="22"/>
          <w:szCs w:val="22"/>
          <w:lang w:val="en-CA"/>
        </w:rPr>
        <w:fldChar w:fldCharType="end"/>
      </w:r>
      <w:r w:rsidRPr="009163B4">
        <w:rPr>
          <w:rFonts w:asciiTheme="minorHAnsi" w:eastAsia="Arial Unicode MS" w:hAnsiTheme="minorHAnsi" w:cstheme="minorHAnsi"/>
          <w:sz w:val="22"/>
          <w:szCs w:val="22"/>
          <w:lang w:val="pt-PT"/>
        </w:rPr>
        <w:t>Os seus filhos</w:t>
      </w:r>
      <w:r w:rsidRPr="009163B4">
        <w:rPr>
          <w:rFonts w:asciiTheme="minorHAnsi" w:eastAsia="Arial Unicode MS" w:hAnsiTheme="minorHAnsi" w:cstheme="minorHAnsi"/>
          <w:b/>
          <w:sz w:val="22"/>
          <w:szCs w:val="22"/>
          <w:lang w:val="pt-PT"/>
        </w:rPr>
        <w:t xml:space="preserve">— </w:t>
      </w:r>
      <w:r w:rsidRPr="009163B4">
        <w:rPr>
          <w:rFonts w:asciiTheme="minorHAnsi" w:eastAsia="Arial Unicode MS" w:hAnsiTheme="minorHAnsi" w:cstheme="minorHAnsi"/>
          <w:sz w:val="22"/>
          <w:szCs w:val="22"/>
          <w:lang w:val="pt-PT"/>
        </w:rPr>
        <w:t>cada mãe escolhe uma criança.</w:t>
      </w:r>
    </w:p>
    <w:p w14:paraId="22DE72F1" w14:textId="77777777" w:rsidR="0069234C" w:rsidRDefault="0069234C" w:rsidP="00CF53B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eastAsia="Arial Unicode MS" w:hAnsiTheme="minorHAnsi" w:cstheme="minorHAnsi"/>
          <w:color w:val="009999"/>
          <w:sz w:val="28"/>
          <w:szCs w:val="28"/>
          <w:lang w:val="pt-PT"/>
        </w:rPr>
      </w:pPr>
      <w:r w:rsidRPr="009163B4">
        <w:rPr>
          <w:rFonts w:asciiTheme="minorHAnsi" w:eastAsia="Arial Unicode MS" w:hAnsiTheme="minorHAnsi" w:cstheme="minorHAnsi"/>
          <w:b/>
          <w:color w:val="009999"/>
          <w:sz w:val="28"/>
          <w:szCs w:val="28"/>
          <w:lang w:val="pt-PT"/>
        </w:rPr>
        <w:t>Escritura</w:t>
      </w:r>
      <w:r w:rsidRPr="009163B4">
        <w:rPr>
          <w:rFonts w:asciiTheme="minorHAnsi" w:eastAsia="Arial Unicode MS" w:hAnsiTheme="minorHAnsi" w:cstheme="minorHAnsi"/>
          <w:color w:val="009999"/>
          <w:sz w:val="28"/>
          <w:szCs w:val="28"/>
          <w:lang w:val="pt-PT"/>
        </w:rPr>
        <w:t xml:space="preserve">: </w:t>
      </w:r>
    </w:p>
    <w:p w14:paraId="4AEC5B18" w14:textId="77777777" w:rsidR="000E2654" w:rsidRPr="0034128A" w:rsidRDefault="002D088A" w:rsidP="000E26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i/>
          <w:color w:val="171717" w:themeColor="background2" w:themeShade="1A"/>
          <w:sz w:val="22"/>
          <w:szCs w:val="22"/>
          <w:lang w:val="it-IT"/>
        </w:rPr>
      </w:pPr>
      <w:r w:rsidRPr="0034128A">
        <w:rPr>
          <w:rFonts w:asciiTheme="minorHAnsi" w:hAnsiTheme="minorHAnsi" w:cstheme="minorHAnsi"/>
          <w:i/>
          <w:color w:val="171717" w:themeColor="background2" w:themeShade="1A"/>
          <w:sz w:val="22"/>
          <w:szCs w:val="22"/>
          <w:lang w:val="it-IT"/>
        </w:rPr>
        <w:t xml:space="preserve">Deus, </w:t>
      </w:r>
      <w:proofErr w:type="spellStart"/>
      <w:r w:rsidRPr="0034128A">
        <w:rPr>
          <w:rFonts w:asciiTheme="minorHAnsi" w:hAnsiTheme="minorHAnsi" w:cstheme="minorHAnsi"/>
          <w:i/>
          <w:color w:val="171717" w:themeColor="background2" w:themeShade="1A"/>
          <w:sz w:val="22"/>
          <w:szCs w:val="22"/>
          <w:lang w:val="it-IT"/>
        </w:rPr>
        <w:t>que</w:t>
      </w:r>
      <w:proofErr w:type="spellEnd"/>
      <w:r w:rsidRPr="0034128A">
        <w:rPr>
          <w:rFonts w:asciiTheme="minorHAnsi" w:hAnsiTheme="minorHAnsi" w:cstheme="minorHAnsi"/>
          <w:i/>
          <w:color w:val="171717" w:themeColor="background2" w:themeShade="1A"/>
          <w:sz w:val="22"/>
          <w:szCs w:val="22"/>
          <w:lang w:val="it-IT"/>
        </w:rPr>
        <w:t xml:space="preserve"> _____possa </w:t>
      </w:r>
      <w:proofErr w:type="spellStart"/>
      <w:r w:rsidRPr="0034128A">
        <w:rPr>
          <w:rFonts w:asciiTheme="minorHAnsi" w:hAnsiTheme="minorHAnsi" w:cstheme="minorHAnsi"/>
          <w:i/>
          <w:color w:val="171717" w:themeColor="background2" w:themeShade="1A"/>
          <w:sz w:val="22"/>
          <w:szCs w:val="22"/>
          <w:lang w:val="it-IT"/>
        </w:rPr>
        <w:t>deixar</w:t>
      </w:r>
      <w:proofErr w:type="spellEnd"/>
      <w:r w:rsidRPr="0034128A">
        <w:rPr>
          <w:rFonts w:asciiTheme="minorHAnsi" w:hAnsiTheme="minorHAnsi" w:cstheme="minorHAnsi"/>
          <w:i/>
          <w:color w:val="171717" w:themeColor="background2" w:themeShade="1A"/>
          <w:sz w:val="22"/>
          <w:szCs w:val="22"/>
          <w:lang w:val="it-IT"/>
        </w:rPr>
        <w:t xml:space="preserve"> de </w:t>
      </w:r>
      <w:proofErr w:type="spellStart"/>
      <w:r w:rsidRPr="0034128A">
        <w:rPr>
          <w:rFonts w:asciiTheme="minorHAnsi" w:hAnsiTheme="minorHAnsi" w:cstheme="minorHAnsi"/>
          <w:i/>
          <w:color w:val="171717" w:themeColor="background2" w:themeShade="1A"/>
          <w:sz w:val="22"/>
          <w:szCs w:val="22"/>
          <w:lang w:val="it-IT"/>
        </w:rPr>
        <w:t>lado</w:t>
      </w:r>
      <w:proofErr w:type="spellEnd"/>
      <w:r w:rsidRPr="0034128A">
        <w:rPr>
          <w:rFonts w:asciiTheme="minorHAnsi" w:hAnsiTheme="minorHAnsi" w:cstheme="minorHAnsi"/>
          <w:i/>
          <w:color w:val="171717" w:themeColor="background2" w:themeShade="1A"/>
          <w:sz w:val="22"/>
          <w:szCs w:val="22"/>
          <w:lang w:val="it-IT"/>
        </w:rPr>
        <w:t xml:space="preserve"> </w:t>
      </w:r>
      <w:proofErr w:type="spellStart"/>
      <w:r w:rsidRPr="0034128A">
        <w:rPr>
          <w:rFonts w:asciiTheme="minorHAnsi" w:hAnsiTheme="minorHAnsi" w:cstheme="minorHAnsi"/>
          <w:i/>
          <w:color w:val="171717" w:themeColor="background2" w:themeShade="1A"/>
          <w:sz w:val="22"/>
          <w:szCs w:val="22"/>
          <w:lang w:val="it-IT"/>
        </w:rPr>
        <w:t>os</w:t>
      </w:r>
      <w:proofErr w:type="spellEnd"/>
      <w:r w:rsidRPr="0034128A">
        <w:rPr>
          <w:rFonts w:asciiTheme="minorHAnsi" w:hAnsiTheme="minorHAnsi" w:cstheme="minorHAnsi"/>
          <w:i/>
          <w:color w:val="171717" w:themeColor="background2" w:themeShade="1A"/>
          <w:sz w:val="22"/>
          <w:szCs w:val="22"/>
          <w:lang w:val="it-IT"/>
        </w:rPr>
        <w:t xml:space="preserve"> </w:t>
      </w:r>
      <w:proofErr w:type="spellStart"/>
      <w:r w:rsidRPr="0034128A">
        <w:rPr>
          <w:rFonts w:asciiTheme="minorHAnsi" w:hAnsiTheme="minorHAnsi" w:cstheme="minorHAnsi"/>
          <w:i/>
          <w:color w:val="171717" w:themeColor="background2" w:themeShade="1A"/>
          <w:sz w:val="22"/>
          <w:szCs w:val="22"/>
          <w:lang w:val="it-IT"/>
        </w:rPr>
        <w:t>atos</w:t>
      </w:r>
      <w:proofErr w:type="spellEnd"/>
      <w:r w:rsidRPr="0034128A">
        <w:rPr>
          <w:rFonts w:asciiTheme="minorHAnsi" w:hAnsiTheme="minorHAnsi" w:cstheme="minorHAnsi"/>
          <w:i/>
          <w:color w:val="171717" w:themeColor="background2" w:themeShade="1A"/>
          <w:sz w:val="22"/>
          <w:szCs w:val="22"/>
          <w:lang w:val="it-IT"/>
        </w:rPr>
        <w:t xml:space="preserve"> da </w:t>
      </w:r>
      <w:proofErr w:type="spellStart"/>
      <w:r w:rsidRPr="0034128A">
        <w:rPr>
          <w:rFonts w:asciiTheme="minorHAnsi" w:hAnsiTheme="minorHAnsi" w:cstheme="minorHAnsi"/>
          <w:i/>
          <w:color w:val="171717" w:themeColor="background2" w:themeShade="1A"/>
          <w:sz w:val="22"/>
          <w:szCs w:val="22"/>
          <w:lang w:val="it-IT"/>
        </w:rPr>
        <w:t>escuridão</w:t>
      </w:r>
      <w:proofErr w:type="spellEnd"/>
      <w:r w:rsidRPr="0034128A">
        <w:rPr>
          <w:rFonts w:asciiTheme="minorHAnsi" w:hAnsiTheme="minorHAnsi" w:cstheme="minorHAnsi"/>
          <w:i/>
          <w:color w:val="171717" w:themeColor="background2" w:themeShade="1A"/>
          <w:sz w:val="22"/>
          <w:szCs w:val="22"/>
          <w:lang w:val="it-IT"/>
        </w:rPr>
        <w:t xml:space="preserve"> e </w:t>
      </w:r>
      <w:proofErr w:type="spellStart"/>
      <w:r w:rsidRPr="0034128A">
        <w:rPr>
          <w:rFonts w:asciiTheme="minorHAnsi" w:hAnsiTheme="minorHAnsi" w:cstheme="minorHAnsi"/>
          <w:i/>
          <w:color w:val="171717" w:themeColor="background2" w:themeShade="1A"/>
          <w:sz w:val="22"/>
          <w:szCs w:val="22"/>
          <w:lang w:val="it-IT"/>
        </w:rPr>
        <w:t>colocar</w:t>
      </w:r>
      <w:proofErr w:type="spellEnd"/>
      <w:r w:rsidRPr="0034128A">
        <w:rPr>
          <w:rFonts w:asciiTheme="minorHAnsi" w:hAnsiTheme="minorHAnsi" w:cstheme="minorHAnsi"/>
          <w:i/>
          <w:color w:val="171717" w:themeColor="background2" w:themeShade="1A"/>
          <w:sz w:val="22"/>
          <w:szCs w:val="22"/>
          <w:lang w:val="it-IT"/>
        </w:rPr>
        <w:t xml:space="preserve"> a </w:t>
      </w:r>
      <w:proofErr w:type="spellStart"/>
      <w:r w:rsidRPr="0034128A">
        <w:rPr>
          <w:rFonts w:asciiTheme="minorHAnsi" w:hAnsiTheme="minorHAnsi" w:cstheme="minorHAnsi"/>
          <w:i/>
          <w:color w:val="171717" w:themeColor="background2" w:themeShade="1A"/>
          <w:sz w:val="22"/>
          <w:szCs w:val="22"/>
          <w:lang w:val="it-IT"/>
        </w:rPr>
        <w:t>armadura</w:t>
      </w:r>
      <w:proofErr w:type="spellEnd"/>
      <w:r w:rsidRPr="0034128A">
        <w:rPr>
          <w:rFonts w:asciiTheme="minorHAnsi" w:hAnsiTheme="minorHAnsi" w:cstheme="minorHAnsi"/>
          <w:i/>
          <w:color w:val="171717" w:themeColor="background2" w:themeShade="1A"/>
          <w:sz w:val="22"/>
          <w:szCs w:val="22"/>
          <w:lang w:val="it-IT"/>
        </w:rPr>
        <w:t xml:space="preserve"> da </w:t>
      </w:r>
      <w:proofErr w:type="spellStart"/>
      <w:r w:rsidRPr="0034128A">
        <w:rPr>
          <w:rFonts w:asciiTheme="minorHAnsi" w:hAnsiTheme="minorHAnsi" w:cstheme="minorHAnsi"/>
          <w:i/>
          <w:color w:val="171717" w:themeColor="background2" w:themeShade="1A"/>
          <w:sz w:val="22"/>
          <w:szCs w:val="22"/>
          <w:lang w:val="it-IT"/>
        </w:rPr>
        <w:t>luz</w:t>
      </w:r>
      <w:proofErr w:type="spellEnd"/>
      <w:r w:rsidRPr="0034128A">
        <w:rPr>
          <w:rFonts w:asciiTheme="minorHAnsi" w:hAnsiTheme="minorHAnsi" w:cstheme="minorHAnsi"/>
          <w:i/>
          <w:color w:val="171717" w:themeColor="background2" w:themeShade="1A"/>
          <w:sz w:val="22"/>
          <w:szCs w:val="22"/>
          <w:lang w:val="it-IT"/>
        </w:rPr>
        <w:t xml:space="preserve">. </w:t>
      </w:r>
      <w:proofErr w:type="spellStart"/>
      <w:r w:rsidRPr="0034128A">
        <w:rPr>
          <w:rFonts w:asciiTheme="minorHAnsi" w:hAnsiTheme="minorHAnsi" w:cstheme="minorHAnsi"/>
          <w:i/>
          <w:color w:val="171717" w:themeColor="background2" w:themeShade="1A"/>
          <w:sz w:val="22"/>
          <w:szCs w:val="22"/>
          <w:lang w:val="it-IT"/>
        </w:rPr>
        <w:t>Romanos</w:t>
      </w:r>
      <w:proofErr w:type="spellEnd"/>
      <w:r w:rsidRPr="0034128A">
        <w:rPr>
          <w:rFonts w:asciiTheme="minorHAnsi" w:hAnsiTheme="minorHAnsi" w:cstheme="minorHAnsi"/>
          <w:i/>
          <w:color w:val="171717" w:themeColor="background2" w:themeShade="1A"/>
          <w:sz w:val="22"/>
          <w:szCs w:val="22"/>
          <w:lang w:val="it-IT"/>
        </w:rPr>
        <w:t xml:space="preserve"> 13:12b</w:t>
      </w:r>
    </w:p>
    <w:p w14:paraId="686F95DC" w14:textId="77777777" w:rsidR="000E2654" w:rsidRPr="0034128A" w:rsidRDefault="000E2654" w:rsidP="000E26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i/>
          <w:color w:val="171717" w:themeColor="background2" w:themeShade="1A"/>
          <w:sz w:val="22"/>
          <w:szCs w:val="22"/>
          <w:lang w:val="it-IT"/>
        </w:rPr>
      </w:pPr>
    </w:p>
    <w:p w14:paraId="1BD51994" w14:textId="77777777" w:rsidR="00CF53B1" w:rsidRPr="00CF53B1" w:rsidRDefault="00CF53B1" w:rsidP="00CF53B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eastAsia="Arial Unicode MS" w:hAnsiTheme="minorHAnsi" w:cstheme="minorHAnsi"/>
          <w:color w:val="009999"/>
          <w:sz w:val="4"/>
          <w:szCs w:val="4"/>
          <w:lang w:val="pt-PT"/>
        </w:rPr>
      </w:pPr>
    </w:p>
    <w:p w14:paraId="5942F185" w14:textId="77777777" w:rsidR="00786A60" w:rsidRDefault="00786A60" w:rsidP="00786A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Theme="minorHAnsi" w:eastAsia="Arial Unicode MS" w:hAnsiTheme="minorHAnsi" w:cstheme="minorHAnsi"/>
          <w:b/>
          <w:sz w:val="22"/>
          <w:szCs w:val="22"/>
          <w:lang w:val="pt-PT"/>
        </w:rPr>
      </w:pPr>
      <w:r w:rsidRPr="009163B4">
        <w:rPr>
          <w:rFonts w:asciiTheme="minorHAnsi" w:eastAsia="Arial Unicode MS" w:hAnsiTheme="minorHAnsi" w:cstheme="minorHAnsi"/>
          <w:b/>
          <w:noProof/>
          <w:color w:val="009999"/>
          <w:sz w:val="28"/>
          <w:szCs w:val="28"/>
          <w:lang w:val="pt-PT" w:eastAsia="pt-P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42B04A" wp14:editId="7571ACB8">
                <wp:simplePos x="0" y="0"/>
                <wp:positionH relativeFrom="column">
                  <wp:posOffset>1118235</wp:posOffset>
                </wp:positionH>
                <wp:positionV relativeFrom="paragraph">
                  <wp:posOffset>182245</wp:posOffset>
                </wp:positionV>
                <wp:extent cx="0" cy="0"/>
                <wp:effectExtent l="13335" t="10795" r="5715" b="8255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3717CE" id="Line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05pt,14.35pt" to="88.0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ch/CwIAACI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"/>
            </w:pict>
          </mc:Fallback>
        </mc:AlternateContent>
      </w:r>
      <w:r w:rsidRPr="009163B4">
        <w:rPr>
          <w:rFonts w:asciiTheme="minorHAnsi" w:eastAsia="Arial Unicode MS" w:hAnsiTheme="minorHAnsi" w:cstheme="minorHAnsi"/>
          <w:b/>
          <w:color w:val="009999"/>
          <w:sz w:val="28"/>
          <w:szCs w:val="28"/>
          <w:lang w:val="pt-PT"/>
        </w:rPr>
        <w:t>Pedidos específicos</w:t>
      </w:r>
      <w:r w:rsidR="0073758E">
        <w:rPr>
          <w:rFonts w:asciiTheme="minorHAnsi" w:eastAsia="Arial Unicode MS" w:hAnsiTheme="minorHAnsi" w:cstheme="minorHAnsi"/>
          <w:b/>
          <w:color w:val="009999"/>
          <w:sz w:val="28"/>
          <w:szCs w:val="28"/>
          <w:lang w:val="pt-PT"/>
        </w:rPr>
        <w:t xml:space="preserve"> – </w:t>
      </w:r>
      <w:r w:rsidR="0073758E" w:rsidRPr="0073758E">
        <w:rPr>
          <w:rFonts w:asciiTheme="minorHAnsi" w:eastAsia="Arial Unicode MS" w:hAnsiTheme="minorHAnsi" w:cstheme="minorHAnsi"/>
          <w:b/>
          <w:sz w:val="22"/>
          <w:szCs w:val="22"/>
          <w:lang w:val="pt-PT"/>
        </w:rPr>
        <w:t>cada mãe escolhe uma criança</w:t>
      </w:r>
    </w:p>
    <w:p w14:paraId="78386257" w14:textId="77777777" w:rsidR="0096336D" w:rsidRPr="009163B4" w:rsidRDefault="0096336D" w:rsidP="00786A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Theme="minorHAnsi" w:eastAsia="Arial Unicode MS" w:hAnsiTheme="minorHAnsi" w:cstheme="minorHAnsi"/>
          <w:b/>
          <w:color w:val="009999"/>
          <w:sz w:val="28"/>
          <w:szCs w:val="28"/>
          <w:lang w:val="pt-PT"/>
        </w:rPr>
      </w:pPr>
    </w:p>
    <w:p w14:paraId="26219A72" w14:textId="77777777" w:rsidR="002809EA" w:rsidRDefault="0069234C" w:rsidP="0069234C">
      <w:pPr>
        <w:tabs>
          <w:tab w:val="left" w:pos="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rPr>
          <w:rFonts w:asciiTheme="minorHAnsi" w:eastAsia="Arial Unicode MS" w:hAnsiTheme="minorHAnsi" w:cstheme="minorHAnsi"/>
          <w:i/>
          <w:sz w:val="22"/>
          <w:szCs w:val="22"/>
          <w:lang w:val="pt-PT"/>
        </w:rPr>
      </w:pPr>
      <w:r w:rsidRPr="009163B4">
        <w:rPr>
          <w:rFonts w:asciiTheme="minorHAnsi" w:eastAsia="Arial Unicode MS" w:hAnsiTheme="minorHAnsi" w:cstheme="minorHAnsi"/>
          <w:b/>
          <w:color w:val="009999"/>
          <w:sz w:val="28"/>
          <w:szCs w:val="28"/>
          <w:lang w:val="pt-PT"/>
        </w:rPr>
        <w:t>Professores/Funcionários</w:t>
      </w:r>
      <w:r w:rsidR="00CF53B1">
        <w:rPr>
          <w:rFonts w:asciiTheme="minorHAnsi" w:eastAsia="Arial Unicode MS" w:hAnsiTheme="minorHAnsi" w:cstheme="minorHAnsi"/>
          <w:b/>
          <w:color w:val="009999"/>
          <w:sz w:val="28"/>
          <w:szCs w:val="28"/>
          <w:lang w:val="pt-PT"/>
        </w:rPr>
        <w:t xml:space="preserve">: </w:t>
      </w:r>
      <w:r w:rsidR="002809EA" w:rsidRPr="002809EA">
        <w:rPr>
          <w:rFonts w:asciiTheme="minorHAnsi" w:eastAsia="Arial Unicode MS" w:hAnsiTheme="minorHAnsi" w:cstheme="minorHAnsi"/>
          <w:i/>
          <w:sz w:val="22"/>
          <w:szCs w:val="22"/>
          <w:lang w:val="pt-PT"/>
        </w:rPr>
        <w:t xml:space="preserve">- </w:t>
      </w:r>
    </w:p>
    <w:p w14:paraId="722EBE2F" w14:textId="77777777" w:rsidR="0069234C" w:rsidRDefault="0069234C" w:rsidP="0069234C">
      <w:pPr>
        <w:tabs>
          <w:tab w:val="left" w:pos="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rPr>
          <w:rFonts w:asciiTheme="minorHAnsi" w:eastAsia="Arial Unicode MS" w:hAnsiTheme="minorHAnsi" w:cstheme="minorHAnsi"/>
          <w:sz w:val="22"/>
          <w:szCs w:val="22"/>
          <w:lang w:val="pt-PT"/>
        </w:rPr>
      </w:pPr>
      <w:r w:rsidRPr="009163B4">
        <w:rPr>
          <w:rFonts w:asciiTheme="minorHAnsi" w:eastAsia="Arial Unicode MS" w:hAnsiTheme="minorHAnsi" w:cstheme="minorHAnsi"/>
          <w:b/>
          <w:sz w:val="22"/>
          <w:szCs w:val="22"/>
          <w:lang w:val="pt-PT"/>
        </w:rPr>
        <w:t>Escrituras</w:t>
      </w:r>
      <w:r w:rsidRPr="009163B4">
        <w:rPr>
          <w:rFonts w:asciiTheme="minorHAnsi" w:eastAsia="Arial Unicode MS" w:hAnsiTheme="minorHAnsi" w:cstheme="minorHAnsi"/>
          <w:sz w:val="22"/>
          <w:szCs w:val="22"/>
          <w:lang w:val="pt-PT"/>
        </w:rPr>
        <w:t xml:space="preserve">: </w:t>
      </w:r>
      <w:r w:rsidRPr="009163B4">
        <w:rPr>
          <w:rFonts w:asciiTheme="minorHAnsi" w:eastAsia="Arial Unicode MS" w:hAnsiTheme="minorHAnsi" w:cstheme="minorHAnsi"/>
          <w:b/>
          <w:sz w:val="22"/>
          <w:szCs w:val="22"/>
          <w:lang w:val="pt-PT"/>
        </w:rPr>
        <w:t xml:space="preserve"> </w:t>
      </w:r>
      <w:r w:rsidRPr="009163B4">
        <w:rPr>
          <w:rFonts w:asciiTheme="minorHAnsi" w:eastAsia="Arial Unicode MS" w:hAnsiTheme="minorHAnsi" w:cstheme="minorHAnsi"/>
          <w:sz w:val="22"/>
          <w:szCs w:val="22"/>
          <w:lang w:val="pt-PT"/>
        </w:rPr>
        <w:t xml:space="preserve">(escolher uma): </w:t>
      </w:r>
    </w:p>
    <w:p w14:paraId="064308D0" w14:textId="77777777" w:rsidR="000E2654" w:rsidRDefault="002D088A" w:rsidP="0069234C">
      <w:pPr>
        <w:tabs>
          <w:tab w:val="left" w:pos="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rPr>
          <w:rFonts w:asciiTheme="minorHAnsi" w:eastAsia="Arial Unicode MS" w:hAnsiTheme="minorHAnsi" w:cstheme="minorHAnsi"/>
          <w:i/>
          <w:sz w:val="22"/>
          <w:szCs w:val="22"/>
          <w:lang w:val="pt-PT"/>
        </w:rPr>
      </w:pPr>
      <w:r w:rsidRPr="002D088A">
        <w:rPr>
          <w:rFonts w:asciiTheme="minorHAnsi" w:eastAsia="Arial Unicode MS" w:hAnsiTheme="minorHAnsi" w:cstheme="minorHAnsi"/>
          <w:i/>
          <w:sz w:val="22"/>
          <w:szCs w:val="22"/>
          <w:lang w:val="pt-PT"/>
        </w:rPr>
        <w:t>Deus, que _____possa deixar de lado os atos da escuridão e colocar a armadura da luz. Romanos 13:12b</w:t>
      </w:r>
    </w:p>
    <w:p w14:paraId="54B5D13A" w14:textId="77777777" w:rsidR="0069234C" w:rsidRPr="009163B4" w:rsidRDefault="0069234C" w:rsidP="0069234C">
      <w:pPr>
        <w:tabs>
          <w:tab w:val="left" w:pos="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rPr>
          <w:rFonts w:asciiTheme="minorHAnsi" w:hAnsiTheme="minorHAnsi" w:cstheme="minorHAnsi"/>
          <w:b/>
          <w:i/>
          <w:vanish/>
          <w:sz w:val="22"/>
          <w:szCs w:val="22"/>
          <w:lang w:val="pt-PT"/>
        </w:rPr>
      </w:pPr>
      <w:r w:rsidRPr="009163B4">
        <w:rPr>
          <w:rFonts w:asciiTheme="minorHAnsi" w:hAnsiTheme="minorHAnsi" w:cstheme="minorHAnsi"/>
          <w:i/>
          <w:sz w:val="22"/>
          <w:szCs w:val="22"/>
          <w:lang w:val="pt-PT"/>
        </w:rPr>
        <w:t>Querido Pai, Abra os olhos de ___________ e converte-o (a) das trevas para a luz, e do poder de Satanás para Deus, a fim de que receba o perdão dos pecados e herança entre os que são santificados pela fé em Jesus Cristo. (de Atos 26:18)</w:t>
      </w:r>
      <w:r w:rsidR="00E12DCA" w:rsidRPr="009163B4">
        <w:rPr>
          <w:rFonts w:asciiTheme="minorHAnsi" w:hAnsiTheme="minorHAnsi" w:cstheme="minorHAnsi"/>
          <w:i/>
          <w:vanish/>
          <w:sz w:val="22"/>
          <w:szCs w:val="22"/>
          <w:lang w:val="pt-PT"/>
        </w:rPr>
        <w:t xml:space="preserve"> </w:t>
      </w:r>
    </w:p>
    <w:p w14:paraId="5E288AB7" w14:textId="77777777" w:rsidR="0069234C" w:rsidRDefault="0069234C" w:rsidP="00786A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jc w:val="both"/>
        <w:rPr>
          <w:rFonts w:asciiTheme="minorHAnsi" w:eastAsia="Arial Unicode MS" w:hAnsiTheme="minorHAnsi" w:cstheme="minorHAnsi"/>
          <w:b/>
          <w:color w:val="009999"/>
          <w:sz w:val="28"/>
          <w:szCs w:val="28"/>
          <w:lang w:val="pt-PT"/>
        </w:rPr>
      </w:pPr>
      <w:r w:rsidRPr="009163B4">
        <w:rPr>
          <w:rFonts w:asciiTheme="minorHAnsi" w:eastAsia="Arial Unicode MS" w:hAnsiTheme="minorHAnsi" w:cstheme="minorHAnsi"/>
          <w:b/>
          <w:noProof/>
          <w:color w:val="009999"/>
          <w:sz w:val="28"/>
          <w:szCs w:val="28"/>
          <w:lang w:val="pt-PT" w:eastAsia="pt-P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FC04A2" wp14:editId="734A8301">
                <wp:simplePos x="0" y="0"/>
                <wp:positionH relativeFrom="column">
                  <wp:posOffset>1118235</wp:posOffset>
                </wp:positionH>
                <wp:positionV relativeFrom="paragraph">
                  <wp:posOffset>182245</wp:posOffset>
                </wp:positionV>
                <wp:extent cx="0" cy="0"/>
                <wp:effectExtent l="13335" t="13970" r="5715" b="5080"/>
                <wp:wrapNone/>
                <wp:docPr id="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EF5BC1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05pt,14.35pt" to="88.0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NyLCwIAACIEAAAOAAAAZHJzL2Uyb0RvYy54bWysU8GO2jAQvVfqP1i+QxIWK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"/>
            </w:pict>
          </mc:Fallback>
        </mc:AlternateContent>
      </w:r>
      <w:r w:rsidRPr="009163B4">
        <w:rPr>
          <w:rFonts w:asciiTheme="minorHAnsi" w:eastAsia="Arial Unicode MS" w:hAnsiTheme="minorHAnsi" w:cstheme="minorHAnsi"/>
          <w:b/>
          <w:noProof/>
          <w:color w:val="009999"/>
          <w:sz w:val="28"/>
          <w:szCs w:val="28"/>
          <w:lang w:val="pt-PT"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90BA7F" wp14:editId="274F5ACD">
                <wp:simplePos x="0" y="0"/>
                <wp:positionH relativeFrom="column">
                  <wp:posOffset>1118235</wp:posOffset>
                </wp:positionH>
                <wp:positionV relativeFrom="paragraph">
                  <wp:posOffset>182245</wp:posOffset>
                </wp:positionV>
                <wp:extent cx="0" cy="0"/>
                <wp:effectExtent l="13335" t="13970" r="5715" b="508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BFF5A0"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05pt,14.35pt" to="88.0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9ZG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m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"/>
            </w:pict>
          </mc:Fallback>
        </mc:AlternateContent>
      </w:r>
      <w:r w:rsidRPr="009163B4">
        <w:rPr>
          <w:rFonts w:asciiTheme="minorHAnsi" w:eastAsia="Arial Unicode MS" w:hAnsiTheme="minorHAnsi" w:cstheme="minorHAnsi"/>
          <w:b/>
          <w:color w:val="009999"/>
          <w:sz w:val="28"/>
          <w:szCs w:val="28"/>
          <w:lang w:val="pt-PT"/>
        </w:rPr>
        <w:t>Pedidos específicos:</w:t>
      </w:r>
    </w:p>
    <w:p w14:paraId="545E76DB" w14:textId="77777777" w:rsidR="002D088A" w:rsidRDefault="002D088A" w:rsidP="00786A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Theme="minorHAnsi" w:eastAsia="Arial Unicode MS" w:hAnsiTheme="minorHAnsi" w:cstheme="minorHAnsi"/>
          <w:b/>
          <w:color w:val="009999"/>
          <w:sz w:val="28"/>
          <w:szCs w:val="28"/>
          <w:lang w:val="pt-PT"/>
        </w:rPr>
      </w:pPr>
    </w:p>
    <w:p w14:paraId="47028A5F" w14:textId="77777777" w:rsidR="00E12DCA" w:rsidRPr="009163B4" w:rsidRDefault="0069234C" w:rsidP="00786A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Theme="minorHAnsi" w:eastAsia="Arial Unicode MS" w:hAnsiTheme="minorHAnsi" w:cstheme="minorHAnsi"/>
          <w:color w:val="009999"/>
          <w:sz w:val="28"/>
          <w:szCs w:val="28"/>
          <w:lang w:val="pt-PT"/>
        </w:rPr>
      </w:pPr>
      <w:r w:rsidRPr="009163B4">
        <w:rPr>
          <w:rFonts w:asciiTheme="minorHAnsi" w:eastAsia="Arial Unicode MS" w:hAnsiTheme="minorHAnsi" w:cstheme="minorHAnsi"/>
          <w:b/>
          <w:color w:val="009999"/>
          <w:sz w:val="28"/>
          <w:szCs w:val="28"/>
          <w:lang w:val="pt-PT"/>
        </w:rPr>
        <w:t>Causas das Escolas:</w:t>
      </w:r>
      <w:r w:rsidRPr="009163B4">
        <w:rPr>
          <w:rFonts w:asciiTheme="minorHAnsi" w:eastAsia="Arial Unicode MS" w:hAnsiTheme="minorHAnsi" w:cstheme="minorHAnsi"/>
          <w:color w:val="009999"/>
          <w:sz w:val="28"/>
          <w:szCs w:val="28"/>
          <w:lang w:val="pt-PT"/>
        </w:rPr>
        <w:t xml:space="preserve"> </w:t>
      </w:r>
    </w:p>
    <w:p w14:paraId="47833E0C" w14:textId="77777777" w:rsidR="00E12DCA" w:rsidRPr="009163B4" w:rsidRDefault="00E12DCA" w:rsidP="00F154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Theme="minorHAnsi" w:eastAsia="Arial Unicode MS" w:hAnsiTheme="minorHAnsi" w:cstheme="minorHAnsi"/>
          <w:sz w:val="22"/>
          <w:szCs w:val="22"/>
          <w:lang w:val="pt-PT"/>
        </w:rPr>
      </w:pPr>
      <w:r w:rsidRPr="009163B4">
        <w:rPr>
          <w:rFonts w:asciiTheme="minorHAnsi" w:eastAsia="Arial Unicode MS" w:hAnsiTheme="minorHAnsi" w:cstheme="minorHAnsi"/>
          <w:sz w:val="22"/>
          <w:szCs w:val="22"/>
          <w:lang w:val="pt-PT"/>
        </w:rPr>
        <w:t>Ore pelo avivamento e despertar espiritual na sua escola.</w:t>
      </w:r>
    </w:p>
    <w:p w14:paraId="10F01C8B" w14:textId="77777777" w:rsidR="00E12DCA" w:rsidRPr="009163B4" w:rsidRDefault="00E12DCA" w:rsidP="00F154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Theme="minorHAnsi" w:eastAsia="Arial Unicode MS" w:hAnsiTheme="minorHAnsi" w:cstheme="minorHAnsi"/>
          <w:sz w:val="22"/>
          <w:szCs w:val="22"/>
          <w:lang w:val="pt-PT"/>
        </w:rPr>
      </w:pPr>
      <w:r w:rsidRPr="009163B4">
        <w:rPr>
          <w:rFonts w:asciiTheme="minorHAnsi" w:eastAsia="Arial Unicode MS" w:hAnsiTheme="minorHAnsi" w:cstheme="minorHAnsi"/>
          <w:sz w:val="22"/>
          <w:szCs w:val="22"/>
          <w:lang w:val="pt-PT"/>
        </w:rPr>
        <w:t>Ore por proteção sobre o pessoal e os estudantes da sua escola.</w:t>
      </w:r>
    </w:p>
    <w:p w14:paraId="6683AD3A" w14:textId="77777777" w:rsidR="00E12DCA" w:rsidRPr="009163B4" w:rsidRDefault="00E12DCA" w:rsidP="00F154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Theme="minorHAnsi" w:eastAsia="Arial Unicode MS" w:hAnsiTheme="minorHAnsi" w:cstheme="minorHAnsi"/>
          <w:sz w:val="22"/>
          <w:szCs w:val="22"/>
          <w:lang w:val="pt-PT"/>
        </w:rPr>
      </w:pPr>
      <w:r w:rsidRPr="009163B4">
        <w:rPr>
          <w:rFonts w:asciiTheme="minorHAnsi" w:eastAsia="Arial Unicode MS" w:hAnsiTheme="minorHAnsi" w:cstheme="minorHAnsi"/>
          <w:sz w:val="22"/>
          <w:szCs w:val="22"/>
          <w:lang w:val="pt-PT"/>
        </w:rPr>
        <w:t>Ore por outras preocupações da sua escola.</w:t>
      </w:r>
    </w:p>
    <w:p w14:paraId="649974C4" w14:textId="77777777" w:rsidR="002D088A" w:rsidRDefault="002D088A" w:rsidP="00CF53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Theme="minorHAnsi" w:eastAsia="Arial Unicode MS" w:hAnsiTheme="minorHAnsi" w:cstheme="minorHAnsi"/>
          <w:sz w:val="8"/>
          <w:szCs w:val="8"/>
          <w:lang w:val="pt-PT"/>
        </w:rPr>
      </w:pPr>
    </w:p>
    <w:p w14:paraId="6E217637" w14:textId="77777777" w:rsidR="002558F0" w:rsidRDefault="0069234C" w:rsidP="00CF53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Theme="minorHAnsi" w:eastAsia="Arial Unicode MS" w:hAnsiTheme="minorHAnsi" w:cstheme="minorHAnsi"/>
          <w:b/>
          <w:color w:val="009999"/>
          <w:sz w:val="28"/>
          <w:szCs w:val="28"/>
          <w:lang w:val="pt-PT"/>
        </w:rPr>
      </w:pPr>
      <w:r w:rsidRPr="009163B4">
        <w:rPr>
          <w:rFonts w:asciiTheme="minorHAnsi" w:eastAsia="Arial Unicode MS" w:hAnsiTheme="minorHAnsi" w:cstheme="minorHAnsi"/>
          <w:b/>
          <w:color w:val="009999"/>
          <w:sz w:val="28"/>
          <w:szCs w:val="28"/>
          <w:lang w:val="pt-PT"/>
        </w:rPr>
        <w:t xml:space="preserve">Causas Mães Unidas em Oração: </w:t>
      </w:r>
      <w:r w:rsidR="00CF53B1">
        <w:rPr>
          <w:rFonts w:asciiTheme="minorHAnsi" w:eastAsia="Arial Unicode MS" w:hAnsiTheme="minorHAnsi" w:cstheme="minorHAnsi"/>
          <w:b/>
          <w:color w:val="009999"/>
          <w:sz w:val="28"/>
          <w:szCs w:val="28"/>
          <w:lang w:val="pt-PT"/>
        </w:rPr>
        <w:t xml:space="preserve"> </w:t>
      </w:r>
    </w:p>
    <w:p w14:paraId="14C11538" w14:textId="77777777" w:rsidR="008A087A" w:rsidRPr="009163B4" w:rsidRDefault="008A087A" w:rsidP="008A08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Theme="minorHAnsi" w:eastAsia="Arial Unicode MS" w:hAnsiTheme="minorHAnsi" w:cstheme="minorHAnsi"/>
          <w:sz w:val="22"/>
          <w:szCs w:val="22"/>
          <w:lang w:val="pt-PT"/>
        </w:rPr>
      </w:pPr>
      <w:r w:rsidRPr="009163B4">
        <w:rPr>
          <w:rFonts w:asciiTheme="minorHAnsi" w:eastAsia="Arial Unicode MS" w:hAnsiTheme="minorHAnsi" w:cstheme="minorHAnsi"/>
          <w:sz w:val="22"/>
          <w:szCs w:val="22"/>
          <w:lang w:val="pt-PT"/>
        </w:rPr>
        <w:t>Ore para que todas as escolas em todo o mundo sejam cobertas em oração.</w:t>
      </w:r>
    </w:p>
    <w:p w14:paraId="4E57B4EC" w14:textId="77777777" w:rsidR="008A087A" w:rsidRDefault="008A087A" w:rsidP="008A08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Theme="minorHAnsi" w:eastAsia="Arial Unicode MS" w:hAnsiTheme="minorHAnsi" w:cstheme="minorHAnsi"/>
          <w:sz w:val="22"/>
          <w:szCs w:val="22"/>
          <w:lang w:val="pt-PT"/>
        </w:rPr>
      </w:pPr>
      <w:r w:rsidRPr="009163B4">
        <w:rPr>
          <w:rFonts w:asciiTheme="minorHAnsi" w:eastAsia="Arial Unicode MS" w:hAnsiTheme="minorHAnsi" w:cstheme="minorHAnsi"/>
          <w:sz w:val="22"/>
          <w:szCs w:val="22"/>
          <w:lang w:val="pt-PT"/>
        </w:rPr>
        <w:t>Ore por proteção sobre o ministério, mantendo-o puro e unificado</w:t>
      </w:r>
    </w:p>
    <w:p w14:paraId="15C4A8B0" w14:textId="262676E1" w:rsidR="008A087A" w:rsidRDefault="008A087A" w:rsidP="008A08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Theme="minorHAnsi" w:eastAsia="Arial Unicode MS" w:hAnsiTheme="minorHAnsi" w:cstheme="minorHAnsi"/>
          <w:sz w:val="22"/>
          <w:szCs w:val="22"/>
          <w:lang w:val="pt-PT"/>
        </w:rPr>
      </w:pPr>
      <w:r>
        <w:rPr>
          <w:rFonts w:asciiTheme="minorHAnsi" w:eastAsia="Arial Unicode MS" w:hAnsiTheme="minorHAnsi" w:cstheme="minorHAnsi"/>
          <w:sz w:val="22"/>
          <w:szCs w:val="22"/>
          <w:lang w:val="pt-PT"/>
        </w:rPr>
        <w:t xml:space="preserve">Ore para que mais pessoas disponíveis para ofertar </w:t>
      </w:r>
      <w:r w:rsidRPr="009163B4">
        <w:rPr>
          <w:rFonts w:asciiTheme="minorHAnsi" w:eastAsia="Arial Unicode MS" w:hAnsiTheme="minorHAnsi" w:cstheme="minorHAnsi"/>
          <w:sz w:val="22"/>
          <w:szCs w:val="22"/>
          <w:lang w:val="pt-PT"/>
        </w:rPr>
        <w:t>se associem ao ministério para equipar grupos e alcançar as nações.</w:t>
      </w:r>
    </w:p>
    <w:p w14:paraId="34883171" w14:textId="30E5BB55" w:rsidR="008A087A" w:rsidRDefault="008A087A" w:rsidP="008A08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Theme="minorHAnsi" w:eastAsia="Arial Unicode MS" w:hAnsiTheme="minorHAnsi" w:cstheme="minorHAnsi"/>
          <w:sz w:val="22"/>
          <w:szCs w:val="22"/>
          <w:lang w:val="pt-PT"/>
        </w:rPr>
      </w:pPr>
    </w:p>
    <w:p w14:paraId="67DD9D28" w14:textId="2CAB6CA8" w:rsidR="008A087A" w:rsidRDefault="0034128A" w:rsidP="008A08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Theme="minorHAnsi" w:eastAsia="Arial Unicode MS" w:hAnsiTheme="minorHAnsi" w:cstheme="minorHAnsi"/>
          <w:sz w:val="22"/>
          <w:szCs w:val="22"/>
          <w:lang w:val="pt-PT"/>
        </w:rPr>
      </w:pPr>
      <w:r w:rsidRPr="009163B4">
        <w:rPr>
          <w:rFonts w:asciiTheme="minorHAnsi" w:hAnsiTheme="minorHAnsi" w:cstheme="minorHAnsi"/>
          <w:noProof/>
          <w:sz w:val="10"/>
          <w:szCs w:val="10"/>
          <w:lang w:val="pt-PT" w:eastAsia="pt-PT"/>
        </w:rPr>
        <w:drawing>
          <wp:anchor distT="0" distB="0" distL="114300" distR="114300" simplePos="0" relativeHeight="251667456" behindDoc="1" locked="0" layoutInCell="1" allowOverlap="1" wp14:anchorId="2A5B3AF3" wp14:editId="2077BC15">
            <wp:simplePos x="0" y="0"/>
            <wp:positionH relativeFrom="column">
              <wp:posOffset>5177155</wp:posOffset>
            </wp:positionH>
            <wp:positionV relativeFrom="paragraph">
              <wp:posOffset>19685</wp:posOffset>
            </wp:positionV>
            <wp:extent cx="1010285" cy="633095"/>
            <wp:effectExtent l="0" t="0" r="0" b="0"/>
            <wp:wrapThrough wrapText="bothSides">
              <wp:wrapPolygon edited="0">
                <wp:start x="0" y="0"/>
                <wp:lineTo x="0" y="20798"/>
                <wp:lineTo x="21179" y="20798"/>
                <wp:lineTo x="21179" y="0"/>
                <wp:lineTo x="0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MIPLogoColorRGB_Orig_Kopfzeil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285" cy="633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E2F0F5" w14:textId="77777777" w:rsidR="00F66C5C" w:rsidRPr="0034128A" w:rsidRDefault="00AC7A88" w:rsidP="00F154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lang w:val="it-IT"/>
        </w:rPr>
      </w:pPr>
      <w:r w:rsidRPr="00BB7E47">
        <w:rPr>
          <w:rFonts w:eastAsia="Arial Unicode MS"/>
          <w:b/>
          <w:i/>
          <w:sz w:val="22"/>
          <w:szCs w:val="22"/>
          <w:lang w:val="pt-PT"/>
        </w:rPr>
        <w:t>É importante recordar: o que é orado no grupo, fica no grupo!</w:t>
      </w:r>
    </w:p>
    <w:sectPr w:rsidR="00F66C5C" w:rsidRPr="0034128A" w:rsidSect="000B4C06">
      <w:headerReference w:type="default" r:id="rId9"/>
      <w:footerReference w:type="default" r:id="rId10"/>
      <w:pgSz w:w="11906" w:h="16838"/>
      <w:pgMar w:top="426" w:right="1077" w:bottom="1021" w:left="1077" w:header="454" w:footer="47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285B0" w14:textId="77777777" w:rsidR="00067AF2" w:rsidRDefault="00067AF2">
      <w:r>
        <w:separator/>
      </w:r>
    </w:p>
  </w:endnote>
  <w:endnote w:type="continuationSeparator" w:id="0">
    <w:p w14:paraId="5C6E2975" w14:textId="77777777" w:rsidR="00067AF2" w:rsidRDefault="00067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7A066" w14:textId="77777777" w:rsidR="009163B4" w:rsidRPr="00881D1B" w:rsidRDefault="009163B4" w:rsidP="0034128A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9752"/>
      </w:tabs>
      <w:rPr>
        <w:lang w:val="fr-CH"/>
      </w:rPr>
    </w:pPr>
    <w:r w:rsidRPr="00881D1B">
      <w:rPr>
        <w:sz w:val="16"/>
        <w:szCs w:val="16"/>
        <w:lang w:val="fr-CH"/>
      </w:rPr>
      <w:t>© M</w:t>
    </w:r>
    <w:r>
      <w:rPr>
        <w:sz w:val="16"/>
        <w:szCs w:val="16"/>
        <w:lang w:val="fr-CH"/>
      </w:rPr>
      <w:t>IP Europe</w:t>
    </w:r>
    <w:r w:rsidRPr="00881D1B">
      <w:rPr>
        <w:sz w:val="14"/>
        <w:szCs w:val="14"/>
        <w:lang w:val="fr-CH"/>
      </w:rPr>
      <w:tab/>
    </w:r>
    <w:r>
      <w:rPr>
        <w:sz w:val="16"/>
        <w:szCs w:val="16"/>
        <w:lang w:val="en-US"/>
      </w:rPr>
      <w:fldChar w:fldCharType="begin"/>
    </w:r>
    <w:r>
      <w:rPr>
        <w:sz w:val="16"/>
        <w:szCs w:val="16"/>
        <w:lang w:val="en-US"/>
      </w:rPr>
      <w:instrText xml:space="preserve"> DATE \@"dd\.MM\.yy" </w:instrText>
    </w:r>
    <w:r>
      <w:rPr>
        <w:sz w:val="16"/>
        <w:szCs w:val="16"/>
        <w:lang w:val="en-US"/>
      </w:rPr>
      <w:fldChar w:fldCharType="separate"/>
    </w:r>
    <w:r w:rsidR="0034128A">
      <w:rPr>
        <w:noProof/>
        <w:sz w:val="16"/>
        <w:szCs w:val="16"/>
        <w:lang w:val="en-US"/>
      </w:rPr>
      <w:t>01.09.21</w:t>
    </w:r>
    <w:r>
      <w:rPr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BA88B" w14:textId="77777777" w:rsidR="00067AF2" w:rsidRDefault="00067AF2">
      <w:r>
        <w:separator/>
      </w:r>
    </w:p>
  </w:footnote>
  <w:footnote w:type="continuationSeparator" w:id="0">
    <w:p w14:paraId="41B1156E" w14:textId="77777777" w:rsidR="00067AF2" w:rsidRDefault="00067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8AE41" w14:textId="77777777" w:rsidR="00046D7D" w:rsidRDefault="000924CA" w:rsidP="000F1DD4">
    <w:pPr>
      <w:pStyle w:val="Kopfzeile"/>
      <w:jc w:val="center"/>
      <w:rPr>
        <w:noProof/>
        <w:lang w:val="pt-PT" w:eastAsia="pt-PT"/>
      </w:rPr>
    </w:pPr>
    <w:r>
      <w:rPr>
        <w:rFonts w:asciiTheme="minorHAnsi" w:eastAsia="Arial Unicode MS" w:hAnsiTheme="minorHAnsi" w:cstheme="minorHAnsi"/>
        <w:noProof/>
        <w:sz w:val="22"/>
        <w:szCs w:val="22"/>
        <w:lang w:val="pt-PT" w:eastAsia="pt-PT"/>
      </w:rPr>
      <w:drawing>
        <wp:inline distT="0" distB="0" distL="0" distR="0" wp14:anchorId="1C444D9C" wp14:editId="036210D3">
          <wp:extent cx="1646502" cy="504825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eus é Lu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9691" cy="5088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pStyle w:val="berschrift2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pStyle w:val="MIKAufzhlung"/>
      <w:lvlText w:val=""/>
      <w:lvlJc w:val="left"/>
      <w:pPr>
        <w:tabs>
          <w:tab w:val="num" w:pos="709"/>
        </w:tabs>
        <w:ind w:left="0" w:firstLine="397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pStyle w:val="MIKAufzhlung2"/>
      <w:lvlText w:val=""/>
      <w:lvlJc w:val="left"/>
      <w:pPr>
        <w:tabs>
          <w:tab w:val="num" w:pos="0"/>
        </w:tabs>
        <w:ind w:left="111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24301D0"/>
    <w:multiLevelType w:val="hybridMultilevel"/>
    <w:tmpl w:val="4AE48010"/>
    <w:lvl w:ilvl="0" w:tplc="2A9CEBB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6240BC"/>
    <w:multiLevelType w:val="multilevel"/>
    <w:tmpl w:val="53567BDE"/>
    <w:styleLink w:val="WW8Num4"/>
    <w:lvl w:ilvl="0">
      <w:numFmt w:val="bullet"/>
      <w:lvlText w:val=""/>
      <w:lvlJc w:val="left"/>
      <w:pPr>
        <w:ind w:left="0" w:firstLine="397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51532434"/>
    <w:multiLevelType w:val="multilevel"/>
    <w:tmpl w:val="32682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DFD0ACD"/>
    <w:multiLevelType w:val="hybridMultilevel"/>
    <w:tmpl w:val="53DEE8B2"/>
    <w:lvl w:ilvl="0" w:tplc="5CE8886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252DFB"/>
    <w:multiLevelType w:val="hybridMultilevel"/>
    <w:tmpl w:val="2C46FBDC"/>
    <w:lvl w:ilvl="0" w:tplc="B2C848B6">
      <w:start w:val="1"/>
      <w:numFmt w:val="bullet"/>
      <w:lvlText w:val=""/>
      <w:lvlJc w:val="left"/>
      <w:pPr>
        <w:tabs>
          <w:tab w:val="num" w:pos="0"/>
        </w:tabs>
        <w:ind w:firstLine="397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</w:num>
  <w:num w:numId="6">
    <w:abstractNumId w:val="5"/>
  </w:num>
  <w:num w:numId="7">
    <w:abstractNumId w:val="8"/>
  </w:num>
  <w:num w:numId="8">
    <w:abstractNumId w:val="6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ctiveWritingStyle w:appName="MSWord" w:lang="pt-PT" w:vendorID="64" w:dllVersion="6" w:nlCheck="1" w:checkStyle="0"/>
  <w:activeWritingStyle w:appName="MSWord" w:lang="en-CA" w:vendorID="64" w:dllVersion="6" w:nlCheck="1" w:checkStyle="1"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9EF"/>
    <w:rsid w:val="0000181B"/>
    <w:rsid w:val="0000782A"/>
    <w:rsid w:val="00016A25"/>
    <w:rsid w:val="00046D7D"/>
    <w:rsid w:val="00064C8D"/>
    <w:rsid w:val="00067AF2"/>
    <w:rsid w:val="000826A4"/>
    <w:rsid w:val="000924CA"/>
    <w:rsid w:val="000974B7"/>
    <w:rsid w:val="000A53EA"/>
    <w:rsid w:val="000B4C06"/>
    <w:rsid w:val="000C4ECC"/>
    <w:rsid w:val="000E2654"/>
    <w:rsid w:val="000E4B7F"/>
    <w:rsid w:val="000F026B"/>
    <w:rsid w:val="000F1DD4"/>
    <w:rsid w:val="00100DCF"/>
    <w:rsid w:val="00112E51"/>
    <w:rsid w:val="0011617F"/>
    <w:rsid w:val="00125D00"/>
    <w:rsid w:val="001272AD"/>
    <w:rsid w:val="0013319E"/>
    <w:rsid w:val="0014106D"/>
    <w:rsid w:val="00147D25"/>
    <w:rsid w:val="001566AD"/>
    <w:rsid w:val="001676B6"/>
    <w:rsid w:val="00176839"/>
    <w:rsid w:val="00187C3D"/>
    <w:rsid w:val="001923D8"/>
    <w:rsid w:val="00193389"/>
    <w:rsid w:val="001B2B24"/>
    <w:rsid w:val="001C5F67"/>
    <w:rsid w:val="001E27D6"/>
    <w:rsid w:val="00205A7A"/>
    <w:rsid w:val="00217DE4"/>
    <w:rsid w:val="0022355F"/>
    <w:rsid w:val="002250C2"/>
    <w:rsid w:val="00230BC8"/>
    <w:rsid w:val="002558F0"/>
    <w:rsid w:val="002809EA"/>
    <w:rsid w:val="00293E14"/>
    <w:rsid w:val="0029738E"/>
    <w:rsid w:val="002A5687"/>
    <w:rsid w:val="002B304C"/>
    <w:rsid w:val="002D088A"/>
    <w:rsid w:val="002D4CFB"/>
    <w:rsid w:val="002D6554"/>
    <w:rsid w:val="002E2AA4"/>
    <w:rsid w:val="00314E57"/>
    <w:rsid w:val="00320B51"/>
    <w:rsid w:val="00327EA0"/>
    <w:rsid w:val="0034128A"/>
    <w:rsid w:val="003607D0"/>
    <w:rsid w:val="00365B3A"/>
    <w:rsid w:val="003A71F8"/>
    <w:rsid w:val="003A7765"/>
    <w:rsid w:val="004076A1"/>
    <w:rsid w:val="0042638A"/>
    <w:rsid w:val="00427F8D"/>
    <w:rsid w:val="00441C3E"/>
    <w:rsid w:val="004438C9"/>
    <w:rsid w:val="00445383"/>
    <w:rsid w:val="004C14D1"/>
    <w:rsid w:val="004D3754"/>
    <w:rsid w:val="005377AE"/>
    <w:rsid w:val="005559EF"/>
    <w:rsid w:val="005B0B9B"/>
    <w:rsid w:val="005D6580"/>
    <w:rsid w:val="005F0A6C"/>
    <w:rsid w:val="005F699D"/>
    <w:rsid w:val="0060068B"/>
    <w:rsid w:val="00612359"/>
    <w:rsid w:val="00615CC4"/>
    <w:rsid w:val="00641E4F"/>
    <w:rsid w:val="006878C4"/>
    <w:rsid w:val="0069234C"/>
    <w:rsid w:val="006A02F2"/>
    <w:rsid w:val="006F08AB"/>
    <w:rsid w:val="006F1B85"/>
    <w:rsid w:val="006F4745"/>
    <w:rsid w:val="00717D9F"/>
    <w:rsid w:val="00733C49"/>
    <w:rsid w:val="0073758E"/>
    <w:rsid w:val="0076022C"/>
    <w:rsid w:val="00765019"/>
    <w:rsid w:val="00786A60"/>
    <w:rsid w:val="007C6815"/>
    <w:rsid w:val="007D2683"/>
    <w:rsid w:val="007D52E2"/>
    <w:rsid w:val="007D62B4"/>
    <w:rsid w:val="008247BC"/>
    <w:rsid w:val="00825E30"/>
    <w:rsid w:val="008340F5"/>
    <w:rsid w:val="00844F22"/>
    <w:rsid w:val="00846781"/>
    <w:rsid w:val="00881D1B"/>
    <w:rsid w:val="00882126"/>
    <w:rsid w:val="008A087A"/>
    <w:rsid w:val="008A35A1"/>
    <w:rsid w:val="008D6484"/>
    <w:rsid w:val="009163B4"/>
    <w:rsid w:val="009415FA"/>
    <w:rsid w:val="00942C1D"/>
    <w:rsid w:val="0095606C"/>
    <w:rsid w:val="0096336D"/>
    <w:rsid w:val="009955F9"/>
    <w:rsid w:val="009B004B"/>
    <w:rsid w:val="009D6756"/>
    <w:rsid w:val="00A11578"/>
    <w:rsid w:val="00A16D0D"/>
    <w:rsid w:val="00A17A3F"/>
    <w:rsid w:val="00A37A31"/>
    <w:rsid w:val="00A872EF"/>
    <w:rsid w:val="00AA37DA"/>
    <w:rsid w:val="00AB630D"/>
    <w:rsid w:val="00AC3598"/>
    <w:rsid w:val="00AC7A88"/>
    <w:rsid w:val="00AD3D6C"/>
    <w:rsid w:val="00AD3D8F"/>
    <w:rsid w:val="00AE6CF6"/>
    <w:rsid w:val="00B14651"/>
    <w:rsid w:val="00B170F0"/>
    <w:rsid w:val="00B3798F"/>
    <w:rsid w:val="00B943E4"/>
    <w:rsid w:val="00BB74A1"/>
    <w:rsid w:val="00BC0E32"/>
    <w:rsid w:val="00BC41F1"/>
    <w:rsid w:val="00C22AA6"/>
    <w:rsid w:val="00C731FC"/>
    <w:rsid w:val="00C93193"/>
    <w:rsid w:val="00CF53B1"/>
    <w:rsid w:val="00CF69B5"/>
    <w:rsid w:val="00D33847"/>
    <w:rsid w:val="00D768EF"/>
    <w:rsid w:val="00D83EA0"/>
    <w:rsid w:val="00D9340F"/>
    <w:rsid w:val="00DB255B"/>
    <w:rsid w:val="00DF27C8"/>
    <w:rsid w:val="00E12DCA"/>
    <w:rsid w:val="00E410D5"/>
    <w:rsid w:val="00E508BC"/>
    <w:rsid w:val="00E6252B"/>
    <w:rsid w:val="00E6618F"/>
    <w:rsid w:val="00E81241"/>
    <w:rsid w:val="00EC1A7F"/>
    <w:rsid w:val="00EF5F41"/>
    <w:rsid w:val="00F14172"/>
    <w:rsid w:val="00F154FD"/>
    <w:rsid w:val="00F246BE"/>
    <w:rsid w:val="00F25BC9"/>
    <w:rsid w:val="00F64186"/>
    <w:rsid w:val="00F65AC3"/>
    <w:rsid w:val="00F66C5C"/>
    <w:rsid w:val="00F706A8"/>
    <w:rsid w:val="00F739A9"/>
    <w:rsid w:val="00F85BC9"/>
    <w:rsid w:val="00F92C88"/>
    <w:rsid w:val="00FC28B3"/>
    <w:rsid w:val="00FC68BF"/>
    <w:rsid w:val="00FE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0A5A325B"/>
  <w15:docId w15:val="{615A8F6D-06AB-4E47-A9B5-11D513FF3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 w:bidi="ar-SA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aliases w:val="hängend 0.7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character" w:customStyle="1" w:styleId="verset">
    <w:name w:val="verset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aliases w:val="hängend 0.7"/>
    <w:basedOn w:val="Standard"/>
    <w:link w:val="MIKAufzhlungZchn1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  <w:link w:val="KopfzeileZchn1"/>
    <w:uiPriority w:val="99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basedOn w:val="Standard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uiPriority w:val="99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 w:bidi="ar-SA"/>
    </w:rPr>
  </w:style>
  <w:style w:type="paragraph" w:customStyle="1" w:styleId="Gebetsbltter">
    <w:name w:val="Gebetsblätter"/>
    <w:basedOn w:val="MIKAufzhlung"/>
    <w:link w:val="GebetsbltterZchn"/>
    <w:qFormat/>
    <w:rsid w:val="00112E51"/>
    <w:pPr>
      <w:numPr>
        <w:numId w:val="0"/>
      </w:numPr>
      <w:tabs>
        <w:tab w:val="right" w:pos="9072"/>
      </w:tabs>
      <w:jc w:val="center"/>
    </w:pPr>
    <w:rPr>
      <w:rFonts w:ascii="Comic Sans MS" w:hAnsi="Comic Sans MS"/>
      <w:b/>
      <w:bCs/>
      <w:caps/>
      <w:color w:val="8EAADB" w:themeColor="accent1" w:themeTint="99"/>
      <w:sz w:val="48"/>
      <w:szCs w:val="48"/>
      <w:lang w:val="fr-CH"/>
    </w:rPr>
  </w:style>
  <w:style w:type="numbering" w:customStyle="1" w:styleId="WW8Num4">
    <w:name w:val="WW8Num4"/>
    <w:basedOn w:val="KeineListe"/>
    <w:rsid w:val="00112E51"/>
    <w:pPr>
      <w:numPr>
        <w:numId w:val="6"/>
      </w:numPr>
    </w:pPr>
  </w:style>
  <w:style w:type="character" w:customStyle="1" w:styleId="MIKAufzhlungZchn1">
    <w:name w:val="MIK Aufzählung Zchn1"/>
    <w:basedOn w:val="Absatz-Standardschriftart"/>
    <w:link w:val="MIKAufzhlung"/>
    <w:rsid w:val="00112E51"/>
    <w:rPr>
      <w:rFonts w:ascii="Arial" w:hAnsi="Arial" w:cs="Arial"/>
      <w:sz w:val="22"/>
      <w:szCs w:val="22"/>
      <w:lang w:val="en-GB" w:eastAsia="zh-CN" w:bidi="ar-SA"/>
    </w:rPr>
  </w:style>
  <w:style w:type="character" w:customStyle="1" w:styleId="GebetsbltterZchn">
    <w:name w:val="Gebetsblätter Zchn"/>
    <w:basedOn w:val="MIKAufzhlungZchn1"/>
    <w:link w:val="Gebetsbltter"/>
    <w:rsid w:val="00112E51"/>
    <w:rPr>
      <w:rFonts w:ascii="Comic Sans MS" w:hAnsi="Comic Sans MS" w:cs="Arial"/>
      <w:b/>
      <w:bCs/>
      <w:caps/>
      <w:color w:val="8EAADB" w:themeColor="accent1" w:themeTint="99"/>
      <w:sz w:val="48"/>
      <w:szCs w:val="48"/>
      <w:lang w:val="fr-CH" w:eastAsia="zh-CN" w:bidi="ar-SA"/>
    </w:rPr>
  </w:style>
  <w:style w:type="character" w:customStyle="1" w:styleId="in">
    <w:name w:val="in"/>
    <w:basedOn w:val="Absatz-Standardschriftart1"/>
    <w:rsid w:val="000974B7"/>
  </w:style>
  <w:style w:type="character" w:customStyle="1" w:styleId="q0">
    <w:name w:val="q0"/>
    <w:basedOn w:val="Absatz-Standardschriftart1"/>
    <w:rsid w:val="005B0B9B"/>
  </w:style>
  <w:style w:type="table" w:styleId="TabelleListe5">
    <w:name w:val="Table List 5"/>
    <w:basedOn w:val="NormaleTabelle"/>
    <w:uiPriority w:val="99"/>
    <w:semiHidden/>
    <w:rsid w:val="00AC7A88"/>
    <w:rPr>
      <w:lang w:bidi="ar-S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pple-converted-space">
    <w:name w:val="apple-converted-space"/>
    <w:basedOn w:val="Absatz-Standardschriftart"/>
    <w:rsid w:val="00844F22"/>
  </w:style>
  <w:style w:type="character" w:customStyle="1" w:styleId="content">
    <w:name w:val="content"/>
    <w:basedOn w:val="Absatz-Standardschriftart"/>
    <w:rsid w:val="00844F22"/>
  </w:style>
  <w:style w:type="table" w:styleId="Tabellenraster">
    <w:name w:val="Table Grid"/>
    <w:basedOn w:val="NormaleTabelle"/>
    <w:uiPriority w:val="59"/>
    <w:rsid w:val="00064C8D"/>
    <w:rPr>
      <w:rFonts w:asciiTheme="minorHAnsi" w:eastAsiaTheme="minorHAnsi" w:hAnsiTheme="minorHAnsi" w:cstheme="minorBidi"/>
      <w:sz w:val="22"/>
      <w:szCs w:val="22"/>
      <w:lang w:val="pt-PT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1">
    <w:name w:val="Kopfzeile Zchn1"/>
    <w:basedOn w:val="Absatz-Standardschriftart"/>
    <w:link w:val="Kopfzeile"/>
    <w:uiPriority w:val="99"/>
    <w:rsid w:val="00F64186"/>
    <w:rPr>
      <w:rFonts w:ascii="Arial" w:hAnsi="Arial" w:cs="Arial"/>
      <w:sz w:val="24"/>
      <w:szCs w:val="24"/>
      <w:lang w:eastAsia="zh-CN" w:bidi="ar-SA"/>
    </w:rPr>
  </w:style>
  <w:style w:type="character" w:customStyle="1" w:styleId="markedcontent">
    <w:name w:val="markedcontent"/>
    <w:basedOn w:val="Absatz-Standardschriftart"/>
    <w:rsid w:val="002D4C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3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3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7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8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3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pixelsPerInch w:val="12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Claude\Anwendungsdaten\Microsoft\Vorlagen\MIK%20Layou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D6390-D263-41C7-9955-6D19EED5D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MIK Layout</Template>
  <TotalTime>0</TotalTime>
  <Pages>1</Pages>
  <Words>292</Words>
  <Characters>1842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MIK Untertitel fett 11 – Abstand nach 6 Pt</vt:lpstr>
      <vt:lpstr>MIK Untertitel fett 11 – Abstand nach 6 Pt</vt:lpstr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MIK Untertitel fett 11 – Abstand nach 6 Pt</dc:title>
  <dc:creator>Claude und Bea</dc:creator>
  <cp:lastModifiedBy>Ruth Hirt</cp:lastModifiedBy>
  <cp:revision>4</cp:revision>
  <cp:lastPrinted>2021-05-31T14:10:00Z</cp:lastPrinted>
  <dcterms:created xsi:type="dcterms:W3CDTF">2021-08-27T12:20:00Z</dcterms:created>
  <dcterms:modified xsi:type="dcterms:W3CDTF">2021-09-01T11:18:00Z</dcterms:modified>
</cp:coreProperties>
</file>