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AA5F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7FBD1CD6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15083B7A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Deus é a nossa Esperança</w:t>
      </w:r>
    </w:p>
    <w:p w14:paraId="77DE6300" w14:textId="77777777" w:rsidR="003A7765" w:rsidRDefault="0069234C" w:rsidP="003A7765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545387" w:rsidRPr="00545387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Aquele que é </w:t>
      </w:r>
      <w:r w:rsidR="00545387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a </w:t>
      </w:r>
      <w:r w:rsidR="0018504E">
        <w:rPr>
          <w:rFonts w:asciiTheme="minorHAnsi" w:eastAsia="Arial Unicode MS" w:hAnsiTheme="minorHAnsi" w:cstheme="minorHAnsi"/>
          <w:sz w:val="22"/>
          <w:szCs w:val="22"/>
          <w:lang w:val="pt-PT"/>
        </w:rPr>
        <w:t>nossa abundancia</w:t>
      </w:r>
      <w:r w:rsidR="001376C3">
        <w:rPr>
          <w:rFonts w:asciiTheme="minorHAnsi" w:eastAsia="Arial Unicode MS" w:hAnsiTheme="minorHAnsi" w:cstheme="minorHAnsi"/>
          <w:sz w:val="22"/>
          <w:szCs w:val="22"/>
          <w:lang w:val="pt-PT"/>
        </w:rPr>
        <w:t>,</w:t>
      </w:r>
      <w:r w:rsidR="00545387" w:rsidRPr="00545387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incessante confiança, expectativa ou desejo.</w:t>
      </w:r>
    </w:p>
    <w:p w14:paraId="2988F33C" w14:textId="77777777" w:rsidR="003A7765" w:rsidRDefault="003A7765" w:rsidP="003A7765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05E7FE92" w14:textId="77777777" w:rsidR="003A7765" w:rsidRDefault="0069234C" w:rsidP="003A7765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785D9E">
        <w:rPr>
          <w:lang w:val="en-US"/>
        </w:rPr>
        <w:t xml:space="preserve"> </w:t>
      </w:r>
      <w:r w:rsidR="003465EE" w:rsidRPr="00785D9E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Romanos 15:13; Lamentações 3:21-25; Romanos 5:5</w:t>
      </w:r>
    </w:p>
    <w:p w14:paraId="301DDC3D" w14:textId="77777777" w:rsidR="0069234C" w:rsidRPr="009163B4" w:rsidRDefault="001676B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0496E8A8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2C681600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3020D4D8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769229F3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6060340E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__________________________________________________________________________</w:t>
      </w:r>
    </w:p>
    <w:p w14:paraId="65B9E2C3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273D3F56" w14:textId="77777777" w:rsidR="002250C2" w:rsidRPr="009163B4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</w:p>
    <w:p w14:paraId="73B3A0AE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4D281644" w14:textId="77777777" w:rsidR="0069234C" w:rsidRPr="009163B4" w:rsidRDefault="0069234C" w:rsidP="00692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15EB0DA4" w14:textId="77777777" w:rsidR="003A7765" w:rsidRDefault="00665084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66508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Deus de esperança, preenche _____ com toda a alegria e paz porque ele/ela confia em Ti para que _____ possa transbordar de esperança, pelo poder do Teu Espírito Santo.  De Romanos 15:13</w:t>
      </w:r>
    </w:p>
    <w:p w14:paraId="7577055F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225AC" wp14:editId="779BF8D2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72160193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51474C2D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37424A37" w14:textId="77777777" w:rsidR="00786A60" w:rsidRPr="009163B4" w:rsidRDefault="00786A60" w:rsidP="009163B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05260117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1E04926B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3071DC27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1B17905F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5791D" wp14:editId="28242BDF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3D7CA" wp14:editId="246A28B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720A5BEF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1275CE59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4C79DCCF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7A18DF0A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27318DC7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3318CA9C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592188CE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768A2145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2C2B5D7D" w14:textId="77777777" w:rsidR="00F154FD" w:rsidRDefault="00F154FD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17A7CCA5" wp14:editId="1B628E37">
            <wp:simplePos x="0" y="0"/>
            <wp:positionH relativeFrom="column">
              <wp:posOffset>5650009</wp:posOffset>
            </wp:positionH>
            <wp:positionV relativeFrom="paragraph">
              <wp:posOffset>52622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9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equipar grupos e alcançar as nações.</w:t>
      </w:r>
    </w:p>
    <w:p w14:paraId="16AE3CFC" w14:textId="77777777" w:rsidR="00665084" w:rsidRDefault="0066508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 Unicode MS"/>
          <w:b/>
          <w:i/>
          <w:sz w:val="22"/>
          <w:szCs w:val="22"/>
          <w:lang w:val="pt-PT"/>
        </w:rPr>
      </w:pPr>
    </w:p>
    <w:p w14:paraId="35664858" w14:textId="77777777" w:rsidR="00F66C5C" w:rsidRPr="00612359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F154FD">
      <w:headerReference w:type="default" r:id="rId9"/>
      <w:footerReference w:type="default" r:id="rId10"/>
      <w:pgSz w:w="11906" w:h="16838"/>
      <w:pgMar w:top="1134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BD57" w14:textId="77777777" w:rsidR="003F5E72" w:rsidRDefault="003F5E72">
      <w:r>
        <w:separator/>
      </w:r>
    </w:p>
  </w:endnote>
  <w:endnote w:type="continuationSeparator" w:id="0">
    <w:p w14:paraId="72265FB9" w14:textId="77777777" w:rsidR="003F5E72" w:rsidRDefault="003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ything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3920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85D9E">
      <w:rPr>
        <w:noProof/>
        <w:sz w:val="16"/>
        <w:szCs w:val="16"/>
        <w:lang w:val="en-US"/>
      </w:rPr>
      <w:t>14.05.21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1FD36" w14:textId="77777777" w:rsidR="003F5E72" w:rsidRDefault="003F5E72">
      <w:r>
        <w:separator/>
      </w:r>
    </w:p>
  </w:footnote>
  <w:footnote w:type="continuationSeparator" w:id="0">
    <w:p w14:paraId="0DD8AB63" w14:textId="77777777" w:rsidR="003F5E72" w:rsidRDefault="003F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BC06" w14:textId="77777777" w:rsidR="00327C2C" w:rsidRPr="00F64186" w:rsidRDefault="00327C2C" w:rsidP="00327C2C">
    <w:pPr>
      <w:pStyle w:val="BasicParagraph"/>
      <w:tabs>
        <w:tab w:val="right" w:pos="9072"/>
      </w:tabs>
      <w:jc w:val="center"/>
      <w:rPr>
        <w:rFonts w:ascii="Anything" w:hAnsi="Anything" w:cs="Arial"/>
        <w:b/>
        <w:color w:val="009999"/>
      </w:rPr>
    </w:pPr>
    <w:r w:rsidRPr="00AA37DA">
      <w:rPr>
        <w:rFonts w:ascii="Eras Medium ITC" w:hAnsi="Eras Medium ITC" w:cs="Arial"/>
        <w:b/>
        <w:caps/>
        <w:color w:val="009999"/>
        <w:sz w:val="48"/>
        <w:szCs w:val="48"/>
      </w:rPr>
      <w:t xml:space="preserve">Deus é </w:t>
    </w:r>
    <w:r>
      <w:rPr>
        <w:rFonts w:ascii="Eras Medium ITC" w:hAnsi="Eras Medium ITC" w:cs="Arial"/>
        <w:b/>
        <w:caps/>
        <w:color w:val="009999"/>
        <w:sz w:val="48"/>
        <w:szCs w:val="48"/>
      </w:rPr>
      <w:t>A NOSSA</w:t>
    </w:r>
    <w:r w:rsidRPr="00327C2C">
      <w:rPr>
        <w:rFonts w:ascii="Eras Medium ITC" w:hAnsi="Eras Medium ITC" w:cs="Arial"/>
        <w:color w:val="009999"/>
        <w:sz w:val="96"/>
        <w:szCs w:val="96"/>
      </w:rPr>
      <w:t xml:space="preserve"> </w:t>
    </w:r>
    <w:proofErr w:type="spellStart"/>
    <w:r w:rsidRPr="00785D9E">
      <w:rPr>
        <w:rFonts w:ascii="Brush Script MT" w:hAnsi="Brush Script MT" w:cs="Arial"/>
        <w:color w:val="009999"/>
        <w:sz w:val="96"/>
        <w:szCs w:val="96"/>
      </w:rPr>
      <w:t>Esperança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ECC"/>
    <w:rsid w:val="000E4B7F"/>
    <w:rsid w:val="000F026B"/>
    <w:rsid w:val="00100DCF"/>
    <w:rsid w:val="00112E51"/>
    <w:rsid w:val="0011617F"/>
    <w:rsid w:val="00125D00"/>
    <w:rsid w:val="001272AD"/>
    <w:rsid w:val="0013319E"/>
    <w:rsid w:val="001376C3"/>
    <w:rsid w:val="00147D25"/>
    <w:rsid w:val="001566AD"/>
    <w:rsid w:val="001676B6"/>
    <w:rsid w:val="0018504E"/>
    <w:rsid w:val="00187C3D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7C2C"/>
    <w:rsid w:val="00327EA0"/>
    <w:rsid w:val="003465EE"/>
    <w:rsid w:val="00365B3A"/>
    <w:rsid w:val="003A71F8"/>
    <w:rsid w:val="003A7765"/>
    <w:rsid w:val="003F5E72"/>
    <w:rsid w:val="0042638A"/>
    <w:rsid w:val="00427F8D"/>
    <w:rsid w:val="00441C3E"/>
    <w:rsid w:val="004438C9"/>
    <w:rsid w:val="00445383"/>
    <w:rsid w:val="004C14D1"/>
    <w:rsid w:val="004D3754"/>
    <w:rsid w:val="005377AE"/>
    <w:rsid w:val="00545387"/>
    <w:rsid w:val="005559EF"/>
    <w:rsid w:val="005B0B9B"/>
    <w:rsid w:val="005D7F6B"/>
    <w:rsid w:val="005F0A6C"/>
    <w:rsid w:val="005F699D"/>
    <w:rsid w:val="0060068B"/>
    <w:rsid w:val="00612359"/>
    <w:rsid w:val="00615CC4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5D9E"/>
    <w:rsid w:val="00786A60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163B4"/>
    <w:rsid w:val="009415FA"/>
    <w:rsid w:val="0095606C"/>
    <w:rsid w:val="00981BFF"/>
    <w:rsid w:val="009B004B"/>
    <w:rsid w:val="00A11578"/>
    <w:rsid w:val="00A16D0D"/>
    <w:rsid w:val="00A17A3F"/>
    <w:rsid w:val="00A37A31"/>
    <w:rsid w:val="00AA37DA"/>
    <w:rsid w:val="00AB630D"/>
    <w:rsid w:val="00AC3598"/>
    <w:rsid w:val="00AC7A88"/>
    <w:rsid w:val="00AD3D6C"/>
    <w:rsid w:val="00BB74A1"/>
    <w:rsid w:val="00BC0E32"/>
    <w:rsid w:val="00C22AA6"/>
    <w:rsid w:val="00C731FC"/>
    <w:rsid w:val="00C93193"/>
    <w:rsid w:val="00CF69B5"/>
    <w:rsid w:val="00D33847"/>
    <w:rsid w:val="00D768EF"/>
    <w:rsid w:val="00DB255B"/>
    <w:rsid w:val="00E12DCA"/>
    <w:rsid w:val="00E410D5"/>
    <w:rsid w:val="00E508BC"/>
    <w:rsid w:val="00E6252B"/>
    <w:rsid w:val="00E6618F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BD13C20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790A-7A5F-464B-9AFB-1E32930A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Layout.dot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Catherine Schiess</cp:lastModifiedBy>
  <cp:revision>4</cp:revision>
  <cp:lastPrinted>2021-05-03T12:41:00Z</cp:lastPrinted>
  <dcterms:created xsi:type="dcterms:W3CDTF">2021-05-03T12:44:00Z</dcterms:created>
  <dcterms:modified xsi:type="dcterms:W3CDTF">2021-05-14T14:07:00Z</dcterms:modified>
</cp:coreProperties>
</file>