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6F39CC" w:rsidP="008D1E17">
      <w:pPr>
        <w:pStyle w:val="Gebetsbltter"/>
      </w:pPr>
      <w:r w:rsidRPr="006F39CC">
        <w:t xml:space="preserve">God is </w:t>
      </w:r>
      <w:r w:rsidR="008D1E17" w:rsidRPr="008D1E17">
        <w:t>Onveranderlijk</w:t>
      </w:r>
    </w:p>
    <w:p w:rsidR="008D1E17" w:rsidRDefault="00542DA7" w:rsidP="008D1E17">
      <w:pPr>
        <w:tabs>
          <w:tab w:val="right" w:pos="9072"/>
        </w:tabs>
        <w:rPr>
          <w:sz w:val="22"/>
          <w:szCs w:val="22"/>
        </w:rPr>
      </w:pPr>
      <w:r>
        <w:rPr>
          <w:b/>
          <w:bCs/>
          <w:iCs/>
        </w:rPr>
        <w:t>Gebedstijd</w:t>
      </w:r>
      <w:bookmarkStart w:id="0" w:name="_GoBack"/>
      <w:bookmarkEnd w:id="0"/>
      <w:r w:rsidR="008D1E17" w:rsidRPr="009A55C4">
        <w:rPr>
          <w:sz w:val="22"/>
          <w:szCs w:val="22"/>
        </w:rPr>
        <w:t xml:space="preserve"> </w:t>
      </w:r>
      <w:r w:rsidR="008D1E17" w:rsidRPr="009A55C4">
        <w:rPr>
          <w:sz w:val="22"/>
          <w:szCs w:val="22"/>
        </w:rPr>
        <w:tab/>
        <w:t>Datum:________</w:t>
      </w:r>
    </w:p>
    <w:p w:rsidR="008D1E17" w:rsidRPr="009A55C4" w:rsidRDefault="008D1E17" w:rsidP="008D1E17">
      <w:pPr>
        <w:tabs>
          <w:tab w:val="right" w:pos="9072"/>
        </w:tabs>
        <w:rPr>
          <w:sz w:val="22"/>
          <w:szCs w:val="22"/>
        </w:rPr>
      </w:pPr>
    </w:p>
    <w:p w:rsidR="008D1E17" w:rsidRPr="00394B08" w:rsidRDefault="008D1E17" w:rsidP="008D1E17">
      <w:pPr>
        <w:pStyle w:val="MIKAufzhlung"/>
        <w:numPr>
          <w:ilvl w:val="0"/>
          <w:numId w:val="9"/>
        </w:numPr>
        <w:tabs>
          <w:tab w:val="left" w:pos="426"/>
        </w:tabs>
        <w:suppressAutoHyphens w:val="0"/>
        <w:ind w:hanging="720"/>
        <w:rPr>
          <w:lang w:val="nl-NL"/>
        </w:rPr>
      </w:pPr>
      <w:r w:rsidRPr="00394B08">
        <w:rPr>
          <w:lang w:val="nl-NL"/>
        </w:rPr>
        <w:t>Kopieer het Gebeds - formulier voor elk lid van jouw groep.</w:t>
      </w:r>
    </w:p>
    <w:p w:rsidR="008D1E17" w:rsidRPr="009A55C4" w:rsidRDefault="008D1E17" w:rsidP="008D1E17">
      <w:pPr>
        <w:pStyle w:val="MIKAufzhlung"/>
        <w:numPr>
          <w:ilvl w:val="0"/>
          <w:numId w:val="9"/>
        </w:numPr>
        <w:tabs>
          <w:tab w:val="left" w:pos="426"/>
        </w:tabs>
        <w:suppressAutoHyphens w:val="0"/>
        <w:ind w:hanging="720"/>
      </w:pPr>
      <w:r w:rsidRPr="009A55C4">
        <w:t xml:space="preserve">Begin op </w:t>
      </w:r>
      <w:proofErr w:type="spellStart"/>
      <w:r w:rsidRPr="009A55C4">
        <w:t>tijd</w:t>
      </w:r>
      <w:proofErr w:type="spellEnd"/>
      <w:r w:rsidRPr="009A55C4">
        <w:t>.</w:t>
      </w:r>
    </w:p>
    <w:p w:rsidR="008D1E17" w:rsidRPr="00394B08" w:rsidRDefault="008D1E17" w:rsidP="008D1E17">
      <w:pPr>
        <w:pStyle w:val="MIKAufzhlung"/>
        <w:numPr>
          <w:ilvl w:val="0"/>
          <w:numId w:val="9"/>
        </w:numPr>
        <w:tabs>
          <w:tab w:val="left" w:pos="426"/>
        </w:tabs>
        <w:suppressAutoHyphens w:val="0"/>
        <w:ind w:hanging="720"/>
        <w:rPr>
          <w:lang w:val="nl-NL"/>
        </w:rPr>
      </w:pPr>
      <w:r w:rsidRPr="00394B08">
        <w:rPr>
          <w:lang w:val="nl-NL"/>
        </w:rPr>
        <w:t>Benodigde materialen: Bijbel, MIP - handleiding, pen.</w:t>
      </w:r>
    </w:p>
    <w:p w:rsidR="008D1E17" w:rsidRPr="009A55C4" w:rsidRDefault="008D1E17" w:rsidP="008D1E17">
      <w:pPr>
        <w:rPr>
          <w:sz w:val="22"/>
          <w:szCs w:val="22"/>
        </w:rPr>
      </w:pPr>
    </w:p>
    <w:p w:rsidR="008D1E17" w:rsidRPr="009A55C4" w:rsidRDefault="008D1E17" w:rsidP="008D1E17">
      <w:pPr>
        <w:rPr>
          <w:sz w:val="22"/>
          <w:szCs w:val="22"/>
        </w:rPr>
      </w:pPr>
      <w:proofErr w:type="spellStart"/>
      <w:r w:rsidRPr="009A55C4">
        <w:rPr>
          <w:b/>
          <w:sz w:val="22"/>
          <w:szCs w:val="22"/>
        </w:rPr>
        <w:t>Lofprijzing</w:t>
      </w:r>
      <w:proofErr w:type="spellEnd"/>
      <w:r w:rsidRPr="009A55C4">
        <w:rPr>
          <w:sz w:val="22"/>
          <w:szCs w:val="22"/>
        </w:rPr>
        <w:t xml:space="preserve"> - </w:t>
      </w:r>
      <w:proofErr w:type="spellStart"/>
      <w:r w:rsidRPr="009A55C4">
        <w:rPr>
          <w:sz w:val="22"/>
          <w:szCs w:val="22"/>
        </w:rPr>
        <w:t>Prijs</w:t>
      </w:r>
      <w:proofErr w:type="spellEnd"/>
      <w:r w:rsidRPr="009A55C4">
        <w:rPr>
          <w:sz w:val="22"/>
          <w:szCs w:val="22"/>
        </w:rPr>
        <w:t xml:space="preserve"> God </w:t>
      </w:r>
      <w:proofErr w:type="spellStart"/>
      <w:r w:rsidRPr="009A55C4">
        <w:rPr>
          <w:sz w:val="22"/>
          <w:szCs w:val="22"/>
        </w:rPr>
        <w:t>voor</w:t>
      </w:r>
      <w:proofErr w:type="spellEnd"/>
      <w:r w:rsidRPr="009A55C4">
        <w:rPr>
          <w:sz w:val="22"/>
          <w:szCs w:val="22"/>
        </w:rPr>
        <w:t xml:space="preserve"> </w:t>
      </w:r>
      <w:r w:rsidRPr="009A55C4">
        <w:rPr>
          <w:b/>
          <w:sz w:val="22"/>
          <w:szCs w:val="22"/>
        </w:rPr>
        <w:t xml:space="preserve">Wie </w:t>
      </w:r>
      <w:proofErr w:type="spellStart"/>
      <w:r w:rsidRPr="009A55C4">
        <w:rPr>
          <w:b/>
          <w:sz w:val="22"/>
          <w:szCs w:val="22"/>
        </w:rPr>
        <w:t>Hij</w:t>
      </w:r>
      <w:proofErr w:type="spellEnd"/>
      <w:r w:rsidRPr="009A55C4">
        <w:rPr>
          <w:b/>
          <w:sz w:val="22"/>
          <w:szCs w:val="22"/>
        </w:rPr>
        <w:t xml:space="preserve"> </w:t>
      </w:r>
      <w:proofErr w:type="spellStart"/>
      <w:r w:rsidRPr="009A55C4">
        <w:rPr>
          <w:b/>
          <w:sz w:val="22"/>
          <w:szCs w:val="22"/>
        </w:rPr>
        <w:t>is</w:t>
      </w:r>
      <w:proofErr w:type="spellEnd"/>
      <w:r w:rsidRPr="009A55C4">
        <w:rPr>
          <w:sz w:val="22"/>
          <w:szCs w:val="22"/>
        </w:rPr>
        <w:t xml:space="preserve">, </w:t>
      </w:r>
      <w:proofErr w:type="spellStart"/>
      <w:r w:rsidRPr="009A55C4">
        <w:rPr>
          <w:sz w:val="22"/>
          <w:szCs w:val="22"/>
        </w:rPr>
        <w:t>Zijn</w:t>
      </w:r>
      <w:proofErr w:type="spellEnd"/>
      <w:r w:rsidRPr="009A55C4">
        <w:rPr>
          <w:sz w:val="22"/>
          <w:szCs w:val="22"/>
        </w:rPr>
        <w:t xml:space="preserve"> </w:t>
      </w:r>
      <w:proofErr w:type="spellStart"/>
      <w:r w:rsidRPr="009A55C4">
        <w:rPr>
          <w:sz w:val="22"/>
          <w:szCs w:val="22"/>
        </w:rPr>
        <w:t>eigenschappen</w:t>
      </w:r>
      <w:proofErr w:type="spellEnd"/>
      <w:r w:rsidRPr="009A55C4">
        <w:rPr>
          <w:sz w:val="22"/>
          <w:szCs w:val="22"/>
        </w:rPr>
        <w:t xml:space="preserve">, </w:t>
      </w:r>
      <w:proofErr w:type="spellStart"/>
      <w:r w:rsidRPr="009A55C4">
        <w:rPr>
          <w:sz w:val="22"/>
          <w:szCs w:val="22"/>
        </w:rPr>
        <w:t>Zijn</w:t>
      </w:r>
      <w:proofErr w:type="spellEnd"/>
      <w:r w:rsidRPr="009A55C4">
        <w:rPr>
          <w:sz w:val="22"/>
          <w:szCs w:val="22"/>
        </w:rPr>
        <w:t xml:space="preserve"> </w:t>
      </w:r>
      <w:proofErr w:type="spellStart"/>
      <w:r w:rsidRPr="009A55C4">
        <w:rPr>
          <w:sz w:val="22"/>
          <w:szCs w:val="22"/>
        </w:rPr>
        <w:t>Naam</w:t>
      </w:r>
      <w:proofErr w:type="spellEnd"/>
      <w:r w:rsidRPr="009A55C4">
        <w:rPr>
          <w:sz w:val="22"/>
          <w:szCs w:val="22"/>
        </w:rPr>
        <w:t xml:space="preserve"> of </w:t>
      </w:r>
      <w:proofErr w:type="spellStart"/>
      <w:r w:rsidRPr="009A55C4">
        <w:rPr>
          <w:sz w:val="22"/>
          <w:szCs w:val="22"/>
        </w:rPr>
        <w:t>Zijn</w:t>
      </w:r>
      <w:proofErr w:type="spellEnd"/>
      <w:r w:rsidRPr="009A55C4">
        <w:rPr>
          <w:sz w:val="22"/>
          <w:szCs w:val="22"/>
        </w:rPr>
        <w:t xml:space="preserve"> </w:t>
      </w:r>
      <w:proofErr w:type="spellStart"/>
      <w:r w:rsidRPr="009A55C4">
        <w:rPr>
          <w:sz w:val="22"/>
          <w:szCs w:val="22"/>
        </w:rPr>
        <w:t>karakter</w:t>
      </w:r>
      <w:proofErr w:type="spellEnd"/>
    </w:p>
    <w:p w:rsidR="008D1E17" w:rsidRPr="00BF1187" w:rsidRDefault="008D1E17" w:rsidP="008D1E17">
      <w:pPr>
        <w:rPr>
          <w:i/>
          <w:sz w:val="18"/>
          <w:szCs w:val="18"/>
        </w:rPr>
      </w:pPr>
      <w:r w:rsidRPr="00BF1187">
        <w:rPr>
          <w:i/>
          <w:sz w:val="18"/>
          <w:szCs w:val="18"/>
        </w:rPr>
        <w:t>(</w:t>
      </w:r>
      <w:proofErr w:type="spellStart"/>
      <w:r w:rsidRPr="00BF1187">
        <w:rPr>
          <w:i/>
          <w:sz w:val="18"/>
          <w:szCs w:val="18"/>
        </w:rPr>
        <w:t>A.u.b</w:t>
      </w:r>
      <w:proofErr w:type="spellEnd"/>
      <w:r w:rsidRPr="00BF1187">
        <w:rPr>
          <w:i/>
          <w:sz w:val="18"/>
          <w:szCs w:val="18"/>
        </w:rPr>
        <w:t xml:space="preserve">. nu </w:t>
      </w:r>
      <w:proofErr w:type="spellStart"/>
      <w:r w:rsidRPr="00BF1187">
        <w:rPr>
          <w:i/>
          <w:sz w:val="18"/>
          <w:szCs w:val="18"/>
        </w:rPr>
        <w:t>geen</w:t>
      </w:r>
      <w:proofErr w:type="spellEnd"/>
      <w:r w:rsidRPr="00BF1187">
        <w:rPr>
          <w:i/>
          <w:sz w:val="18"/>
          <w:szCs w:val="18"/>
        </w:rPr>
        <w:t xml:space="preserve"> </w:t>
      </w:r>
      <w:proofErr w:type="spellStart"/>
      <w:r w:rsidRPr="00BF1187">
        <w:rPr>
          <w:i/>
          <w:sz w:val="18"/>
          <w:szCs w:val="18"/>
        </w:rPr>
        <w:t>gebedsonderwerpen</w:t>
      </w:r>
      <w:proofErr w:type="spellEnd"/>
      <w:r w:rsidRPr="00BF1187">
        <w:rPr>
          <w:i/>
          <w:sz w:val="18"/>
          <w:szCs w:val="18"/>
        </w:rPr>
        <w:t xml:space="preserve"> of - </w:t>
      </w:r>
      <w:proofErr w:type="spellStart"/>
      <w:r w:rsidRPr="00BF1187">
        <w:rPr>
          <w:i/>
          <w:sz w:val="18"/>
          <w:szCs w:val="18"/>
        </w:rPr>
        <w:t>verhoringen</w:t>
      </w:r>
      <w:proofErr w:type="spellEnd"/>
      <w:r w:rsidRPr="00BF1187">
        <w:rPr>
          <w:i/>
          <w:sz w:val="18"/>
          <w:szCs w:val="18"/>
        </w:rPr>
        <w:t>)</w:t>
      </w:r>
    </w:p>
    <w:p w:rsidR="008D1E17" w:rsidRPr="009A55C4" w:rsidRDefault="008D1E17" w:rsidP="008D1E17">
      <w:pPr>
        <w:rPr>
          <w:sz w:val="22"/>
          <w:szCs w:val="22"/>
        </w:rPr>
      </w:pPr>
    </w:p>
    <w:p w:rsidR="008D1E17" w:rsidRPr="009A55C4" w:rsidRDefault="008D1E17" w:rsidP="008D1E17">
      <w:pPr>
        <w:rPr>
          <w:sz w:val="22"/>
          <w:szCs w:val="22"/>
        </w:rPr>
      </w:pPr>
      <w:proofErr w:type="spellStart"/>
      <w:r w:rsidRPr="009A55C4">
        <w:rPr>
          <w:sz w:val="22"/>
          <w:szCs w:val="22"/>
        </w:rPr>
        <w:t>Eigenschap</w:t>
      </w:r>
      <w:proofErr w:type="spellEnd"/>
      <w:r w:rsidRPr="009A55C4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DB3506">
        <w:rPr>
          <w:b/>
        </w:rPr>
        <w:t xml:space="preserve">God </w:t>
      </w:r>
      <w:proofErr w:type="spellStart"/>
      <w:r w:rsidRPr="00DB3506">
        <w:rPr>
          <w:b/>
        </w:rPr>
        <w:t>is</w:t>
      </w:r>
      <w:proofErr w:type="spellEnd"/>
      <w:r w:rsidRPr="00DB3506">
        <w:rPr>
          <w:b/>
        </w:rPr>
        <w:t xml:space="preserve"> </w:t>
      </w:r>
      <w:proofErr w:type="spellStart"/>
      <w:r w:rsidRPr="00DB3506">
        <w:rPr>
          <w:b/>
        </w:rPr>
        <w:t>Onveranderlijk</w:t>
      </w:r>
      <w:proofErr w:type="spellEnd"/>
    </w:p>
    <w:p w:rsidR="008D1E17" w:rsidRPr="009A55C4" w:rsidRDefault="008D1E17" w:rsidP="008D1E17">
      <w:pPr>
        <w:rPr>
          <w:sz w:val="22"/>
          <w:szCs w:val="22"/>
        </w:rPr>
      </w:pPr>
    </w:p>
    <w:p w:rsidR="008D1E17" w:rsidRPr="00B52669" w:rsidRDefault="008D1E17" w:rsidP="008D1E17">
      <w:pPr>
        <w:rPr>
          <w:sz w:val="22"/>
          <w:szCs w:val="22"/>
        </w:rPr>
      </w:pPr>
      <w:proofErr w:type="spellStart"/>
      <w:r w:rsidRPr="00B52669">
        <w:rPr>
          <w:sz w:val="22"/>
          <w:szCs w:val="22"/>
        </w:rPr>
        <w:t>Bijbelgedeelte</w:t>
      </w:r>
      <w:proofErr w:type="spellEnd"/>
      <w:r w:rsidRPr="00B52669">
        <w:rPr>
          <w:sz w:val="22"/>
          <w:szCs w:val="22"/>
        </w:rPr>
        <w:t>(n):   Num.23:19</w:t>
      </w:r>
      <w:r w:rsidRPr="00B52669">
        <w:rPr>
          <w:sz w:val="22"/>
          <w:szCs w:val="22"/>
        </w:rPr>
        <w:tab/>
        <w:t>Ps.33:10, 11</w:t>
      </w:r>
      <w:r w:rsidRPr="00B52669">
        <w:rPr>
          <w:sz w:val="22"/>
          <w:szCs w:val="22"/>
        </w:rPr>
        <w:tab/>
      </w:r>
      <w:r w:rsidRPr="00B52669">
        <w:rPr>
          <w:sz w:val="22"/>
          <w:szCs w:val="22"/>
        </w:rPr>
        <w:tab/>
        <w:t>Ps. 100:4, 5</w:t>
      </w:r>
      <w:r w:rsidRPr="00B52669">
        <w:rPr>
          <w:sz w:val="22"/>
          <w:szCs w:val="22"/>
        </w:rPr>
        <w:tab/>
        <w:t>Jak.1:17</w:t>
      </w:r>
    </w:p>
    <w:p w:rsidR="008D1E17" w:rsidRPr="009A55C4" w:rsidRDefault="008D1E17" w:rsidP="008D1E17">
      <w:pPr>
        <w:rPr>
          <w:sz w:val="22"/>
          <w:szCs w:val="22"/>
        </w:rPr>
      </w:pPr>
    </w:p>
    <w:p w:rsidR="008D1E17" w:rsidRPr="009A55C4" w:rsidRDefault="008D1E17" w:rsidP="008D1E17">
      <w:pPr>
        <w:rPr>
          <w:sz w:val="22"/>
          <w:szCs w:val="22"/>
        </w:rPr>
      </w:pPr>
      <w:r w:rsidRPr="009A55C4">
        <w:rPr>
          <w:sz w:val="22"/>
          <w:szCs w:val="22"/>
        </w:rPr>
        <w:t>Gedachten:</w:t>
      </w:r>
    </w:p>
    <w:p w:rsidR="008D1E17" w:rsidRDefault="008D1E17" w:rsidP="008D1E17">
      <w:pPr>
        <w:rPr>
          <w:sz w:val="22"/>
          <w:szCs w:val="22"/>
        </w:rPr>
      </w:pPr>
    </w:p>
    <w:p w:rsidR="008D1E17" w:rsidRPr="009A55C4" w:rsidRDefault="008D1E17" w:rsidP="008D1E17">
      <w:pPr>
        <w:rPr>
          <w:sz w:val="22"/>
          <w:szCs w:val="22"/>
        </w:rPr>
      </w:pPr>
    </w:p>
    <w:p w:rsidR="008D1E17" w:rsidRPr="009A55C4" w:rsidRDefault="008D1E17" w:rsidP="008D1E17">
      <w:pPr>
        <w:spacing w:after="120"/>
        <w:rPr>
          <w:sz w:val="22"/>
          <w:szCs w:val="22"/>
        </w:rPr>
      </w:pPr>
      <w:proofErr w:type="spellStart"/>
      <w:r w:rsidRPr="00C0625C">
        <w:rPr>
          <w:b/>
          <w:sz w:val="22"/>
          <w:szCs w:val="22"/>
        </w:rPr>
        <w:t>Belijdenis</w:t>
      </w:r>
      <w:proofErr w:type="spellEnd"/>
      <w:r w:rsidRPr="009A55C4">
        <w:rPr>
          <w:sz w:val="22"/>
          <w:szCs w:val="22"/>
        </w:rPr>
        <w:t xml:space="preserve"> - </w:t>
      </w:r>
      <w:proofErr w:type="spellStart"/>
      <w:r w:rsidRPr="009A55C4">
        <w:rPr>
          <w:sz w:val="22"/>
          <w:szCs w:val="22"/>
        </w:rPr>
        <w:t>Tijd</w:t>
      </w:r>
      <w:proofErr w:type="spellEnd"/>
      <w:r w:rsidRPr="009A55C4">
        <w:rPr>
          <w:sz w:val="22"/>
          <w:szCs w:val="22"/>
        </w:rPr>
        <w:t xml:space="preserve"> </w:t>
      </w:r>
      <w:proofErr w:type="spellStart"/>
      <w:r w:rsidRPr="009A55C4">
        <w:rPr>
          <w:sz w:val="22"/>
          <w:szCs w:val="22"/>
        </w:rPr>
        <w:t>voor</w:t>
      </w:r>
      <w:proofErr w:type="spellEnd"/>
      <w:r w:rsidRPr="009A55C4">
        <w:rPr>
          <w:sz w:val="22"/>
          <w:szCs w:val="22"/>
        </w:rPr>
        <w:t xml:space="preserve"> </w:t>
      </w:r>
      <w:proofErr w:type="spellStart"/>
      <w:r w:rsidRPr="009A55C4">
        <w:rPr>
          <w:sz w:val="22"/>
          <w:szCs w:val="22"/>
        </w:rPr>
        <w:t>stil</w:t>
      </w:r>
      <w:proofErr w:type="spellEnd"/>
      <w:r w:rsidRPr="009A55C4">
        <w:rPr>
          <w:sz w:val="22"/>
          <w:szCs w:val="22"/>
        </w:rPr>
        <w:t xml:space="preserve"> </w:t>
      </w:r>
      <w:proofErr w:type="spellStart"/>
      <w:r w:rsidRPr="009A55C4">
        <w:rPr>
          <w:sz w:val="22"/>
          <w:szCs w:val="22"/>
        </w:rPr>
        <w:t>gebed</w:t>
      </w:r>
      <w:proofErr w:type="spellEnd"/>
    </w:p>
    <w:p w:rsidR="008D1E17" w:rsidRDefault="008D1E17" w:rsidP="008D1E17">
      <w:pPr>
        <w:spacing w:after="120"/>
        <w:rPr>
          <w:i/>
          <w:sz w:val="18"/>
          <w:szCs w:val="18"/>
        </w:rPr>
      </w:pPr>
      <w:proofErr w:type="spellStart"/>
      <w:r w:rsidRPr="00C0625C">
        <w:rPr>
          <w:b/>
          <w:sz w:val="22"/>
          <w:szCs w:val="22"/>
        </w:rPr>
        <w:t>Dankzegging</w:t>
      </w:r>
      <w:proofErr w:type="spellEnd"/>
      <w:r w:rsidRPr="00C0625C">
        <w:rPr>
          <w:b/>
          <w:sz w:val="22"/>
          <w:szCs w:val="22"/>
        </w:rPr>
        <w:t xml:space="preserve"> </w:t>
      </w:r>
      <w:r w:rsidRPr="009A55C4">
        <w:rPr>
          <w:sz w:val="22"/>
          <w:szCs w:val="22"/>
        </w:rPr>
        <w:t xml:space="preserve">- Dank God </w:t>
      </w:r>
      <w:proofErr w:type="spellStart"/>
      <w:r w:rsidRPr="009A55C4">
        <w:rPr>
          <w:sz w:val="22"/>
          <w:szCs w:val="22"/>
        </w:rPr>
        <w:t>voor</w:t>
      </w:r>
      <w:proofErr w:type="spellEnd"/>
      <w:r w:rsidRPr="009A55C4">
        <w:rPr>
          <w:sz w:val="22"/>
          <w:szCs w:val="22"/>
        </w:rPr>
        <w:t xml:space="preserve"> dingen die </w:t>
      </w:r>
      <w:proofErr w:type="spellStart"/>
      <w:r w:rsidRPr="00BF1187">
        <w:rPr>
          <w:b/>
          <w:sz w:val="22"/>
          <w:szCs w:val="22"/>
        </w:rPr>
        <w:t>Hij</w:t>
      </w:r>
      <w:proofErr w:type="spellEnd"/>
      <w:r w:rsidRPr="00BF1187">
        <w:rPr>
          <w:b/>
          <w:sz w:val="22"/>
          <w:szCs w:val="22"/>
        </w:rPr>
        <w:t xml:space="preserve"> </w:t>
      </w:r>
      <w:proofErr w:type="spellStart"/>
      <w:r w:rsidRPr="00BF1187">
        <w:rPr>
          <w:b/>
          <w:sz w:val="22"/>
          <w:szCs w:val="22"/>
        </w:rPr>
        <w:t>gedaan</w:t>
      </w:r>
      <w:proofErr w:type="spellEnd"/>
      <w:r w:rsidRPr="00BF1187">
        <w:rPr>
          <w:b/>
          <w:sz w:val="22"/>
          <w:szCs w:val="22"/>
        </w:rPr>
        <w:t xml:space="preserve"> </w:t>
      </w:r>
      <w:proofErr w:type="spellStart"/>
      <w:r w:rsidRPr="00BF1187">
        <w:rPr>
          <w:b/>
          <w:sz w:val="22"/>
          <w:szCs w:val="22"/>
        </w:rPr>
        <w:t>heeft</w:t>
      </w:r>
      <w:proofErr w:type="spellEnd"/>
      <w:r w:rsidRPr="009A55C4">
        <w:rPr>
          <w:sz w:val="22"/>
          <w:szCs w:val="22"/>
        </w:rPr>
        <w:t xml:space="preserve">. </w:t>
      </w:r>
      <w:proofErr w:type="gramStart"/>
      <w:r w:rsidRPr="00BF1187">
        <w:rPr>
          <w:i/>
          <w:sz w:val="18"/>
          <w:szCs w:val="18"/>
        </w:rPr>
        <w:t xml:space="preserve">( </w:t>
      </w:r>
      <w:proofErr w:type="spellStart"/>
      <w:r w:rsidRPr="00BF1187">
        <w:rPr>
          <w:i/>
          <w:sz w:val="18"/>
          <w:szCs w:val="18"/>
        </w:rPr>
        <w:t>A.u.b</w:t>
      </w:r>
      <w:proofErr w:type="spellEnd"/>
      <w:proofErr w:type="gramEnd"/>
      <w:r w:rsidRPr="00BF1187">
        <w:rPr>
          <w:i/>
          <w:sz w:val="18"/>
          <w:szCs w:val="18"/>
        </w:rPr>
        <w:t xml:space="preserve">. nu </w:t>
      </w:r>
      <w:proofErr w:type="spellStart"/>
      <w:r w:rsidRPr="00BF1187">
        <w:rPr>
          <w:i/>
          <w:sz w:val="18"/>
          <w:szCs w:val="18"/>
        </w:rPr>
        <w:t>geen</w:t>
      </w:r>
      <w:proofErr w:type="spellEnd"/>
      <w:r w:rsidRPr="00BF1187">
        <w:rPr>
          <w:i/>
          <w:sz w:val="18"/>
          <w:szCs w:val="18"/>
        </w:rPr>
        <w:t xml:space="preserve"> </w:t>
      </w:r>
      <w:proofErr w:type="spellStart"/>
      <w:r w:rsidRPr="00BF1187">
        <w:rPr>
          <w:i/>
          <w:sz w:val="18"/>
          <w:szCs w:val="18"/>
        </w:rPr>
        <w:t>vragen</w:t>
      </w:r>
      <w:proofErr w:type="spellEnd"/>
      <w:r w:rsidRPr="00BF1187">
        <w:rPr>
          <w:i/>
          <w:sz w:val="18"/>
          <w:szCs w:val="18"/>
        </w:rPr>
        <w:t xml:space="preserve"> </w:t>
      </w:r>
      <w:proofErr w:type="spellStart"/>
      <w:r w:rsidRPr="00BF1187">
        <w:rPr>
          <w:i/>
          <w:sz w:val="18"/>
          <w:szCs w:val="18"/>
        </w:rPr>
        <w:t>om</w:t>
      </w:r>
      <w:proofErr w:type="spellEnd"/>
      <w:r w:rsidRPr="00BF1187">
        <w:rPr>
          <w:i/>
          <w:sz w:val="18"/>
          <w:szCs w:val="18"/>
        </w:rPr>
        <w:t xml:space="preserve"> </w:t>
      </w:r>
      <w:proofErr w:type="spellStart"/>
      <w:r w:rsidRPr="00BF1187">
        <w:rPr>
          <w:i/>
          <w:sz w:val="18"/>
          <w:szCs w:val="18"/>
        </w:rPr>
        <w:t>gebed</w:t>
      </w:r>
      <w:proofErr w:type="spellEnd"/>
      <w:r w:rsidRPr="00BF1187">
        <w:rPr>
          <w:i/>
          <w:sz w:val="18"/>
          <w:szCs w:val="18"/>
        </w:rPr>
        <w:t>)</w:t>
      </w:r>
    </w:p>
    <w:p w:rsidR="008D1E17" w:rsidRPr="009A55C4" w:rsidRDefault="008D1E17" w:rsidP="008D1E17">
      <w:pPr>
        <w:spacing w:after="120"/>
        <w:rPr>
          <w:sz w:val="22"/>
          <w:szCs w:val="22"/>
        </w:rPr>
      </w:pPr>
    </w:p>
    <w:p w:rsidR="008D1E17" w:rsidRPr="00394B08" w:rsidRDefault="008D1E17" w:rsidP="008D1E17">
      <w:pPr>
        <w:rPr>
          <w:sz w:val="22"/>
          <w:szCs w:val="22"/>
          <w:lang w:val="nl-NL"/>
        </w:rPr>
      </w:pPr>
      <w:r w:rsidRPr="00394B08">
        <w:rPr>
          <w:b/>
          <w:sz w:val="22"/>
          <w:szCs w:val="22"/>
          <w:lang w:val="nl-NL"/>
        </w:rPr>
        <w:t xml:space="preserve">Voorbede </w:t>
      </w:r>
      <w:r w:rsidRPr="00394B08">
        <w:rPr>
          <w:sz w:val="22"/>
          <w:szCs w:val="22"/>
          <w:lang w:val="nl-NL"/>
        </w:rPr>
        <w:t>- Vorm groepjes van twee of drie</w:t>
      </w:r>
    </w:p>
    <w:p w:rsidR="008D1E17" w:rsidRPr="00394B08" w:rsidRDefault="008D1E17" w:rsidP="008D1E17">
      <w:pPr>
        <w:rPr>
          <w:sz w:val="22"/>
          <w:szCs w:val="22"/>
          <w:lang w:val="nl-NL"/>
        </w:rPr>
      </w:pPr>
    </w:p>
    <w:p w:rsidR="008D1E17" w:rsidRPr="00394B08" w:rsidRDefault="008D1E17" w:rsidP="008D1E17">
      <w:pPr>
        <w:rPr>
          <w:sz w:val="22"/>
          <w:szCs w:val="22"/>
          <w:lang w:val="nl-NL"/>
        </w:rPr>
      </w:pPr>
    </w:p>
    <w:p w:rsidR="008D1E17" w:rsidRPr="00EE2262" w:rsidRDefault="008D1E17" w:rsidP="008D1E17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Bijbelgedeelte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voor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</w:t>
      </w:r>
      <w:r w:rsidRPr="00C0625C">
        <w:rPr>
          <w:b/>
          <w:sz w:val="22"/>
          <w:szCs w:val="22"/>
        </w:rPr>
        <w:t>nze</w:t>
      </w:r>
      <w:proofErr w:type="spellEnd"/>
      <w:r w:rsidRPr="00C0625C">
        <w:rPr>
          <w:b/>
          <w:sz w:val="22"/>
          <w:szCs w:val="22"/>
        </w:rPr>
        <w:t xml:space="preserve"> eigen </w:t>
      </w:r>
      <w:proofErr w:type="spellStart"/>
      <w:r w:rsidRPr="00C0625C">
        <w:rPr>
          <w:b/>
          <w:sz w:val="22"/>
          <w:szCs w:val="22"/>
        </w:rPr>
        <w:t>kinderen</w:t>
      </w:r>
      <w:proofErr w:type="spellEnd"/>
      <w:r>
        <w:rPr>
          <w:b/>
          <w:sz w:val="22"/>
          <w:szCs w:val="22"/>
        </w:rPr>
        <w:t>:</w:t>
      </w:r>
      <w:r w:rsidRPr="009A55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Heer, </w:t>
      </w:r>
      <w:proofErr w:type="spellStart"/>
      <w:r>
        <w:rPr>
          <w:b/>
          <w:sz w:val="22"/>
          <w:szCs w:val="22"/>
        </w:rPr>
        <w:t>laat</w:t>
      </w:r>
      <w:proofErr w:type="spellEnd"/>
      <w:r>
        <w:rPr>
          <w:b/>
          <w:sz w:val="22"/>
          <w:szCs w:val="22"/>
        </w:rPr>
        <w:t xml:space="preserve"> … </w:t>
      </w:r>
      <w:proofErr w:type="spellStart"/>
      <w:r>
        <w:rPr>
          <w:b/>
          <w:sz w:val="22"/>
          <w:szCs w:val="22"/>
        </w:rPr>
        <w:t>ijverig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zijn</w:t>
      </w:r>
      <w:proofErr w:type="spellEnd"/>
      <w:r>
        <w:rPr>
          <w:b/>
          <w:sz w:val="22"/>
          <w:szCs w:val="22"/>
        </w:rPr>
        <w:t xml:space="preserve"> en van de </w:t>
      </w:r>
      <w:proofErr w:type="spellStart"/>
      <w:r>
        <w:rPr>
          <w:b/>
          <w:sz w:val="22"/>
          <w:szCs w:val="22"/>
        </w:rPr>
        <w:t>vruchten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daarvan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kunnen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genieten</w:t>
      </w:r>
      <w:proofErr w:type="spellEnd"/>
      <w:r>
        <w:rPr>
          <w:b/>
          <w:sz w:val="22"/>
          <w:szCs w:val="22"/>
        </w:rPr>
        <w:t>. (Spr.21:5a)</w:t>
      </w:r>
    </w:p>
    <w:p w:rsidR="008D1E17" w:rsidRPr="009A55C4" w:rsidRDefault="008D1E17" w:rsidP="008D1E17">
      <w:pPr>
        <w:rPr>
          <w:sz w:val="22"/>
          <w:szCs w:val="22"/>
        </w:rPr>
      </w:pPr>
    </w:p>
    <w:p w:rsidR="008D1E17" w:rsidRPr="009A55C4" w:rsidRDefault="008D1E17" w:rsidP="008D1E17">
      <w:pPr>
        <w:rPr>
          <w:sz w:val="22"/>
          <w:szCs w:val="22"/>
          <w:lang w:val="en-US"/>
        </w:rPr>
      </w:pPr>
      <w:r w:rsidRPr="009A55C4">
        <w:rPr>
          <w:sz w:val="22"/>
          <w:szCs w:val="22"/>
          <w:lang w:val="en-US"/>
        </w:rPr>
        <w:t>Kind # 1</w:t>
      </w:r>
    </w:p>
    <w:p w:rsidR="008D1E17" w:rsidRPr="009A55C4" w:rsidRDefault="008D1E17" w:rsidP="008D1E17">
      <w:pPr>
        <w:rPr>
          <w:sz w:val="22"/>
          <w:szCs w:val="22"/>
          <w:lang w:val="en-US"/>
        </w:rPr>
      </w:pPr>
      <w:r w:rsidRPr="009A55C4">
        <w:rPr>
          <w:sz w:val="22"/>
          <w:szCs w:val="22"/>
          <w:lang w:val="en-US"/>
        </w:rPr>
        <w:t>Kind # 2</w:t>
      </w:r>
    </w:p>
    <w:p w:rsidR="008D1E17" w:rsidRPr="009A55C4" w:rsidRDefault="008D1E17" w:rsidP="008D1E17">
      <w:pPr>
        <w:rPr>
          <w:sz w:val="22"/>
          <w:szCs w:val="22"/>
          <w:lang w:val="en-US"/>
        </w:rPr>
      </w:pPr>
      <w:r w:rsidRPr="009A55C4">
        <w:rPr>
          <w:sz w:val="22"/>
          <w:szCs w:val="22"/>
          <w:lang w:val="en-US"/>
        </w:rPr>
        <w:t>Kind # 3</w:t>
      </w:r>
    </w:p>
    <w:p w:rsidR="008D1E17" w:rsidRPr="009A55C4" w:rsidRDefault="008D1E17" w:rsidP="008D1E17">
      <w:pPr>
        <w:rPr>
          <w:sz w:val="22"/>
          <w:szCs w:val="22"/>
          <w:lang w:val="en-US"/>
        </w:rPr>
      </w:pPr>
    </w:p>
    <w:p w:rsidR="008D1E17" w:rsidRPr="00C0625C" w:rsidRDefault="008D1E17" w:rsidP="008D1E17">
      <w:pPr>
        <w:rPr>
          <w:b/>
          <w:sz w:val="22"/>
          <w:szCs w:val="22"/>
          <w:lang w:val="en-US"/>
        </w:rPr>
      </w:pPr>
      <w:proofErr w:type="spellStart"/>
      <w:r w:rsidRPr="00C0625C">
        <w:rPr>
          <w:b/>
          <w:sz w:val="22"/>
          <w:szCs w:val="22"/>
          <w:lang w:val="en-US"/>
        </w:rPr>
        <w:t>Specifiek</w:t>
      </w:r>
      <w:proofErr w:type="spellEnd"/>
      <w:r w:rsidRPr="00C0625C">
        <w:rPr>
          <w:b/>
          <w:sz w:val="22"/>
          <w:szCs w:val="22"/>
          <w:lang w:val="en-US"/>
        </w:rPr>
        <w:t xml:space="preserve"> </w:t>
      </w:r>
      <w:proofErr w:type="spellStart"/>
      <w:r w:rsidRPr="00C0625C">
        <w:rPr>
          <w:b/>
          <w:sz w:val="22"/>
          <w:szCs w:val="22"/>
          <w:lang w:val="en-US"/>
        </w:rPr>
        <w:t>Verzoek</w:t>
      </w:r>
      <w:proofErr w:type="spellEnd"/>
    </w:p>
    <w:p w:rsidR="008D1E17" w:rsidRPr="009A55C4" w:rsidRDefault="008D1E17" w:rsidP="008D1E17">
      <w:pPr>
        <w:rPr>
          <w:sz w:val="22"/>
          <w:szCs w:val="22"/>
          <w:lang w:val="en-US"/>
        </w:rPr>
      </w:pPr>
    </w:p>
    <w:p w:rsidR="008D1E17" w:rsidRPr="009A55C4" w:rsidRDefault="008D1E17" w:rsidP="008D1E17">
      <w:pPr>
        <w:rPr>
          <w:sz w:val="22"/>
          <w:szCs w:val="22"/>
          <w:lang w:val="en-US"/>
        </w:rPr>
      </w:pPr>
      <w:r w:rsidRPr="009A55C4">
        <w:rPr>
          <w:sz w:val="22"/>
          <w:szCs w:val="22"/>
          <w:lang w:val="en-US"/>
        </w:rPr>
        <w:t>Kind # 1</w:t>
      </w:r>
    </w:p>
    <w:p w:rsidR="008D1E17" w:rsidRPr="00394B08" w:rsidRDefault="008D1E17" w:rsidP="008D1E17">
      <w:pPr>
        <w:rPr>
          <w:sz w:val="22"/>
          <w:szCs w:val="22"/>
          <w:lang w:val="nl-NL"/>
        </w:rPr>
      </w:pPr>
      <w:r w:rsidRPr="00394B08">
        <w:rPr>
          <w:sz w:val="22"/>
          <w:szCs w:val="22"/>
          <w:lang w:val="nl-NL"/>
        </w:rPr>
        <w:t>Kind # 2</w:t>
      </w:r>
    </w:p>
    <w:p w:rsidR="008D1E17" w:rsidRPr="00394B08" w:rsidRDefault="008D1E17" w:rsidP="008D1E17">
      <w:pPr>
        <w:rPr>
          <w:sz w:val="22"/>
          <w:szCs w:val="22"/>
          <w:lang w:val="nl-NL"/>
        </w:rPr>
      </w:pPr>
      <w:r w:rsidRPr="00394B08">
        <w:rPr>
          <w:sz w:val="22"/>
          <w:szCs w:val="22"/>
          <w:lang w:val="nl-NL"/>
        </w:rPr>
        <w:t>Kind # 3</w:t>
      </w:r>
    </w:p>
    <w:p w:rsidR="008D1E17" w:rsidRPr="00394B08" w:rsidRDefault="008D1E17" w:rsidP="008D1E17">
      <w:pPr>
        <w:rPr>
          <w:sz w:val="22"/>
          <w:szCs w:val="22"/>
          <w:lang w:val="nl-NL"/>
        </w:rPr>
      </w:pPr>
    </w:p>
    <w:p w:rsidR="008D1E17" w:rsidRPr="00394B08" w:rsidRDefault="008D1E17" w:rsidP="008D1E17">
      <w:pPr>
        <w:rPr>
          <w:sz w:val="22"/>
          <w:szCs w:val="22"/>
          <w:lang w:val="nl-NL"/>
        </w:rPr>
      </w:pPr>
    </w:p>
    <w:p w:rsidR="008D1E17" w:rsidRPr="00EE2262" w:rsidRDefault="008D1E17" w:rsidP="008D1E17">
      <w:pPr>
        <w:rPr>
          <w:sz w:val="22"/>
          <w:szCs w:val="22"/>
          <w:lang w:val="nl-NL"/>
        </w:rPr>
      </w:pPr>
      <w:r w:rsidRPr="00EE2262">
        <w:rPr>
          <w:b/>
          <w:sz w:val="22"/>
          <w:szCs w:val="22"/>
          <w:lang w:val="nl-NL"/>
        </w:rPr>
        <w:t>Bijbelgedeelte</w:t>
      </w:r>
      <w:r>
        <w:rPr>
          <w:b/>
          <w:sz w:val="22"/>
          <w:szCs w:val="22"/>
          <w:lang w:val="nl-NL"/>
        </w:rPr>
        <w:t xml:space="preserve"> leraren/ staf: </w:t>
      </w:r>
      <w:r w:rsidRPr="00EE2262">
        <w:rPr>
          <w:sz w:val="22"/>
          <w:szCs w:val="22"/>
          <w:lang w:val="nl-NL"/>
        </w:rPr>
        <w:t xml:space="preserve"> </w:t>
      </w:r>
      <w:r w:rsidRPr="00EE2262">
        <w:rPr>
          <w:b/>
          <w:sz w:val="22"/>
          <w:szCs w:val="22"/>
          <w:lang w:val="nl-NL"/>
        </w:rPr>
        <w:t>Heer, ik bid dat … wijs van hart zal zijn en bekend zal staan om zijn/ haar verstandige houding.  (Spr. 16:21a)</w:t>
      </w:r>
    </w:p>
    <w:p w:rsidR="008D1E17" w:rsidRPr="009A55C4" w:rsidRDefault="008D1E17" w:rsidP="008D1E17">
      <w:pPr>
        <w:rPr>
          <w:sz w:val="22"/>
          <w:szCs w:val="22"/>
        </w:rPr>
      </w:pPr>
    </w:p>
    <w:p w:rsidR="008D1E17" w:rsidRPr="00C0625C" w:rsidRDefault="008D1E17" w:rsidP="008D1E17">
      <w:pPr>
        <w:rPr>
          <w:b/>
          <w:sz w:val="22"/>
          <w:szCs w:val="22"/>
        </w:rPr>
      </w:pPr>
      <w:proofErr w:type="spellStart"/>
      <w:r w:rsidRPr="00C0625C">
        <w:rPr>
          <w:b/>
          <w:sz w:val="22"/>
          <w:szCs w:val="22"/>
        </w:rPr>
        <w:t>Specifiek</w:t>
      </w:r>
      <w:proofErr w:type="spellEnd"/>
      <w:r w:rsidRPr="00C0625C">
        <w:rPr>
          <w:b/>
          <w:sz w:val="22"/>
          <w:szCs w:val="22"/>
        </w:rPr>
        <w:t xml:space="preserve"> </w:t>
      </w:r>
      <w:proofErr w:type="spellStart"/>
      <w:r w:rsidRPr="00C0625C">
        <w:rPr>
          <w:b/>
          <w:sz w:val="22"/>
          <w:szCs w:val="22"/>
        </w:rPr>
        <w:t>vezoek</w:t>
      </w:r>
      <w:proofErr w:type="spellEnd"/>
      <w:r w:rsidRPr="00C0625C">
        <w:rPr>
          <w:b/>
          <w:sz w:val="22"/>
          <w:szCs w:val="22"/>
        </w:rPr>
        <w:t>:</w:t>
      </w:r>
    </w:p>
    <w:p w:rsidR="008D1E17" w:rsidRPr="009A55C4" w:rsidRDefault="008D1E17" w:rsidP="008D1E17">
      <w:pPr>
        <w:rPr>
          <w:sz w:val="22"/>
          <w:szCs w:val="22"/>
        </w:rPr>
      </w:pPr>
    </w:p>
    <w:p w:rsidR="008D1E17" w:rsidRDefault="008D1E17" w:rsidP="008D1E17">
      <w:pPr>
        <w:rPr>
          <w:b/>
          <w:sz w:val="22"/>
          <w:szCs w:val="22"/>
        </w:rPr>
      </w:pPr>
      <w:proofErr w:type="spellStart"/>
      <w:r w:rsidRPr="00C0625C">
        <w:rPr>
          <w:b/>
          <w:sz w:val="22"/>
          <w:szCs w:val="22"/>
        </w:rPr>
        <w:t>Schoolzaken</w:t>
      </w:r>
      <w:proofErr w:type="spellEnd"/>
      <w:r w:rsidRPr="00C0625C">
        <w:rPr>
          <w:b/>
          <w:sz w:val="22"/>
          <w:szCs w:val="22"/>
        </w:rPr>
        <w:t>:</w:t>
      </w:r>
    </w:p>
    <w:p w:rsidR="008D1E17" w:rsidRPr="00C0625C" w:rsidRDefault="008D1E17" w:rsidP="008D1E17">
      <w:pPr>
        <w:rPr>
          <w:b/>
          <w:sz w:val="22"/>
          <w:szCs w:val="22"/>
        </w:rPr>
      </w:pPr>
    </w:p>
    <w:p w:rsidR="008D1E17" w:rsidRDefault="008D1E17" w:rsidP="008D1E17">
      <w:pPr>
        <w:rPr>
          <w:sz w:val="22"/>
          <w:szCs w:val="22"/>
        </w:rPr>
      </w:pPr>
    </w:p>
    <w:p w:rsidR="008D1E17" w:rsidRPr="00EE2262" w:rsidRDefault="008D1E17" w:rsidP="008D1E17">
      <w:pPr>
        <w:rPr>
          <w:b/>
          <w:sz w:val="22"/>
          <w:szCs w:val="22"/>
        </w:rPr>
      </w:pPr>
      <w:proofErr w:type="spellStart"/>
      <w:r w:rsidRPr="00EE2262">
        <w:rPr>
          <w:b/>
          <w:sz w:val="22"/>
          <w:szCs w:val="22"/>
        </w:rPr>
        <w:t>Adoptieschool</w:t>
      </w:r>
      <w:proofErr w:type="spellEnd"/>
      <w:r w:rsidRPr="00EE2262">
        <w:rPr>
          <w:b/>
          <w:sz w:val="22"/>
          <w:szCs w:val="22"/>
        </w:rPr>
        <w:t>:</w:t>
      </w:r>
    </w:p>
    <w:p w:rsidR="008D1E17" w:rsidRPr="009A55C4" w:rsidRDefault="008D1E17" w:rsidP="008D1E17">
      <w:pPr>
        <w:rPr>
          <w:sz w:val="22"/>
          <w:szCs w:val="22"/>
        </w:rPr>
      </w:pPr>
    </w:p>
    <w:p w:rsidR="008D1E17" w:rsidRPr="00C0625C" w:rsidRDefault="008D1E17" w:rsidP="008D1E17">
      <w:pPr>
        <w:rPr>
          <w:b/>
          <w:sz w:val="22"/>
          <w:szCs w:val="22"/>
        </w:rPr>
      </w:pPr>
      <w:proofErr w:type="spellStart"/>
      <w:r w:rsidRPr="00C0625C">
        <w:rPr>
          <w:b/>
          <w:sz w:val="22"/>
          <w:szCs w:val="22"/>
        </w:rPr>
        <w:t>Voorbede</w:t>
      </w:r>
      <w:proofErr w:type="spellEnd"/>
      <w:r w:rsidRPr="00C0625C">
        <w:rPr>
          <w:b/>
          <w:sz w:val="22"/>
          <w:szCs w:val="22"/>
        </w:rPr>
        <w:t xml:space="preserve"> </w:t>
      </w:r>
      <w:proofErr w:type="spellStart"/>
      <w:r w:rsidRPr="00C0625C">
        <w:rPr>
          <w:b/>
          <w:sz w:val="22"/>
          <w:szCs w:val="22"/>
        </w:rPr>
        <w:t>voor</w:t>
      </w:r>
      <w:proofErr w:type="spellEnd"/>
      <w:r w:rsidRPr="00C0625C">
        <w:rPr>
          <w:b/>
          <w:sz w:val="22"/>
          <w:szCs w:val="22"/>
        </w:rPr>
        <w:t xml:space="preserve"> MIP:</w:t>
      </w:r>
    </w:p>
    <w:p w:rsidR="006F39CC" w:rsidRPr="006B6801" w:rsidRDefault="006F39CC" w:rsidP="006F39CC">
      <w:pPr>
        <w:rPr>
          <w:rFonts w:asciiTheme="minorBidi" w:hAnsiTheme="minorBidi" w:cstheme="minorBidi"/>
          <w:sz w:val="22"/>
          <w:szCs w:val="22"/>
        </w:rPr>
      </w:pPr>
    </w:p>
    <w:p w:rsidR="006F39CC" w:rsidRDefault="008D1E17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82B7B46" wp14:editId="472506DE">
            <wp:simplePos x="0" y="0"/>
            <wp:positionH relativeFrom="column">
              <wp:posOffset>4619625</wp:posOffset>
            </wp:positionH>
            <wp:positionV relativeFrom="paragraph">
              <wp:posOffset>146685</wp:posOffset>
            </wp:positionV>
            <wp:extent cx="1066800" cy="727710"/>
            <wp:effectExtent l="0" t="0" r="0" b="0"/>
            <wp:wrapThrough wrapText="bothSides">
              <wp:wrapPolygon edited="0">
                <wp:start x="0" y="0"/>
                <wp:lineTo x="0" y="20921"/>
                <wp:lineTo x="21214" y="20921"/>
                <wp:lineTo x="2121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Netherlan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17" w:rsidRDefault="008D1E17" w:rsidP="006F39CC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F66C5C" w:rsidRPr="00E55424" w:rsidRDefault="00205989" w:rsidP="006F39CC">
      <w:pPr>
        <w:jc w:val="center"/>
        <w:rPr>
          <w:lang w:val="fr-CH"/>
        </w:rPr>
      </w:pP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Onthoud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: Wat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is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gedeeld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blijft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 xml:space="preserve"> in de </w:t>
      </w:r>
      <w:proofErr w:type="spellStart"/>
      <w:r w:rsidRPr="00F1009A">
        <w:rPr>
          <w:rFonts w:asciiTheme="minorBidi" w:hAnsiTheme="minorBidi" w:cstheme="minorBidi"/>
          <w:b/>
          <w:bCs/>
          <w:sz w:val="22"/>
          <w:szCs w:val="22"/>
        </w:rPr>
        <w:t>groep</w:t>
      </w:r>
      <w:proofErr w:type="spellEnd"/>
      <w:r w:rsidRPr="00F1009A">
        <w:rPr>
          <w:rFonts w:asciiTheme="minorBidi" w:hAnsiTheme="minorBidi" w:cstheme="minorBidi"/>
          <w:b/>
          <w:bCs/>
          <w:sz w:val="22"/>
          <w:szCs w:val="22"/>
        </w:rPr>
        <w:t>!</w:t>
      </w:r>
    </w:p>
    <w:sectPr w:rsidR="00F66C5C" w:rsidRPr="00E55424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70" w:rsidRDefault="00C26670">
      <w:r>
        <w:separator/>
      </w:r>
    </w:p>
  </w:endnote>
  <w:endnote w:type="continuationSeparator" w:id="0">
    <w:p w:rsidR="00C26670" w:rsidRDefault="00C2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42DA7">
      <w:rPr>
        <w:noProof/>
        <w:sz w:val="16"/>
        <w:szCs w:val="16"/>
        <w:lang w:val="en-US"/>
      </w:rPr>
      <w:t>22.11.20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70" w:rsidRDefault="00C26670">
      <w:r>
        <w:separator/>
      </w:r>
    </w:p>
  </w:footnote>
  <w:footnote w:type="continuationSeparator" w:id="0">
    <w:p w:rsidR="00C26670" w:rsidRDefault="00C2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1F4C53E8"/>
    <w:multiLevelType w:val="hybridMultilevel"/>
    <w:tmpl w:val="647AF9CC"/>
    <w:lvl w:ilvl="0" w:tplc="4F9A49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0D333D"/>
    <w:rsid w:val="00100DCF"/>
    <w:rsid w:val="00112E51"/>
    <w:rsid w:val="0011617F"/>
    <w:rsid w:val="00125D00"/>
    <w:rsid w:val="0013319E"/>
    <w:rsid w:val="00166A0F"/>
    <w:rsid w:val="00193389"/>
    <w:rsid w:val="00205989"/>
    <w:rsid w:val="00205A7A"/>
    <w:rsid w:val="00230BC8"/>
    <w:rsid w:val="0029738E"/>
    <w:rsid w:val="002D6554"/>
    <w:rsid w:val="003056B5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42DA7"/>
    <w:rsid w:val="005559EF"/>
    <w:rsid w:val="005B0B9B"/>
    <w:rsid w:val="005F699D"/>
    <w:rsid w:val="00612359"/>
    <w:rsid w:val="00615CC4"/>
    <w:rsid w:val="006F39CC"/>
    <w:rsid w:val="00710FD9"/>
    <w:rsid w:val="007C6815"/>
    <w:rsid w:val="007D14C9"/>
    <w:rsid w:val="007D2683"/>
    <w:rsid w:val="007D62B4"/>
    <w:rsid w:val="008247BC"/>
    <w:rsid w:val="00825E30"/>
    <w:rsid w:val="008340F5"/>
    <w:rsid w:val="00846781"/>
    <w:rsid w:val="00870A9A"/>
    <w:rsid w:val="00881D1B"/>
    <w:rsid w:val="008A35A1"/>
    <w:rsid w:val="008D1E17"/>
    <w:rsid w:val="008D46F6"/>
    <w:rsid w:val="009415FA"/>
    <w:rsid w:val="009B04EB"/>
    <w:rsid w:val="00A11578"/>
    <w:rsid w:val="00A37A31"/>
    <w:rsid w:val="00A574E1"/>
    <w:rsid w:val="00B43F67"/>
    <w:rsid w:val="00B52669"/>
    <w:rsid w:val="00BB357F"/>
    <w:rsid w:val="00C1172D"/>
    <w:rsid w:val="00C26670"/>
    <w:rsid w:val="00C93193"/>
    <w:rsid w:val="00D33847"/>
    <w:rsid w:val="00D768EF"/>
    <w:rsid w:val="00E410D5"/>
    <w:rsid w:val="00E508BC"/>
    <w:rsid w:val="00E55424"/>
    <w:rsid w:val="00E81241"/>
    <w:rsid w:val="00E8441E"/>
    <w:rsid w:val="00E95679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778B7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B70B-B201-432D-A12C-CFEF61AA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2020-11-01T08:21:00Z</dcterms:created>
  <dcterms:modified xsi:type="dcterms:W3CDTF">2020-11-22T08:23:00Z</dcterms:modified>
</cp:coreProperties>
</file>