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9C1532" w:rsidP="00A15AE6">
      <w:pPr>
        <w:pStyle w:val="Gebetsbltter"/>
      </w:pPr>
      <w:r w:rsidRPr="009C1532">
        <w:t>Isten a</w:t>
      </w:r>
      <w:bookmarkStart w:id="0" w:name="_GoBack"/>
      <w:bookmarkEnd w:id="0"/>
      <w:r w:rsidRPr="009C1532">
        <w:t xml:space="preserve"> mi segítségünk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281E1F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lang w:val="de-CH"/>
        </w:rPr>
      </w:pPr>
    </w:p>
    <w:p w:rsidR="00873B37" w:rsidRPr="00281E1F" w:rsidRDefault="00873B37" w:rsidP="00F20387">
      <w:pPr>
        <w:pStyle w:val="MIKTextnormal11"/>
        <w:jc w:val="both"/>
      </w:pPr>
      <w:proofErr w:type="spellStart"/>
      <w:r w:rsidRPr="00281E1F">
        <w:rPr>
          <w:b/>
        </w:rPr>
        <w:t>Dicsőítés</w:t>
      </w:r>
      <w:proofErr w:type="spellEnd"/>
      <w:r w:rsidRPr="00281E1F">
        <w:t xml:space="preserve"> – </w:t>
      </w:r>
      <w:proofErr w:type="spellStart"/>
      <w:r w:rsidRPr="00281E1F">
        <w:t>Dicsőítjük</w:t>
      </w:r>
      <w:proofErr w:type="spellEnd"/>
      <w:r w:rsidRPr="00281E1F">
        <w:t xml:space="preserve"> </w:t>
      </w:r>
      <w:proofErr w:type="spellStart"/>
      <w:r w:rsidRPr="00281E1F">
        <w:t>Istent</w:t>
      </w:r>
      <w:proofErr w:type="spellEnd"/>
      <w:r w:rsidRPr="00281E1F">
        <w:t xml:space="preserve"> </w:t>
      </w:r>
      <w:proofErr w:type="spellStart"/>
      <w:r w:rsidRPr="00281E1F">
        <w:t>az</w:t>
      </w:r>
      <w:proofErr w:type="spellEnd"/>
      <w:r w:rsidRPr="00281E1F">
        <w:t xml:space="preserve"> ő </w:t>
      </w:r>
      <w:proofErr w:type="spellStart"/>
      <w:r w:rsidRPr="00281E1F">
        <w:t>mivoltáért</w:t>
      </w:r>
      <w:proofErr w:type="spellEnd"/>
      <w:r w:rsidRPr="00281E1F">
        <w:t xml:space="preserve">, </w:t>
      </w:r>
      <w:proofErr w:type="spellStart"/>
      <w:r w:rsidRPr="00281E1F">
        <w:t>tulajdonságaiért</w:t>
      </w:r>
      <w:proofErr w:type="spellEnd"/>
      <w:r w:rsidRPr="00281E1F">
        <w:t xml:space="preserve">, </w:t>
      </w:r>
      <w:proofErr w:type="spellStart"/>
      <w:r w:rsidRPr="00281E1F">
        <w:t>jelleméért</w:t>
      </w:r>
      <w:proofErr w:type="spellEnd"/>
      <w:r w:rsidRPr="00281E1F">
        <w:t xml:space="preserve"> </w:t>
      </w:r>
      <w:proofErr w:type="spellStart"/>
      <w:r w:rsidRPr="00281E1F">
        <w:t>vagy</w:t>
      </w:r>
      <w:proofErr w:type="spellEnd"/>
      <w:r w:rsidRPr="00281E1F">
        <w:t xml:space="preserve"> </w:t>
      </w:r>
      <w:proofErr w:type="spellStart"/>
      <w:r w:rsidRPr="00281E1F">
        <w:t>nevéért</w:t>
      </w:r>
      <w:proofErr w:type="spellEnd"/>
      <w:r w:rsidRPr="00281E1F">
        <w:t xml:space="preserve">.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osztunk</w:t>
      </w:r>
      <w:proofErr w:type="spellEnd"/>
      <w:r w:rsidRPr="00281E1F">
        <w:t xml:space="preserve"> </w:t>
      </w:r>
      <w:proofErr w:type="spellStart"/>
      <w:r w:rsidRPr="00281E1F">
        <w:t>meg</w:t>
      </w:r>
      <w:proofErr w:type="spellEnd"/>
      <w:r w:rsidRPr="00281E1F">
        <w:t xml:space="preserve">, </w:t>
      </w:r>
      <w:proofErr w:type="spellStart"/>
      <w:r w:rsidRPr="00281E1F">
        <w:t>és</w:t>
      </w:r>
      <w:proofErr w:type="spellEnd"/>
      <w:r w:rsidRPr="00281E1F">
        <w:t xml:space="preserve">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kérünk</w:t>
      </w:r>
      <w:proofErr w:type="spellEnd"/>
      <w:r w:rsidRPr="00281E1F">
        <w:t xml:space="preserve"> </w:t>
      </w:r>
      <w:proofErr w:type="spellStart"/>
      <w:r w:rsidRPr="00281E1F">
        <w:t>ima-meghallgatásokat</w:t>
      </w:r>
      <w:proofErr w:type="spellEnd"/>
      <w:r w:rsidRPr="00281E1F">
        <w:t xml:space="preserve"> ebben a </w:t>
      </w:r>
      <w:proofErr w:type="spellStart"/>
      <w:r w:rsidRPr="00281E1F">
        <w:t>részben</w:t>
      </w:r>
      <w:proofErr w:type="spellEnd"/>
      <w:r w:rsidRPr="00281E1F">
        <w:t>.</w:t>
      </w:r>
    </w:p>
    <w:p w:rsidR="00873B37" w:rsidRPr="00281E1F" w:rsidRDefault="00873B37" w:rsidP="00F20387">
      <w:pPr>
        <w:pStyle w:val="MIKTextnormal11"/>
        <w:jc w:val="both"/>
      </w:pPr>
    </w:p>
    <w:p w:rsidR="009C1532" w:rsidRPr="00343F5C" w:rsidRDefault="009C1532" w:rsidP="009C1532">
      <w:pPr>
        <w:pStyle w:val="MIKTextnormal11"/>
        <w:rPr>
          <w:lang w:val="hu-HU"/>
        </w:rPr>
      </w:pPr>
      <w:r w:rsidRPr="00343F5C">
        <w:rPr>
          <w:lang w:val="hu-HU"/>
        </w:rPr>
        <w:t xml:space="preserve">Isten jellemzője: Isten </w:t>
      </w:r>
      <w:r>
        <w:rPr>
          <w:lang w:val="hu-HU"/>
        </w:rPr>
        <w:t>az mi segítségünk</w:t>
      </w:r>
    </w:p>
    <w:p w:rsidR="009C1532" w:rsidRDefault="009C1532" w:rsidP="009C1532">
      <w:pPr>
        <w:pStyle w:val="MIKTextnormal11"/>
        <w:rPr>
          <w:rFonts w:eastAsia="Arial Unicode MS"/>
          <w:bCs/>
        </w:rPr>
      </w:pPr>
      <w:r w:rsidRPr="00343F5C">
        <w:rPr>
          <w:lang w:val="hu-HU"/>
        </w:rPr>
        <w:t xml:space="preserve">Meghatározás: </w:t>
      </w:r>
      <w:proofErr w:type="spellStart"/>
      <w:r>
        <w:rPr>
          <w:rFonts w:eastAsia="Arial Unicode MS"/>
          <w:bCs/>
        </w:rPr>
        <w:t>támogat</w:t>
      </w:r>
      <w:proofErr w:type="spellEnd"/>
      <w:r>
        <w:rPr>
          <w:rFonts w:eastAsia="Arial Unicode MS"/>
          <w:bCs/>
        </w:rPr>
        <w:t xml:space="preserve">, </w:t>
      </w:r>
      <w:proofErr w:type="spellStart"/>
      <w:r>
        <w:rPr>
          <w:rFonts w:eastAsia="Arial Unicode MS"/>
          <w:bCs/>
        </w:rPr>
        <w:t>segít</w:t>
      </w:r>
      <w:proofErr w:type="spellEnd"/>
      <w:r>
        <w:rPr>
          <w:rFonts w:eastAsia="Arial Unicode MS"/>
          <w:bCs/>
        </w:rPr>
        <w:t xml:space="preserve">, </w:t>
      </w:r>
      <w:proofErr w:type="spellStart"/>
      <w:r>
        <w:rPr>
          <w:rFonts w:eastAsia="Arial Unicode MS"/>
          <w:bCs/>
        </w:rPr>
        <w:t>enyhít</w:t>
      </w:r>
      <w:proofErr w:type="spellEnd"/>
      <w:r>
        <w:rPr>
          <w:rFonts w:eastAsia="Arial Unicode MS"/>
          <w:bCs/>
        </w:rPr>
        <w:t xml:space="preserve"> </w:t>
      </w:r>
      <w:proofErr w:type="spellStart"/>
      <w:r>
        <w:rPr>
          <w:rFonts w:eastAsia="Arial Unicode MS"/>
          <w:bCs/>
        </w:rPr>
        <w:t>terheinken</w:t>
      </w:r>
      <w:proofErr w:type="spellEnd"/>
      <w:r>
        <w:rPr>
          <w:rFonts w:eastAsia="Arial Unicode MS"/>
          <w:bCs/>
        </w:rPr>
        <w:t xml:space="preserve"> </w:t>
      </w:r>
      <w:proofErr w:type="spellStart"/>
      <w:r>
        <w:rPr>
          <w:rFonts w:eastAsia="Arial Unicode MS"/>
          <w:bCs/>
        </w:rPr>
        <w:t>vagy</w:t>
      </w:r>
      <w:proofErr w:type="spellEnd"/>
      <w:r>
        <w:rPr>
          <w:rFonts w:eastAsia="Arial Unicode MS"/>
          <w:bCs/>
        </w:rPr>
        <w:t xml:space="preserve"> </w:t>
      </w:r>
      <w:proofErr w:type="spellStart"/>
      <w:r>
        <w:rPr>
          <w:rFonts w:eastAsia="Arial Unicode MS"/>
          <w:bCs/>
        </w:rPr>
        <w:t>mentesít</w:t>
      </w:r>
      <w:proofErr w:type="spellEnd"/>
      <w:r>
        <w:rPr>
          <w:rFonts w:eastAsia="Arial Unicode MS"/>
          <w:bCs/>
        </w:rPr>
        <w:t xml:space="preserve"> </w:t>
      </w:r>
      <w:proofErr w:type="spellStart"/>
      <w:r>
        <w:rPr>
          <w:rFonts w:eastAsia="Arial Unicode MS"/>
          <w:bCs/>
        </w:rPr>
        <w:t>azok</w:t>
      </w:r>
      <w:proofErr w:type="spellEnd"/>
      <w:r>
        <w:rPr>
          <w:rFonts w:eastAsia="Arial Unicode MS"/>
          <w:bCs/>
        </w:rPr>
        <w:t xml:space="preserve"> </w:t>
      </w:r>
      <w:proofErr w:type="spellStart"/>
      <w:r>
        <w:rPr>
          <w:rFonts w:eastAsia="Arial Unicode MS"/>
          <w:bCs/>
        </w:rPr>
        <w:t>alól</w:t>
      </w:r>
      <w:proofErr w:type="spellEnd"/>
    </w:p>
    <w:p w:rsidR="009C1532" w:rsidRPr="00130BDD" w:rsidRDefault="009C1532" w:rsidP="009C1532">
      <w:pPr>
        <w:pStyle w:val="MIKTextnormal11"/>
        <w:rPr>
          <w:lang w:val="hu-HU"/>
        </w:rPr>
      </w:pPr>
      <w:r w:rsidRPr="00343F5C">
        <w:rPr>
          <w:lang w:val="hu-HU"/>
        </w:rPr>
        <w:t xml:space="preserve">Igeversek: </w:t>
      </w:r>
      <w:r>
        <w:rPr>
          <w:rFonts w:eastAsia="Arial Unicode MS"/>
        </w:rPr>
        <w:t xml:space="preserve">5Mózes 33:26; </w:t>
      </w:r>
      <w:proofErr w:type="spellStart"/>
      <w:r>
        <w:rPr>
          <w:rFonts w:eastAsia="Arial Unicode MS"/>
        </w:rPr>
        <w:t>Zsoltárok</w:t>
      </w:r>
      <w:proofErr w:type="spellEnd"/>
      <w:r>
        <w:rPr>
          <w:rFonts w:eastAsia="Arial Unicode MS"/>
        </w:rPr>
        <w:t xml:space="preserve"> 18:6; </w:t>
      </w:r>
      <w:proofErr w:type="spellStart"/>
      <w:r>
        <w:rPr>
          <w:rFonts w:eastAsia="Arial Unicode MS"/>
        </w:rPr>
        <w:t>Zsoltárok</w:t>
      </w:r>
      <w:proofErr w:type="spellEnd"/>
      <w:r>
        <w:rPr>
          <w:rFonts w:eastAsia="Arial Unicode MS"/>
        </w:rPr>
        <w:t xml:space="preserve"> 121:2</w:t>
      </w:r>
    </w:p>
    <w:p w:rsidR="009C1532" w:rsidRPr="00343F5C" w:rsidRDefault="009C1532" w:rsidP="009C1532">
      <w:pPr>
        <w:pStyle w:val="MIKTextnormal11"/>
        <w:rPr>
          <w:lang w:val="hu-HU"/>
        </w:rPr>
      </w:pPr>
      <w:r w:rsidRPr="00343F5C">
        <w:rPr>
          <w:lang w:val="hu-HU"/>
        </w:rPr>
        <w:t>Gondolatok:</w:t>
      </w:r>
    </w:p>
    <w:p w:rsidR="009C1532" w:rsidRPr="00343F5C" w:rsidRDefault="009C1532" w:rsidP="009C1532">
      <w:pPr>
        <w:pStyle w:val="MIKTextnormal11"/>
        <w:rPr>
          <w:lang w:val="hu-HU"/>
        </w:rPr>
      </w:pPr>
    </w:p>
    <w:p w:rsidR="009C1532" w:rsidRPr="00343F5C" w:rsidRDefault="009C1532" w:rsidP="009C1532">
      <w:pPr>
        <w:pStyle w:val="MIKTextnormal11"/>
        <w:rPr>
          <w:lang w:val="hu-HU"/>
        </w:rPr>
      </w:pPr>
      <w:r w:rsidRPr="00343F5C">
        <w:rPr>
          <w:b/>
          <w:lang w:val="hu-HU"/>
        </w:rPr>
        <w:t>Bűnbánat</w:t>
      </w:r>
      <w:r w:rsidRPr="00343F5C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9C1532" w:rsidRPr="00343F5C" w:rsidRDefault="009C1532" w:rsidP="009C1532">
      <w:pPr>
        <w:pStyle w:val="MIKTextnormal11"/>
        <w:rPr>
          <w:lang w:val="hu-HU"/>
        </w:rPr>
      </w:pPr>
      <w:r w:rsidRPr="00343F5C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343F5C">
        <w:rPr>
          <w:color w:val="000000"/>
          <w:lang w:val="hu-HU"/>
        </w:rPr>
        <w:t xml:space="preserve"> </w:t>
      </w:r>
      <w:r w:rsidRPr="00343F5C">
        <w:rPr>
          <w:i/>
          <w:color w:val="000000"/>
          <w:lang w:val="hu-HU"/>
        </w:rPr>
        <w:t>1János 1:9</w:t>
      </w:r>
    </w:p>
    <w:p w:rsidR="009C1532" w:rsidRPr="00343F5C" w:rsidRDefault="009C1532" w:rsidP="009C1532">
      <w:pPr>
        <w:pStyle w:val="MIKTextnormal11"/>
        <w:rPr>
          <w:lang w:val="hu-HU"/>
        </w:rPr>
      </w:pPr>
    </w:p>
    <w:p w:rsidR="009C1532" w:rsidRPr="00343F5C" w:rsidRDefault="009C1532" w:rsidP="009C1532">
      <w:pPr>
        <w:pStyle w:val="MIKTextnormal11"/>
        <w:rPr>
          <w:lang w:val="hu-HU"/>
        </w:rPr>
      </w:pPr>
      <w:r w:rsidRPr="00343F5C">
        <w:rPr>
          <w:b/>
          <w:lang w:val="hu-HU"/>
        </w:rPr>
        <w:t>Hálaadás</w:t>
      </w:r>
      <w:r w:rsidRPr="00343F5C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9C1532" w:rsidRPr="00343F5C" w:rsidRDefault="009C1532" w:rsidP="009C1532">
      <w:pPr>
        <w:pStyle w:val="MIKTextnormal11"/>
        <w:rPr>
          <w:i/>
          <w:lang w:val="hu-HU"/>
        </w:rPr>
      </w:pPr>
      <w:r w:rsidRPr="00343F5C">
        <w:rPr>
          <w:i/>
          <w:color w:val="000000"/>
          <w:lang w:val="hu-HU"/>
        </w:rPr>
        <w:t>Mindenért hálát adjatok, mert ez az Isten akarata Jézus Krisztus által a ti javatokra. 1Thes</w:t>
      </w:r>
      <w:r>
        <w:rPr>
          <w:i/>
          <w:color w:val="000000"/>
          <w:lang w:val="hu-HU"/>
        </w:rPr>
        <w:t>.</w:t>
      </w:r>
      <w:r w:rsidRPr="00343F5C">
        <w:rPr>
          <w:i/>
          <w:color w:val="000000"/>
          <w:lang w:val="hu-HU"/>
        </w:rPr>
        <w:t xml:space="preserve"> 5:18</w:t>
      </w:r>
    </w:p>
    <w:p w:rsidR="009C1532" w:rsidRPr="00343F5C" w:rsidRDefault="009C1532" w:rsidP="009C1532">
      <w:pPr>
        <w:pStyle w:val="MIKTextnormal11"/>
        <w:rPr>
          <w:lang w:val="hu-HU"/>
        </w:rPr>
      </w:pPr>
    </w:p>
    <w:p w:rsidR="009C1532" w:rsidRPr="00343F5C" w:rsidRDefault="009C1532" w:rsidP="009C1532">
      <w:pPr>
        <w:pStyle w:val="MIKTextnormal11"/>
        <w:rPr>
          <w:lang w:val="hu-HU"/>
        </w:rPr>
      </w:pPr>
      <w:r w:rsidRPr="00343F5C">
        <w:rPr>
          <w:b/>
          <w:lang w:val="hu-HU"/>
        </w:rPr>
        <w:t>Közbenjárás</w:t>
      </w:r>
      <w:r w:rsidRPr="00343F5C">
        <w:rPr>
          <w:lang w:val="hu-HU"/>
        </w:rPr>
        <w:t xml:space="preserve"> – Kis csoportokban kettesével imádkozzatok, vagy ahogyan a legjobb.</w:t>
      </w:r>
    </w:p>
    <w:p w:rsidR="009C1532" w:rsidRPr="00343F5C" w:rsidRDefault="009C1532" w:rsidP="009C1532">
      <w:pPr>
        <w:pStyle w:val="MIKTextnormal11"/>
        <w:rPr>
          <w:lang w:val="hu-HU"/>
        </w:rPr>
      </w:pPr>
    </w:p>
    <w:p w:rsidR="009C1532" w:rsidRPr="00343F5C" w:rsidRDefault="009C1532" w:rsidP="009C1532">
      <w:pPr>
        <w:pStyle w:val="MIKTextnormal11"/>
        <w:rPr>
          <w:lang w:val="hu-HU"/>
        </w:rPr>
      </w:pPr>
      <w:r w:rsidRPr="00343F5C">
        <w:rPr>
          <w:b/>
          <w:lang w:val="hu-HU"/>
        </w:rPr>
        <w:t>Közbenjárás a gyermekeinkért</w:t>
      </w:r>
      <w:r w:rsidRPr="00343F5C">
        <w:rPr>
          <w:lang w:val="hu-HU"/>
        </w:rPr>
        <w:t xml:space="preserve"> – A vezető egy igeverset ad a hétre.</w:t>
      </w:r>
    </w:p>
    <w:p w:rsidR="009C1532" w:rsidRPr="00343F5C" w:rsidRDefault="009C1532" w:rsidP="009C1532">
      <w:pPr>
        <w:rPr>
          <w:i/>
          <w:color w:val="000000"/>
          <w:sz w:val="22"/>
          <w:szCs w:val="22"/>
          <w:lang w:val="hu-HU"/>
        </w:rPr>
      </w:pPr>
      <w:r w:rsidRPr="00343F5C">
        <w:rPr>
          <w:lang w:val="hu-HU"/>
        </w:rPr>
        <w:t>Igevers:</w:t>
      </w:r>
      <w:r w:rsidRPr="00343F5C">
        <w:rPr>
          <w:rFonts w:ascii="Times New Roman" w:hAnsi="Times New Roman" w:cs="Times New Roman"/>
          <w:color w:val="000000"/>
          <w:lang w:val="hu-HU" w:eastAsia="en-US"/>
        </w:rPr>
        <w:t xml:space="preserve"> </w:t>
      </w:r>
      <w:r>
        <w:rPr>
          <w:i/>
          <w:color w:val="000000"/>
        </w:rPr>
        <w:t xml:space="preserve">Add </w:t>
      </w:r>
      <w:proofErr w:type="spellStart"/>
      <w:r>
        <w:rPr>
          <w:i/>
          <w:color w:val="000000"/>
        </w:rPr>
        <w:t>Uram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hogy</w:t>
      </w:r>
      <w:proofErr w:type="spellEnd"/>
      <w:r>
        <w:rPr>
          <w:i/>
          <w:color w:val="000000"/>
        </w:rPr>
        <w:t xml:space="preserve"> _____________ </w:t>
      </w:r>
      <w:proofErr w:type="spellStart"/>
      <w:r>
        <w:rPr>
          <w:i/>
          <w:color w:val="000000"/>
        </w:rPr>
        <w:t>megtudja</w:t>
      </w:r>
      <w:proofErr w:type="spellEnd"/>
      <w:r>
        <w:rPr>
          <w:i/>
          <w:color w:val="000000"/>
        </w:rPr>
        <w:t xml:space="preserve">, </w:t>
      </w:r>
      <w:proofErr w:type="spellStart"/>
      <w:r w:rsidRPr="00130BDD">
        <w:rPr>
          <w:i/>
          <w:color w:val="000000"/>
        </w:rPr>
        <w:t>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vagy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az</w:t>
      </w:r>
      <w:proofErr w:type="spellEnd"/>
      <w:r>
        <w:rPr>
          <w:i/>
          <w:color w:val="000000"/>
        </w:rPr>
        <w:t xml:space="preserve"> ő </w:t>
      </w:r>
      <w:proofErr w:type="spellStart"/>
      <w:r w:rsidRPr="00130BDD">
        <w:rPr>
          <w:i/>
          <w:color w:val="000000"/>
        </w:rPr>
        <w:t>Istene</w:t>
      </w:r>
      <w:proofErr w:type="spellEnd"/>
      <w:r w:rsidRPr="00130BDD"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aki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erősen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fogod</w:t>
      </w:r>
      <w:proofErr w:type="spellEnd"/>
      <w:r>
        <w:rPr>
          <w:i/>
          <w:color w:val="000000"/>
        </w:rPr>
        <w:t xml:space="preserve"> </w:t>
      </w:r>
      <w:r w:rsidRPr="00130BDD">
        <w:rPr>
          <w:i/>
          <w:color w:val="000000"/>
        </w:rPr>
        <w:t xml:space="preserve">jobb </w:t>
      </w:r>
      <w:proofErr w:type="spellStart"/>
      <w:r w:rsidRPr="00130BDD">
        <w:rPr>
          <w:i/>
          <w:color w:val="000000"/>
        </w:rPr>
        <w:t>kez</w:t>
      </w:r>
      <w:r>
        <w:rPr>
          <w:i/>
          <w:color w:val="000000"/>
        </w:rPr>
        <w:t>ét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és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ezt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mondod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neki</w:t>
      </w:r>
      <w:proofErr w:type="spellEnd"/>
      <w:r w:rsidRPr="00130BDD">
        <w:rPr>
          <w:i/>
          <w:color w:val="000000"/>
        </w:rPr>
        <w:t xml:space="preserve">: </w:t>
      </w:r>
      <w:proofErr w:type="spellStart"/>
      <w:r w:rsidRPr="00130BDD">
        <w:rPr>
          <w:i/>
          <w:color w:val="000000"/>
        </w:rPr>
        <w:t>Ne</w:t>
      </w:r>
      <w:proofErr w:type="spellEnd"/>
      <w:r w:rsidRPr="00130BDD">
        <w:rPr>
          <w:i/>
          <w:color w:val="000000"/>
        </w:rPr>
        <w:t xml:space="preserve"> </w:t>
      </w:r>
      <w:proofErr w:type="spellStart"/>
      <w:r w:rsidRPr="00130BDD">
        <w:rPr>
          <w:i/>
          <w:color w:val="000000"/>
        </w:rPr>
        <w:t>félj</w:t>
      </w:r>
      <w:proofErr w:type="spellEnd"/>
      <w:r w:rsidRPr="00130BDD">
        <w:rPr>
          <w:i/>
          <w:color w:val="000000"/>
        </w:rPr>
        <w:t xml:space="preserve">, </w:t>
      </w:r>
      <w:proofErr w:type="spellStart"/>
      <w:r w:rsidRPr="00130BDD">
        <w:rPr>
          <w:i/>
          <w:color w:val="000000"/>
        </w:rPr>
        <w:t>én</w:t>
      </w:r>
      <w:proofErr w:type="spellEnd"/>
      <w:r w:rsidRPr="00130BDD">
        <w:rPr>
          <w:i/>
          <w:color w:val="000000"/>
        </w:rPr>
        <w:t xml:space="preserve"> </w:t>
      </w:r>
      <w:proofErr w:type="spellStart"/>
      <w:r w:rsidRPr="00130BDD">
        <w:rPr>
          <w:i/>
          <w:color w:val="000000"/>
        </w:rPr>
        <w:t>megsegítlek</w:t>
      </w:r>
      <w:proofErr w:type="spellEnd"/>
      <w:r w:rsidRPr="00130BDD">
        <w:rPr>
          <w:i/>
          <w:color w:val="000000"/>
        </w:rPr>
        <w:t xml:space="preserve">! </w:t>
      </w:r>
      <w:proofErr w:type="spellStart"/>
      <w:r w:rsidRPr="00130BDD">
        <w:rPr>
          <w:i/>
          <w:color w:val="000000"/>
        </w:rPr>
        <w:t>Ézsaiás</w:t>
      </w:r>
      <w:proofErr w:type="spellEnd"/>
      <w:r w:rsidRPr="00130BDD">
        <w:rPr>
          <w:i/>
          <w:color w:val="000000"/>
        </w:rPr>
        <w:t xml:space="preserve"> 41:13</w:t>
      </w:r>
    </w:p>
    <w:p w:rsidR="009C1532" w:rsidRPr="00343F5C" w:rsidRDefault="009C1532" w:rsidP="009C1532">
      <w:pPr>
        <w:rPr>
          <w:lang w:val="hu-HU"/>
        </w:rPr>
      </w:pPr>
    </w:p>
    <w:p w:rsidR="009C1532" w:rsidRPr="00343F5C" w:rsidRDefault="009C1532" w:rsidP="009C1532">
      <w:pPr>
        <w:pStyle w:val="MIKTextnormal11"/>
        <w:rPr>
          <w:lang w:val="hu-HU"/>
        </w:rPr>
      </w:pPr>
      <w:r w:rsidRPr="00343F5C">
        <w:rPr>
          <w:lang w:val="hu-HU"/>
        </w:rPr>
        <w:t>A gyermek neve:</w:t>
      </w:r>
    </w:p>
    <w:p w:rsidR="009C1532" w:rsidRPr="00343F5C" w:rsidRDefault="009C1532" w:rsidP="009C1532">
      <w:pPr>
        <w:pStyle w:val="MIKTextnormal11"/>
        <w:rPr>
          <w:lang w:val="hu-HU"/>
        </w:rPr>
      </w:pPr>
      <w:r w:rsidRPr="00343F5C">
        <w:rPr>
          <w:lang w:val="hu-HU"/>
        </w:rPr>
        <w:t>Konkrét imakérés:</w:t>
      </w:r>
    </w:p>
    <w:p w:rsidR="009C1532" w:rsidRPr="00343F5C" w:rsidRDefault="009C1532" w:rsidP="009C1532">
      <w:pPr>
        <w:pStyle w:val="MIKTextnormal11"/>
        <w:rPr>
          <w:lang w:val="hu-HU"/>
        </w:rPr>
      </w:pPr>
      <w:r w:rsidRPr="00343F5C">
        <w:rPr>
          <w:lang w:val="hu-HU"/>
        </w:rPr>
        <w:t>A gyermek neve:</w:t>
      </w:r>
    </w:p>
    <w:p w:rsidR="009C1532" w:rsidRPr="00343F5C" w:rsidRDefault="009C1532" w:rsidP="009C1532">
      <w:pPr>
        <w:pStyle w:val="MIKTextnormal11"/>
        <w:rPr>
          <w:lang w:val="hu-HU"/>
        </w:rPr>
      </w:pPr>
      <w:r w:rsidRPr="00343F5C">
        <w:rPr>
          <w:lang w:val="hu-HU"/>
        </w:rPr>
        <w:t>Konkrét imakérés:</w:t>
      </w:r>
    </w:p>
    <w:p w:rsidR="009C1532" w:rsidRPr="00343F5C" w:rsidRDefault="009C1532" w:rsidP="009C1532">
      <w:pPr>
        <w:pStyle w:val="MIKTextnormal11"/>
        <w:rPr>
          <w:lang w:val="hu-HU"/>
        </w:rPr>
      </w:pPr>
      <w:r w:rsidRPr="00343F5C">
        <w:rPr>
          <w:lang w:val="hu-HU"/>
        </w:rPr>
        <w:t>A gyermek neve:</w:t>
      </w:r>
    </w:p>
    <w:p w:rsidR="009C1532" w:rsidRPr="00343F5C" w:rsidRDefault="009C1532" w:rsidP="009C1532">
      <w:pPr>
        <w:pStyle w:val="MIKTextnormal11"/>
        <w:rPr>
          <w:lang w:val="hu-HU"/>
        </w:rPr>
      </w:pPr>
      <w:r w:rsidRPr="00343F5C">
        <w:rPr>
          <w:lang w:val="hu-HU"/>
        </w:rPr>
        <w:t>Konkrét imakérés:</w:t>
      </w:r>
    </w:p>
    <w:p w:rsidR="009C1532" w:rsidRPr="00343F5C" w:rsidRDefault="009C1532" w:rsidP="009C1532">
      <w:pPr>
        <w:pStyle w:val="MIKTextnormal11"/>
        <w:rPr>
          <w:b/>
          <w:lang w:val="hu-HU"/>
        </w:rPr>
      </w:pPr>
    </w:p>
    <w:p w:rsidR="009C1532" w:rsidRPr="00343F5C" w:rsidRDefault="009C1532" w:rsidP="009C1532">
      <w:pPr>
        <w:pStyle w:val="MIKTextnormal11"/>
        <w:rPr>
          <w:lang w:val="hu-HU"/>
        </w:rPr>
      </w:pPr>
      <w:r w:rsidRPr="00343F5C">
        <w:rPr>
          <w:b/>
          <w:lang w:val="hu-HU"/>
        </w:rPr>
        <w:t>Közbenjárás a tanárokért</w:t>
      </w:r>
      <w:r w:rsidRPr="00343F5C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9C1532" w:rsidRPr="00343F5C" w:rsidRDefault="009C1532" w:rsidP="009C1532">
      <w:pPr>
        <w:pStyle w:val="MIKTextnormal11"/>
        <w:rPr>
          <w:lang w:val="hu-HU"/>
        </w:rPr>
      </w:pPr>
    </w:p>
    <w:p w:rsidR="009C1532" w:rsidRPr="00343F5C" w:rsidRDefault="009C1532" w:rsidP="009C1532">
      <w:pPr>
        <w:pStyle w:val="MIKTextnormal11"/>
        <w:rPr>
          <w:lang w:val="hu-HU"/>
        </w:rPr>
      </w:pPr>
      <w:r w:rsidRPr="00343F5C">
        <w:rPr>
          <w:lang w:val="hu-HU"/>
        </w:rPr>
        <w:t>A tanár neve:</w:t>
      </w:r>
    </w:p>
    <w:p w:rsidR="009C1532" w:rsidRPr="00343F5C" w:rsidRDefault="009C1532" w:rsidP="009C1532">
      <w:pPr>
        <w:pStyle w:val="MIKTextnormal11"/>
        <w:rPr>
          <w:lang w:val="hu-HU"/>
        </w:rPr>
      </w:pPr>
    </w:p>
    <w:p w:rsidR="009C1532" w:rsidRPr="008B7DB7" w:rsidRDefault="009C1532" w:rsidP="009C1532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9C1532" w:rsidRPr="00343F5C" w:rsidRDefault="009C1532" w:rsidP="009C1532">
      <w:pPr>
        <w:pStyle w:val="MIKTextnormal11"/>
        <w:rPr>
          <w:i/>
          <w:color w:val="000000"/>
          <w:lang w:val="hu-HU"/>
        </w:rPr>
      </w:pPr>
    </w:p>
    <w:p w:rsidR="009C1532" w:rsidRDefault="009C1532" w:rsidP="009C1532">
      <w:pPr>
        <w:pStyle w:val="MIKTextnormal11"/>
        <w:rPr>
          <w:i/>
          <w:color w:val="000000"/>
          <w:lang w:val="hu-HU"/>
        </w:rPr>
      </w:pPr>
      <w:r w:rsidRPr="00343F5C">
        <w:rPr>
          <w:i/>
          <w:color w:val="000000"/>
          <w:lang w:val="hu-HU"/>
        </w:rPr>
        <w:t>Uram, segítsd _____________, hogy semmiért se aggódjon, hanem imádságban és könyörgésben mindenkor hálaadással tárja fel kéréseit előtted; és a te békességed, mely minden értelmet meghalad, őrizze meg _______________ szívét és gondolatai a Krisztus Jézusban. Filippi 4:6-7</w:t>
      </w:r>
    </w:p>
    <w:p w:rsidR="00FB719F" w:rsidRPr="00281E1F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hu-HU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Igevers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vagy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imatéma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Konkrét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imakérés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</w:t>
      </w:r>
      <w:proofErr w:type="spellStart"/>
      <w:proofErr w:type="gramStart"/>
      <w:r w:rsidRPr="00281E1F">
        <w:rPr>
          <w:b/>
          <w:lang w:val="en-US"/>
        </w:rPr>
        <w:t>az</w:t>
      </w:r>
      <w:proofErr w:type="spellEnd"/>
      <w:proofErr w:type="gramEnd"/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iskoláért</w:t>
      </w:r>
      <w:proofErr w:type="spellEnd"/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ab/>
      </w:r>
    </w:p>
    <w:p w:rsidR="00873B37" w:rsidRPr="00281E1F" w:rsidRDefault="00F2038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r w:rsidRPr="00281E1F">
        <w:rPr>
          <w:noProof/>
          <w:lang w:eastAsia="de-CH" w:bidi="he-IL"/>
        </w:rPr>
        <w:lastRenderedPageBreak/>
        <w:drawing>
          <wp:anchor distT="0" distB="0" distL="114300" distR="114300" simplePos="0" relativeHeight="251658240" behindDoc="1" locked="0" layoutInCell="1" allowOverlap="1" wp14:anchorId="5D0AB3ED" wp14:editId="7EA56648">
            <wp:simplePos x="0" y="0"/>
            <wp:positionH relativeFrom="column">
              <wp:posOffset>4794250</wp:posOffset>
            </wp:positionH>
            <wp:positionV relativeFrom="paragraph">
              <wp:posOffset>109220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a </w:t>
      </w:r>
      <w:r w:rsidRPr="00281E1F">
        <w:rPr>
          <w:b/>
          <w:lang w:val="cs-CZ"/>
        </w:rPr>
        <w:t>Közbenjáró</w:t>
      </w:r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Édesanyákért</w:t>
      </w:r>
      <w:proofErr w:type="spellEnd"/>
      <w:r w:rsidRPr="00281E1F">
        <w:rPr>
          <w:lang w:val="en-US"/>
        </w:rPr>
        <w:t xml:space="preserve"> </w:t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 xml:space="preserve"> 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rPr>
          <w:lang w:val="en-US"/>
        </w:rPr>
      </w:pPr>
    </w:p>
    <w:p w:rsidR="00F66C5C" w:rsidRPr="00281E1F" w:rsidRDefault="00873B37" w:rsidP="00873B37">
      <w:pPr>
        <w:outlineLvl w:val="0"/>
        <w:rPr>
          <w:sz w:val="22"/>
          <w:szCs w:val="22"/>
          <w:lang w:val="fr-CH"/>
        </w:rPr>
      </w:pPr>
      <w:r w:rsidRPr="00281E1F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281E1F">
        <w:rPr>
          <w:b/>
          <w:i/>
          <w:sz w:val="22"/>
          <w:szCs w:val="22"/>
          <w:lang w:val="en-US"/>
        </w:rPr>
        <w:t>felejtsétek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281E1F">
        <w:rPr>
          <w:b/>
          <w:i/>
          <w:sz w:val="22"/>
          <w:szCs w:val="22"/>
          <w:lang w:val="en-US"/>
        </w:rPr>
        <w:t>hogy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amiről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281E1F">
        <w:rPr>
          <w:b/>
          <w:i/>
          <w:sz w:val="22"/>
          <w:szCs w:val="22"/>
          <w:lang w:val="en-US"/>
        </w:rPr>
        <w:t>csoportban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imádkoztok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281E1F">
        <w:rPr>
          <w:b/>
          <w:i/>
          <w:sz w:val="22"/>
          <w:szCs w:val="22"/>
          <w:lang w:val="en-US"/>
        </w:rPr>
        <w:t>az</w:t>
      </w:r>
      <w:proofErr w:type="spellEnd"/>
      <w:proofErr w:type="gram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281E1F">
        <w:rPr>
          <w:b/>
          <w:i/>
          <w:sz w:val="22"/>
          <w:szCs w:val="22"/>
          <w:lang w:val="fr-CH"/>
        </w:rPr>
        <w:t>!</w:t>
      </w:r>
      <w:r w:rsidR="00F66C5C" w:rsidRPr="00281E1F">
        <w:rPr>
          <w:b/>
          <w:i/>
          <w:sz w:val="22"/>
          <w:szCs w:val="22"/>
          <w:lang w:val="fr-CH"/>
        </w:rPr>
        <w:t xml:space="preserve"> </w:t>
      </w:r>
    </w:p>
    <w:sectPr w:rsidR="00F66C5C" w:rsidRPr="00281E1F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14" w:rsidRDefault="00052914">
      <w:r>
        <w:separator/>
      </w:r>
    </w:p>
  </w:endnote>
  <w:endnote w:type="continuationSeparator" w:id="0">
    <w:p w:rsidR="00052914" w:rsidRDefault="0005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A15AE6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14" w:rsidRDefault="00052914">
      <w:r>
        <w:separator/>
      </w:r>
    </w:p>
  </w:footnote>
  <w:footnote w:type="continuationSeparator" w:id="0">
    <w:p w:rsidR="00052914" w:rsidRDefault="0005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52914"/>
    <w:rsid w:val="000E67B2"/>
    <w:rsid w:val="00112E51"/>
    <w:rsid w:val="0013319E"/>
    <w:rsid w:val="00193389"/>
    <w:rsid w:val="00205A7A"/>
    <w:rsid w:val="00230BC8"/>
    <w:rsid w:val="00281E1F"/>
    <w:rsid w:val="00296C15"/>
    <w:rsid w:val="0029738E"/>
    <w:rsid w:val="002F5A11"/>
    <w:rsid w:val="00300517"/>
    <w:rsid w:val="00327EA0"/>
    <w:rsid w:val="00365B3A"/>
    <w:rsid w:val="0042638A"/>
    <w:rsid w:val="00427F8D"/>
    <w:rsid w:val="004C14D1"/>
    <w:rsid w:val="004D227A"/>
    <w:rsid w:val="004F5816"/>
    <w:rsid w:val="0052757A"/>
    <w:rsid w:val="005559EF"/>
    <w:rsid w:val="00560D9A"/>
    <w:rsid w:val="00612359"/>
    <w:rsid w:val="007559B5"/>
    <w:rsid w:val="007720EE"/>
    <w:rsid w:val="007D62B4"/>
    <w:rsid w:val="007E3B69"/>
    <w:rsid w:val="008247BC"/>
    <w:rsid w:val="00825E30"/>
    <w:rsid w:val="00873B37"/>
    <w:rsid w:val="00881D1B"/>
    <w:rsid w:val="009C1532"/>
    <w:rsid w:val="00A11578"/>
    <w:rsid w:val="00A15AE6"/>
    <w:rsid w:val="00A27490"/>
    <w:rsid w:val="00A37A31"/>
    <w:rsid w:val="00B94539"/>
    <w:rsid w:val="00C03F18"/>
    <w:rsid w:val="00C458CB"/>
    <w:rsid w:val="00C93193"/>
    <w:rsid w:val="00D06606"/>
    <w:rsid w:val="00D33847"/>
    <w:rsid w:val="00DA2BD5"/>
    <w:rsid w:val="00DE58F8"/>
    <w:rsid w:val="00E410D5"/>
    <w:rsid w:val="00E6577F"/>
    <w:rsid w:val="00EA4421"/>
    <w:rsid w:val="00EC27ED"/>
    <w:rsid w:val="00F20387"/>
    <w:rsid w:val="00F423EB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2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2020-05-03T07:49:00Z</cp:lastPrinted>
  <dcterms:created xsi:type="dcterms:W3CDTF">2020-05-03T08:12:00Z</dcterms:created>
  <dcterms:modified xsi:type="dcterms:W3CDTF">2020-05-03T08:15:00Z</dcterms:modified>
</cp:coreProperties>
</file>