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281E1F" w:rsidP="00873B37">
      <w:pPr>
        <w:pStyle w:val="Gebetsbltter"/>
      </w:pPr>
      <w:r w:rsidRPr="00281E1F">
        <w:t>Isten a mi őrizőnk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281E1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lang w:val="de-CH"/>
        </w:rPr>
      </w:pPr>
      <w:bookmarkStart w:id="0" w:name="_GoBack"/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281E1F" w:rsidRDefault="00873B37" w:rsidP="00F20387">
      <w:pPr>
        <w:pStyle w:val="MIKTextnormal11"/>
        <w:jc w:val="both"/>
      </w:pP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lang w:val="hu-HU"/>
        </w:rPr>
        <w:t>Isten jellemzője: Isten a mi őrizőnk</w:t>
      </w: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lang w:val="hu-HU"/>
        </w:rPr>
        <w:t>Meghatározás:</w:t>
      </w:r>
      <w:r w:rsidRPr="00281E1F">
        <w:rPr>
          <w:rFonts w:eastAsia="Arial Unicode MS"/>
          <w:bCs/>
        </w:rPr>
        <w:t xml:space="preserve"> </w:t>
      </w:r>
      <w:proofErr w:type="spellStart"/>
      <w:r w:rsidRPr="00281E1F">
        <w:rPr>
          <w:rFonts w:eastAsia="Arial Unicode MS"/>
          <w:bCs/>
        </w:rPr>
        <w:t>megvéd</w:t>
      </w:r>
      <w:proofErr w:type="spellEnd"/>
      <w:r w:rsidRPr="00281E1F">
        <w:rPr>
          <w:rFonts w:eastAsia="Arial Unicode MS"/>
          <w:bCs/>
        </w:rPr>
        <w:t xml:space="preserve"> a </w:t>
      </w:r>
      <w:proofErr w:type="spellStart"/>
      <w:r w:rsidRPr="00281E1F">
        <w:rPr>
          <w:rFonts w:eastAsia="Arial Unicode MS"/>
          <w:bCs/>
        </w:rPr>
        <w:t>bajtól</w:t>
      </w:r>
      <w:proofErr w:type="spellEnd"/>
      <w:r w:rsidRPr="00281E1F">
        <w:rPr>
          <w:rFonts w:eastAsia="Arial Unicode MS"/>
          <w:bCs/>
        </w:rPr>
        <w:t xml:space="preserve"> </w:t>
      </w:r>
      <w:proofErr w:type="spellStart"/>
      <w:r w:rsidRPr="00281E1F">
        <w:rPr>
          <w:rFonts w:eastAsia="Arial Unicode MS"/>
          <w:bCs/>
        </w:rPr>
        <w:t>és</w:t>
      </w:r>
      <w:proofErr w:type="spellEnd"/>
      <w:r w:rsidRPr="00281E1F">
        <w:rPr>
          <w:rFonts w:eastAsia="Arial Unicode MS"/>
          <w:bCs/>
        </w:rPr>
        <w:t xml:space="preserve"> a </w:t>
      </w:r>
      <w:proofErr w:type="spellStart"/>
      <w:r w:rsidRPr="00281E1F">
        <w:rPr>
          <w:rFonts w:eastAsia="Arial Unicode MS"/>
          <w:bCs/>
        </w:rPr>
        <w:t>veszélytől</w:t>
      </w:r>
      <w:proofErr w:type="spellEnd"/>
      <w:r w:rsidRPr="00281E1F">
        <w:rPr>
          <w:rFonts w:eastAsia="Arial Unicode MS"/>
          <w:bCs/>
        </w:rPr>
        <w:t xml:space="preserve">, </w:t>
      </w:r>
      <w:proofErr w:type="spellStart"/>
      <w:r w:rsidRPr="00281E1F">
        <w:rPr>
          <w:rFonts w:eastAsia="Arial Unicode MS"/>
          <w:bCs/>
        </w:rPr>
        <w:t>vigyáz</w:t>
      </w:r>
      <w:proofErr w:type="spellEnd"/>
      <w:r w:rsidRPr="00281E1F">
        <w:rPr>
          <w:rFonts w:eastAsia="Arial Unicode MS"/>
          <w:bCs/>
        </w:rPr>
        <w:t xml:space="preserve"> </w:t>
      </w:r>
      <w:proofErr w:type="spellStart"/>
      <w:r w:rsidRPr="00281E1F">
        <w:rPr>
          <w:rFonts w:eastAsia="Arial Unicode MS"/>
          <w:bCs/>
        </w:rPr>
        <w:t>ránk</w:t>
      </w:r>
      <w:proofErr w:type="spellEnd"/>
      <w:r w:rsidRPr="00281E1F">
        <w:rPr>
          <w:rFonts w:eastAsia="Arial Unicode MS"/>
          <w:bCs/>
        </w:rPr>
        <w:t xml:space="preserve"> </w:t>
      </w:r>
      <w:proofErr w:type="spellStart"/>
      <w:r w:rsidRPr="00281E1F">
        <w:rPr>
          <w:rFonts w:eastAsia="Arial Unicode MS"/>
          <w:bCs/>
        </w:rPr>
        <w:t>és</w:t>
      </w:r>
      <w:proofErr w:type="spellEnd"/>
      <w:r w:rsidRPr="00281E1F">
        <w:rPr>
          <w:rFonts w:eastAsia="Arial Unicode MS"/>
          <w:bCs/>
        </w:rPr>
        <w:t xml:space="preserve"> </w:t>
      </w:r>
      <w:proofErr w:type="spellStart"/>
      <w:r w:rsidRPr="00281E1F">
        <w:rPr>
          <w:rFonts w:eastAsia="Arial Unicode MS"/>
          <w:bCs/>
        </w:rPr>
        <w:t>jelenléte</w:t>
      </w:r>
      <w:proofErr w:type="spellEnd"/>
      <w:r w:rsidRPr="00281E1F">
        <w:rPr>
          <w:rFonts w:eastAsia="Arial Unicode MS"/>
          <w:bCs/>
        </w:rPr>
        <w:t xml:space="preserve"> </w:t>
      </w:r>
      <w:proofErr w:type="spellStart"/>
      <w:r w:rsidRPr="00281E1F">
        <w:rPr>
          <w:rFonts w:eastAsia="Arial Unicode MS"/>
          <w:bCs/>
        </w:rPr>
        <w:t>biztonságot</w:t>
      </w:r>
      <w:proofErr w:type="spellEnd"/>
      <w:r w:rsidRPr="00281E1F">
        <w:rPr>
          <w:rFonts w:eastAsia="Arial Unicode MS"/>
          <w:bCs/>
        </w:rPr>
        <w:t xml:space="preserve"> </w:t>
      </w:r>
      <w:proofErr w:type="spellStart"/>
      <w:r w:rsidRPr="00281E1F">
        <w:rPr>
          <w:rFonts w:eastAsia="Arial Unicode MS"/>
          <w:bCs/>
        </w:rPr>
        <w:t>nyújt</w:t>
      </w:r>
      <w:proofErr w:type="spellEnd"/>
    </w:p>
    <w:p w:rsidR="00281E1F" w:rsidRPr="00281E1F" w:rsidRDefault="00281E1F" w:rsidP="0028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cs="CalistoMT"/>
          <w:sz w:val="22"/>
          <w:szCs w:val="22"/>
          <w:lang w:val="ro-RO" w:bidi="en-US"/>
        </w:rPr>
      </w:pPr>
      <w:r w:rsidRPr="00281E1F">
        <w:rPr>
          <w:sz w:val="22"/>
          <w:szCs w:val="22"/>
          <w:lang w:val="hu-HU"/>
        </w:rPr>
        <w:t xml:space="preserve">Igeversek: </w:t>
      </w:r>
      <w:proofErr w:type="spellStart"/>
      <w:r w:rsidRPr="00281E1F">
        <w:rPr>
          <w:rFonts w:cs="CalistoMT"/>
          <w:sz w:val="22"/>
          <w:szCs w:val="22"/>
          <w:lang w:bidi="en-US"/>
        </w:rPr>
        <w:t>Zsoltárok</w:t>
      </w:r>
      <w:proofErr w:type="spellEnd"/>
      <w:r w:rsidRPr="00281E1F">
        <w:rPr>
          <w:rFonts w:cs="CalistoMT"/>
          <w:sz w:val="22"/>
          <w:szCs w:val="22"/>
          <w:lang w:bidi="en-US"/>
        </w:rPr>
        <w:t xml:space="preserve"> 91:11; </w:t>
      </w:r>
      <w:r w:rsidRPr="00281E1F">
        <w:rPr>
          <w:rFonts w:cs="CalistoMT"/>
          <w:sz w:val="22"/>
          <w:szCs w:val="22"/>
          <w:lang w:val="hu-HU" w:bidi="en-US"/>
        </w:rPr>
        <w:t>Z</w:t>
      </w:r>
      <w:proofErr w:type="spellStart"/>
      <w:r w:rsidRPr="00281E1F">
        <w:rPr>
          <w:rFonts w:cs="CalistoMT"/>
          <w:sz w:val="22"/>
          <w:szCs w:val="22"/>
          <w:lang w:bidi="en-US"/>
        </w:rPr>
        <w:t>soltárok</w:t>
      </w:r>
      <w:proofErr w:type="spellEnd"/>
      <w:r w:rsidRPr="00281E1F">
        <w:rPr>
          <w:rFonts w:cs="CalistoMT"/>
          <w:sz w:val="22"/>
          <w:szCs w:val="22"/>
          <w:lang w:bidi="en-US"/>
        </w:rPr>
        <w:t xml:space="preserve"> 97:10; </w:t>
      </w:r>
      <w:proofErr w:type="spellStart"/>
      <w:r w:rsidRPr="00281E1F">
        <w:rPr>
          <w:rFonts w:cs="CalistoMT"/>
          <w:sz w:val="22"/>
          <w:szCs w:val="22"/>
          <w:lang w:bidi="en-US"/>
        </w:rPr>
        <w:t>Ézsaiás</w:t>
      </w:r>
      <w:proofErr w:type="spellEnd"/>
      <w:r w:rsidRPr="00281E1F">
        <w:rPr>
          <w:rFonts w:cs="CalistoMT"/>
          <w:sz w:val="22"/>
          <w:szCs w:val="22"/>
          <w:lang w:bidi="en-US"/>
        </w:rPr>
        <w:t xml:space="preserve"> 52:12</w:t>
      </w:r>
    </w:p>
    <w:p w:rsidR="00281E1F" w:rsidRPr="00281E1F" w:rsidRDefault="00281E1F" w:rsidP="0028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hu-HU"/>
        </w:rPr>
      </w:pPr>
      <w:r w:rsidRPr="00281E1F">
        <w:rPr>
          <w:sz w:val="22"/>
          <w:szCs w:val="22"/>
          <w:lang w:val="hu-HU"/>
        </w:rPr>
        <w:t>Gondolatok:</w:t>
      </w:r>
    </w:p>
    <w:p w:rsidR="00281E1F" w:rsidRPr="00281E1F" w:rsidRDefault="00281E1F" w:rsidP="00281E1F">
      <w:pPr>
        <w:pStyle w:val="MIKTextnormal11"/>
        <w:rPr>
          <w:lang w:val="hu-HU"/>
        </w:rPr>
      </w:pP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b/>
          <w:lang w:val="hu-HU"/>
        </w:rPr>
        <w:t>Bűnbánat</w:t>
      </w:r>
      <w:r w:rsidRPr="00281E1F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281E1F">
        <w:rPr>
          <w:color w:val="000000"/>
          <w:lang w:val="hu-HU"/>
        </w:rPr>
        <w:t xml:space="preserve"> </w:t>
      </w:r>
      <w:r w:rsidRPr="00281E1F">
        <w:rPr>
          <w:i/>
          <w:color w:val="000000"/>
          <w:lang w:val="hu-HU"/>
        </w:rPr>
        <w:t>1János 1:9</w:t>
      </w:r>
    </w:p>
    <w:p w:rsidR="00281E1F" w:rsidRPr="00281E1F" w:rsidRDefault="00281E1F" w:rsidP="00281E1F">
      <w:pPr>
        <w:pStyle w:val="MIKTextnormal11"/>
        <w:rPr>
          <w:lang w:val="hu-HU"/>
        </w:rPr>
      </w:pP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b/>
          <w:lang w:val="hu-HU"/>
        </w:rPr>
        <w:t>Hálaadás</w:t>
      </w:r>
      <w:r w:rsidRPr="00281E1F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281E1F" w:rsidRPr="00281E1F" w:rsidRDefault="00281E1F" w:rsidP="00281E1F">
      <w:pPr>
        <w:pStyle w:val="MIKTextnormal11"/>
        <w:rPr>
          <w:i/>
          <w:lang w:val="hu-HU"/>
        </w:rPr>
      </w:pPr>
      <w:r w:rsidRPr="00281E1F">
        <w:rPr>
          <w:i/>
          <w:color w:val="000000"/>
          <w:lang w:val="hu-HU"/>
        </w:rPr>
        <w:t>Mindenért hálát adjatok, mert ez az Isten akarata Jézus Krisztus által a ti javatokra. 1Thesszalónika 5:18</w:t>
      </w:r>
    </w:p>
    <w:p w:rsidR="00281E1F" w:rsidRPr="00281E1F" w:rsidRDefault="00281E1F" w:rsidP="00281E1F">
      <w:pPr>
        <w:pStyle w:val="MIKTextnormal11"/>
        <w:rPr>
          <w:lang w:val="hu-HU"/>
        </w:rPr>
      </w:pP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b/>
          <w:lang w:val="hu-HU"/>
        </w:rPr>
        <w:t>Közbenjárás</w:t>
      </w:r>
      <w:r w:rsidRPr="00281E1F">
        <w:rPr>
          <w:lang w:val="hu-HU"/>
        </w:rPr>
        <w:t xml:space="preserve"> – Kis csoportokban kettesével imádkozzatok, vagy ahogyan a legjobb.</w:t>
      </w:r>
    </w:p>
    <w:p w:rsidR="00281E1F" w:rsidRPr="00281E1F" w:rsidRDefault="00281E1F" w:rsidP="00281E1F">
      <w:pPr>
        <w:pStyle w:val="MIKTextnormal11"/>
        <w:rPr>
          <w:lang w:val="hu-HU"/>
        </w:rPr>
      </w:pP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b/>
          <w:lang w:val="hu-HU"/>
        </w:rPr>
        <w:t>Közbenjárás a gyermekeinkért</w:t>
      </w:r>
      <w:r w:rsidRPr="00281E1F">
        <w:rPr>
          <w:lang w:val="hu-HU"/>
        </w:rPr>
        <w:t xml:space="preserve"> – A vezető egy igeverset ad a hétre.</w:t>
      </w:r>
    </w:p>
    <w:p w:rsidR="00281E1F" w:rsidRPr="00281E1F" w:rsidRDefault="00281E1F" w:rsidP="00281E1F">
      <w:pPr>
        <w:rPr>
          <w:i/>
          <w:color w:val="000000"/>
          <w:sz w:val="22"/>
          <w:szCs w:val="22"/>
        </w:rPr>
      </w:pPr>
      <w:r w:rsidRPr="00281E1F">
        <w:rPr>
          <w:sz w:val="22"/>
          <w:szCs w:val="22"/>
          <w:lang w:val="hu-HU"/>
        </w:rPr>
        <w:t>Igevers</w:t>
      </w:r>
      <w:r w:rsidRPr="00281E1F">
        <w:rPr>
          <w:i/>
          <w:sz w:val="22"/>
          <w:szCs w:val="22"/>
          <w:lang w:val="hu-HU"/>
        </w:rPr>
        <w:t>:</w:t>
      </w:r>
      <w:r w:rsidRPr="00281E1F">
        <w:rPr>
          <w:rFonts w:ascii="Times New Roman" w:hAnsi="Times New Roman" w:cs="Times New Roman"/>
          <w:i/>
          <w:color w:val="000000"/>
          <w:sz w:val="22"/>
          <w:szCs w:val="22"/>
          <w:lang w:val="hu-HU" w:eastAsia="en-US"/>
        </w:rPr>
        <w:t xml:space="preserve"> </w:t>
      </w:r>
      <w:r w:rsidRPr="00281E1F">
        <w:rPr>
          <w:i/>
          <w:color w:val="000000"/>
          <w:sz w:val="22"/>
          <w:szCs w:val="22"/>
        </w:rPr>
        <w:t xml:space="preserve">Add </w:t>
      </w:r>
      <w:proofErr w:type="spellStart"/>
      <w:r w:rsidRPr="00281E1F">
        <w:rPr>
          <w:i/>
          <w:color w:val="000000"/>
          <w:sz w:val="22"/>
          <w:szCs w:val="22"/>
        </w:rPr>
        <w:t>Uram</w:t>
      </w:r>
      <w:proofErr w:type="spellEnd"/>
      <w:r w:rsidRPr="00281E1F">
        <w:rPr>
          <w:i/>
          <w:color w:val="000000"/>
          <w:sz w:val="22"/>
          <w:szCs w:val="22"/>
        </w:rPr>
        <w:t xml:space="preserve">, </w:t>
      </w:r>
      <w:proofErr w:type="spellStart"/>
      <w:r w:rsidRPr="00281E1F">
        <w:rPr>
          <w:i/>
          <w:color w:val="000000"/>
          <w:sz w:val="22"/>
          <w:szCs w:val="22"/>
        </w:rPr>
        <w:t>hogy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r w:rsidRPr="00281E1F">
        <w:rPr>
          <w:i/>
          <w:color w:val="000000"/>
          <w:sz w:val="22"/>
          <w:szCs w:val="22"/>
          <w:lang w:val="hu-HU"/>
        </w:rPr>
        <w:t>____________ s</w:t>
      </w:r>
      <w:proofErr w:type="spellStart"/>
      <w:r w:rsidRPr="00281E1F">
        <w:rPr>
          <w:i/>
          <w:color w:val="000000"/>
          <w:sz w:val="22"/>
          <w:szCs w:val="22"/>
        </w:rPr>
        <w:t>emmiért</w:t>
      </w:r>
      <w:proofErr w:type="spellEnd"/>
      <w:r w:rsidRPr="00281E1F">
        <w:rPr>
          <w:i/>
          <w:color w:val="000000"/>
          <w:sz w:val="22"/>
          <w:szCs w:val="22"/>
        </w:rPr>
        <w:t xml:space="preserve"> se </w:t>
      </w:r>
      <w:proofErr w:type="spellStart"/>
      <w:r w:rsidRPr="00281E1F">
        <w:rPr>
          <w:i/>
          <w:color w:val="000000"/>
          <w:sz w:val="22"/>
          <w:szCs w:val="22"/>
        </w:rPr>
        <w:t>aggódjon</w:t>
      </w:r>
      <w:proofErr w:type="spellEnd"/>
      <w:r w:rsidRPr="00281E1F">
        <w:rPr>
          <w:i/>
          <w:color w:val="000000"/>
          <w:sz w:val="22"/>
          <w:szCs w:val="22"/>
        </w:rPr>
        <w:t xml:space="preserve">, </w:t>
      </w:r>
      <w:proofErr w:type="spellStart"/>
      <w:r w:rsidRPr="00281E1F">
        <w:rPr>
          <w:i/>
          <w:color w:val="000000"/>
          <w:sz w:val="22"/>
          <w:szCs w:val="22"/>
        </w:rPr>
        <w:t>hanem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imádságban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és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könyörgésben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mindenkor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hálaadással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tárja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fel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kéréseit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Isten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előtt</w:t>
      </w:r>
      <w:proofErr w:type="spellEnd"/>
      <w:r w:rsidRPr="00281E1F">
        <w:rPr>
          <w:i/>
          <w:color w:val="000000"/>
          <w:sz w:val="22"/>
          <w:szCs w:val="22"/>
        </w:rPr>
        <w:t xml:space="preserve">, </w:t>
      </w:r>
      <w:proofErr w:type="spellStart"/>
      <w:r w:rsidRPr="00281E1F">
        <w:rPr>
          <w:i/>
          <w:color w:val="000000"/>
          <w:sz w:val="22"/>
          <w:szCs w:val="22"/>
        </w:rPr>
        <w:t>és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Isten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békessége</w:t>
      </w:r>
      <w:proofErr w:type="spellEnd"/>
      <w:r w:rsidRPr="00281E1F">
        <w:rPr>
          <w:i/>
          <w:color w:val="000000"/>
          <w:sz w:val="22"/>
          <w:szCs w:val="22"/>
        </w:rPr>
        <w:t xml:space="preserve">, </w:t>
      </w:r>
      <w:proofErr w:type="spellStart"/>
      <w:r w:rsidRPr="00281E1F">
        <w:rPr>
          <w:i/>
          <w:color w:val="000000"/>
          <w:sz w:val="22"/>
          <w:szCs w:val="22"/>
        </w:rPr>
        <w:t>mely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minden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értelmet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meghalad</w:t>
      </w:r>
      <w:proofErr w:type="spellEnd"/>
      <w:r w:rsidRPr="00281E1F">
        <w:rPr>
          <w:i/>
          <w:color w:val="000000"/>
          <w:sz w:val="22"/>
          <w:szCs w:val="22"/>
        </w:rPr>
        <w:t xml:space="preserve">, </w:t>
      </w:r>
      <w:proofErr w:type="spellStart"/>
      <w:r w:rsidRPr="00281E1F">
        <w:rPr>
          <w:i/>
          <w:color w:val="000000"/>
          <w:sz w:val="22"/>
          <w:szCs w:val="22"/>
        </w:rPr>
        <w:t>meg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fogja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őrizni</w:t>
      </w:r>
      <w:proofErr w:type="spellEnd"/>
      <w:r w:rsidRPr="00281E1F">
        <w:rPr>
          <w:i/>
          <w:color w:val="000000"/>
          <w:sz w:val="22"/>
          <w:szCs w:val="22"/>
        </w:rPr>
        <w:t xml:space="preserve"> __________</w:t>
      </w:r>
      <w:proofErr w:type="spellStart"/>
      <w:r w:rsidRPr="00281E1F">
        <w:rPr>
          <w:i/>
          <w:color w:val="000000"/>
          <w:sz w:val="22"/>
          <w:szCs w:val="22"/>
        </w:rPr>
        <w:t>szívét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és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gondolatait</w:t>
      </w:r>
      <w:proofErr w:type="spellEnd"/>
      <w:r w:rsidRPr="00281E1F">
        <w:rPr>
          <w:i/>
          <w:color w:val="000000"/>
          <w:sz w:val="22"/>
          <w:szCs w:val="22"/>
        </w:rPr>
        <w:t xml:space="preserve"> a </w:t>
      </w:r>
      <w:proofErr w:type="spellStart"/>
      <w:r w:rsidRPr="00281E1F">
        <w:rPr>
          <w:i/>
          <w:color w:val="000000"/>
          <w:sz w:val="22"/>
          <w:szCs w:val="22"/>
        </w:rPr>
        <w:t>Krisztus</w:t>
      </w:r>
      <w:proofErr w:type="spellEnd"/>
      <w:r w:rsidRPr="00281E1F">
        <w:rPr>
          <w:i/>
          <w:color w:val="000000"/>
          <w:sz w:val="22"/>
          <w:szCs w:val="22"/>
        </w:rPr>
        <w:t xml:space="preserve"> </w:t>
      </w:r>
      <w:proofErr w:type="spellStart"/>
      <w:r w:rsidRPr="00281E1F">
        <w:rPr>
          <w:i/>
          <w:color w:val="000000"/>
          <w:sz w:val="22"/>
          <w:szCs w:val="22"/>
        </w:rPr>
        <w:t>Jézusban</w:t>
      </w:r>
      <w:proofErr w:type="spellEnd"/>
      <w:r w:rsidRPr="00281E1F">
        <w:rPr>
          <w:i/>
          <w:color w:val="000000"/>
          <w:sz w:val="22"/>
          <w:szCs w:val="22"/>
        </w:rPr>
        <w:t xml:space="preserve">. </w:t>
      </w:r>
      <w:proofErr w:type="spellStart"/>
      <w:r w:rsidRPr="00281E1F">
        <w:rPr>
          <w:i/>
          <w:color w:val="000000"/>
          <w:sz w:val="22"/>
          <w:szCs w:val="22"/>
        </w:rPr>
        <w:t>Filippi</w:t>
      </w:r>
      <w:proofErr w:type="spellEnd"/>
      <w:r w:rsidRPr="00281E1F">
        <w:rPr>
          <w:i/>
          <w:color w:val="000000"/>
          <w:sz w:val="22"/>
          <w:szCs w:val="22"/>
        </w:rPr>
        <w:t xml:space="preserve"> 4:6-7</w:t>
      </w:r>
    </w:p>
    <w:p w:rsidR="00281E1F" w:rsidRPr="00281E1F" w:rsidRDefault="00281E1F" w:rsidP="00281E1F">
      <w:pPr>
        <w:rPr>
          <w:sz w:val="22"/>
          <w:szCs w:val="22"/>
          <w:lang w:val="hu-HU"/>
        </w:rPr>
      </w:pP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lang w:val="hu-HU"/>
        </w:rPr>
        <w:t>A gyermek neve:</w:t>
      </w: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lang w:val="hu-HU"/>
        </w:rPr>
        <w:t>Konkrét imakérés:</w:t>
      </w: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lang w:val="hu-HU"/>
        </w:rPr>
        <w:t>A gyermek neve:</w:t>
      </w: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lang w:val="hu-HU"/>
        </w:rPr>
        <w:t>Konkrét imakérés:</w:t>
      </w: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lang w:val="hu-HU"/>
        </w:rPr>
        <w:t>A gyermek neve:</w:t>
      </w: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lang w:val="hu-HU"/>
        </w:rPr>
        <w:t>Konkrét imakérés:</w:t>
      </w:r>
    </w:p>
    <w:p w:rsidR="00281E1F" w:rsidRPr="00281E1F" w:rsidRDefault="00281E1F" w:rsidP="00281E1F">
      <w:pPr>
        <w:pStyle w:val="MIKTextnormal11"/>
        <w:rPr>
          <w:b/>
          <w:lang w:val="hu-HU"/>
        </w:rPr>
      </w:pP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b/>
          <w:lang w:val="hu-HU"/>
        </w:rPr>
        <w:t>Közbenjárás a tanárokért</w:t>
      </w:r>
      <w:r w:rsidRPr="00281E1F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281E1F" w:rsidRPr="00281E1F" w:rsidRDefault="00281E1F" w:rsidP="00281E1F">
      <w:pPr>
        <w:pStyle w:val="MIKTextnormal11"/>
        <w:rPr>
          <w:lang w:val="hu-HU"/>
        </w:rPr>
      </w:pPr>
    </w:p>
    <w:p w:rsidR="00281E1F" w:rsidRPr="00281E1F" w:rsidRDefault="00281E1F" w:rsidP="00281E1F">
      <w:pPr>
        <w:pStyle w:val="MIKTextnormal11"/>
        <w:rPr>
          <w:lang w:val="hu-HU"/>
        </w:rPr>
      </w:pPr>
      <w:r w:rsidRPr="00281E1F">
        <w:rPr>
          <w:lang w:val="hu-HU"/>
        </w:rPr>
        <w:t>A tanár neve:</w:t>
      </w:r>
    </w:p>
    <w:p w:rsidR="00281E1F" w:rsidRPr="00281E1F" w:rsidRDefault="00281E1F" w:rsidP="00281E1F">
      <w:pPr>
        <w:pStyle w:val="MIKTextnormal11"/>
        <w:rPr>
          <w:lang w:val="hu-HU"/>
        </w:rPr>
      </w:pPr>
    </w:p>
    <w:p w:rsidR="00281E1F" w:rsidRPr="00281E1F" w:rsidRDefault="00281E1F" w:rsidP="00281E1F">
      <w:pPr>
        <w:pStyle w:val="MIKTextnormal11"/>
        <w:rPr>
          <w:i/>
          <w:lang w:val="hu-HU"/>
        </w:rPr>
      </w:pPr>
      <w:r w:rsidRPr="00281E1F">
        <w:rPr>
          <w:lang w:val="hu-HU"/>
        </w:rPr>
        <w:t xml:space="preserve">Üdvösségükért: </w:t>
      </w:r>
      <w:r w:rsidRPr="00281E1F">
        <w:rPr>
          <w:i/>
          <w:lang w:val="hu-HU"/>
        </w:rPr>
        <w:t>Nyisd meg _____________ szemét, hogy a sötétségből a világosságra, és a Sátán hatalmából az Istenhez térjen; hogy a tebenned való hit által megkapja bűnei bocsánatát, és örökséget nyerjen azok között, akik megszenteltettek. ApCsel 26:18</w:t>
      </w:r>
    </w:p>
    <w:p w:rsidR="00281E1F" w:rsidRPr="00281E1F" w:rsidRDefault="00281E1F" w:rsidP="00281E1F">
      <w:pPr>
        <w:pStyle w:val="MIKTextnormal11"/>
        <w:rPr>
          <w:i/>
          <w:color w:val="000000"/>
          <w:lang w:val="hu-HU"/>
        </w:rPr>
      </w:pPr>
    </w:p>
    <w:p w:rsidR="00281E1F" w:rsidRPr="00281E1F" w:rsidRDefault="00281E1F" w:rsidP="00281E1F">
      <w:pPr>
        <w:pStyle w:val="MIKTextnormal11"/>
        <w:rPr>
          <w:i/>
          <w:color w:val="000000"/>
        </w:rPr>
      </w:pPr>
      <w:r w:rsidRPr="00281E1F">
        <w:rPr>
          <w:i/>
          <w:color w:val="000000"/>
        </w:rPr>
        <w:t xml:space="preserve">Add </w:t>
      </w:r>
      <w:proofErr w:type="spellStart"/>
      <w:r w:rsidRPr="00281E1F">
        <w:rPr>
          <w:i/>
          <w:color w:val="000000"/>
        </w:rPr>
        <w:t>Uram</w:t>
      </w:r>
      <w:proofErr w:type="spellEnd"/>
      <w:r w:rsidRPr="00281E1F">
        <w:rPr>
          <w:i/>
          <w:color w:val="000000"/>
        </w:rPr>
        <w:t xml:space="preserve">, </w:t>
      </w:r>
      <w:proofErr w:type="spellStart"/>
      <w:r w:rsidRPr="00281E1F">
        <w:rPr>
          <w:i/>
          <w:color w:val="000000"/>
        </w:rPr>
        <w:t>hogy</w:t>
      </w:r>
      <w:proofErr w:type="spellEnd"/>
      <w:r w:rsidRPr="00281E1F">
        <w:rPr>
          <w:i/>
          <w:color w:val="000000"/>
        </w:rPr>
        <w:t xml:space="preserve"> </w:t>
      </w:r>
      <w:r w:rsidRPr="00281E1F">
        <w:rPr>
          <w:i/>
          <w:color w:val="000000"/>
          <w:lang w:val="hu-HU"/>
        </w:rPr>
        <w:t>____________ s</w:t>
      </w:r>
      <w:proofErr w:type="spellStart"/>
      <w:r w:rsidRPr="00281E1F">
        <w:rPr>
          <w:i/>
          <w:color w:val="000000"/>
        </w:rPr>
        <w:t>emmiért</w:t>
      </w:r>
      <w:proofErr w:type="spellEnd"/>
      <w:r w:rsidRPr="00281E1F">
        <w:rPr>
          <w:i/>
          <w:color w:val="000000"/>
        </w:rPr>
        <w:t xml:space="preserve"> se </w:t>
      </w:r>
      <w:proofErr w:type="spellStart"/>
      <w:r w:rsidRPr="00281E1F">
        <w:rPr>
          <w:i/>
          <w:color w:val="000000"/>
        </w:rPr>
        <w:t>aggódjon</w:t>
      </w:r>
      <w:proofErr w:type="spellEnd"/>
      <w:r w:rsidRPr="00281E1F">
        <w:rPr>
          <w:i/>
          <w:color w:val="000000"/>
        </w:rPr>
        <w:t xml:space="preserve">, </w:t>
      </w:r>
      <w:proofErr w:type="spellStart"/>
      <w:r w:rsidRPr="00281E1F">
        <w:rPr>
          <w:i/>
          <w:color w:val="000000"/>
        </w:rPr>
        <w:t>hanem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imádságban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és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könyörgésben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mindenkor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hálaadással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tárja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fel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kéréseit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Isten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előtt</w:t>
      </w:r>
      <w:proofErr w:type="spellEnd"/>
      <w:r w:rsidRPr="00281E1F">
        <w:rPr>
          <w:i/>
          <w:color w:val="000000"/>
        </w:rPr>
        <w:t xml:space="preserve">, </w:t>
      </w:r>
      <w:proofErr w:type="spellStart"/>
      <w:r w:rsidRPr="00281E1F">
        <w:rPr>
          <w:i/>
          <w:color w:val="000000"/>
        </w:rPr>
        <w:t>és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Isten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békessége</w:t>
      </w:r>
      <w:proofErr w:type="spellEnd"/>
      <w:r w:rsidRPr="00281E1F">
        <w:rPr>
          <w:i/>
          <w:color w:val="000000"/>
        </w:rPr>
        <w:t xml:space="preserve">, </w:t>
      </w:r>
      <w:proofErr w:type="spellStart"/>
      <w:r w:rsidRPr="00281E1F">
        <w:rPr>
          <w:i/>
          <w:color w:val="000000"/>
        </w:rPr>
        <w:t>mely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minden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értelmet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meghalad</w:t>
      </w:r>
      <w:proofErr w:type="spellEnd"/>
      <w:r w:rsidRPr="00281E1F">
        <w:rPr>
          <w:i/>
          <w:color w:val="000000"/>
        </w:rPr>
        <w:t xml:space="preserve">, </w:t>
      </w:r>
      <w:proofErr w:type="spellStart"/>
      <w:r w:rsidRPr="00281E1F">
        <w:rPr>
          <w:i/>
          <w:color w:val="000000"/>
        </w:rPr>
        <w:t>meg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fogja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őrizni</w:t>
      </w:r>
      <w:proofErr w:type="spellEnd"/>
      <w:r w:rsidRPr="00281E1F">
        <w:rPr>
          <w:i/>
          <w:color w:val="000000"/>
        </w:rPr>
        <w:t xml:space="preserve"> __________</w:t>
      </w:r>
      <w:proofErr w:type="spellStart"/>
      <w:r w:rsidRPr="00281E1F">
        <w:rPr>
          <w:i/>
          <w:color w:val="000000"/>
        </w:rPr>
        <w:t>szívét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és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gondolatait</w:t>
      </w:r>
      <w:proofErr w:type="spellEnd"/>
      <w:r w:rsidRPr="00281E1F">
        <w:rPr>
          <w:i/>
          <w:color w:val="000000"/>
        </w:rPr>
        <w:t xml:space="preserve"> a </w:t>
      </w:r>
      <w:proofErr w:type="spellStart"/>
      <w:r w:rsidRPr="00281E1F">
        <w:rPr>
          <w:i/>
          <w:color w:val="000000"/>
        </w:rPr>
        <w:t>Krisztus</w:t>
      </w:r>
      <w:proofErr w:type="spellEnd"/>
      <w:r w:rsidRPr="00281E1F">
        <w:rPr>
          <w:i/>
          <w:color w:val="000000"/>
        </w:rPr>
        <w:t xml:space="preserve"> </w:t>
      </w:r>
      <w:proofErr w:type="spellStart"/>
      <w:r w:rsidRPr="00281E1F">
        <w:rPr>
          <w:i/>
          <w:color w:val="000000"/>
        </w:rPr>
        <w:t>Jézusban</w:t>
      </w:r>
      <w:proofErr w:type="spellEnd"/>
      <w:r w:rsidRPr="00281E1F">
        <w:rPr>
          <w:i/>
          <w:color w:val="000000"/>
        </w:rPr>
        <w:t xml:space="preserve">. </w:t>
      </w:r>
      <w:proofErr w:type="spellStart"/>
      <w:r w:rsidRPr="00281E1F">
        <w:rPr>
          <w:i/>
          <w:color w:val="000000"/>
        </w:rPr>
        <w:t>Filippi</w:t>
      </w:r>
      <w:proofErr w:type="spellEnd"/>
      <w:r w:rsidRPr="00281E1F">
        <w:rPr>
          <w:i/>
          <w:color w:val="000000"/>
        </w:rPr>
        <w:t xml:space="preserve"> 4:6-7</w:t>
      </w:r>
    </w:p>
    <w:p w:rsidR="00FB719F" w:rsidRPr="00281E1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hu-HU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Igevers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vagy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imatéma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Konkrét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imakérés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</w:t>
      </w:r>
      <w:proofErr w:type="spellStart"/>
      <w:proofErr w:type="gramStart"/>
      <w:r w:rsidRPr="00281E1F">
        <w:rPr>
          <w:b/>
          <w:lang w:val="en-US"/>
        </w:rPr>
        <w:t>az</w:t>
      </w:r>
      <w:proofErr w:type="spellEnd"/>
      <w:proofErr w:type="gramEnd"/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iskoláért</w:t>
      </w:r>
      <w:proofErr w:type="spellEnd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ab/>
      </w:r>
    </w:p>
    <w:p w:rsidR="00873B37" w:rsidRPr="00281E1F" w:rsidRDefault="00F2038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r w:rsidRPr="00281E1F"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D0AB3ED" wp14:editId="7EA56648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a </w:t>
      </w:r>
      <w:r w:rsidRPr="00281E1F">
        <w:rPr>
          <w:b/>
          <w:lang w:val="cs-CZ"/>
        </w:rPr>
        <w:t>Közbenjáró</w:t>
      </w:r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Édesanyákért</w:t>
      </w:r>
      <w:proofErr w:type="spellEnd"/>
      <w:r w:rsidRPr="00281E1F">
        <w:rPr>
          <w:lang w:val="en-US"/>
        </w:rPr>
        <w:t xml:space="preserve"> </w:t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 xml:space="preserve"> 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rPr>
          <w:lang w:val="en-US"/>
        </w:rPr>
      </w:pPr>
    </w:p>
    <w:p w:rsidR="00F66C5C" w:rsidRPr="00281E1F" w:rsidRDefault="00873B37" w:rsidP="00873B37">
      <w:pPr>
        <w:outlineLvl w:val="0"/>
        <w:rPr>
          <w:sz w:val="22"/>
          <w:szCs w:val="22"/>
          <w:lang w:val="fr-CH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81E1F">
        <w:rPr>
          <w:b/>
          <w:i/>
          <w:sz w:val="22"/>
          <w:szCs w:val="22"/>
          <w:lang w:val="fr-CH"/>
        </w:rPr>
        <w:t>!</w:t>
      </w:r>
      <w:r w:rsidR="00F66C5C" w:rsidRPr="00281E1F">
        <w:rPr>
          <w:b/>
          <w:i/>
          <w:sz w:val="22"/>
          <w:szCs w:val="22"/>
          <w:lang w:val="fr-CH"/>
        </w:rPr>
        <w:t xml:space="preserve"> </w:t>
      </w:r>
      <w:bookmarkEnd w:id="0"/>
    </w:p>
    <w:sectPr w:rsidR="00F66C5C" w:rsidRPr="00281E1F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39" w:rsidRDefault="00512139">
      <w:r>
        <w:separator/>
      </w:r>
    </w:p>
  </w:endnote>
  <w:endnote w:type="continuationSeparator" w:id="0">
    <w:p w:rsidR="00512139" w:rsidRDefault="0051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39" w:rsidRDefault="00512139">
      <w:r>
        <w:separator/>
      </w:r>
    </w:p>
  </w:footnote>
  <w:footnote w:type="continuationSeparator" w:id="0">
    <w:p w:rsidR="00512139" w:rsidRDefault="0051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81E1F"/>
    <w:rsid w:val="00296C15"/>
    <w:rsid w:val="0029738E"/>
    <w:rsid w:val="002F5A11"/>
    <w:rsid w:val="00327EA0"/>
    <w:rsid w:val="00365B3A"/>
    <w:rsid w:val="0042638A"/>
    <w:rsid w:val="00427F8D"/>
    <w:rsid w:val="004C14D1"/>
    <w:rsid w:val="004D227A"/>
    <w:rsid w:val="004F5816"/>
    <w:rsid w:val="00512139"/>
    <w:rsid w:val="0052757A"/>
    <w:rsid w:val="005559EF"/>
    <w:rsid w:val="00560D9A"/>
    <w:rsid w:val="00612359"/>
    <w:rsid w:val="007559B5"/>
    <w:rsid w:val="007720EE"/>
    <w:rsid w:val="007D62B4"/>
    <w:rsid w:val="008247BC"/>
    <w:rsid w:val="00825E30"/>
    <w:rsid w:val="00873B37"/>
    <w:rsid w:val="00881D1B"/>
    <w:rsid w:val="00A11578"/>
    <w:rsid w:val="00A27490"/>
    <w:rsid w:val="00A37A31"/>
    <w:rsid w:val="00C03F18"/>
    <w:rsid w:val="00C458CB"/>
    <w:rsid w:val="00C93193"/>
    <w:rsid w:val="00D06606"/>
    <w:rsid w:val="00D33847"/>
    <w:rsid w:val="00DA2BD5"/>
    <w:rsid w:val="00DE58F8"/>
    <w:rsid w:val="00E410D5"/>
    <w:rsid w:val="00E6577F"/>
    <w:rsid w:val="00EC27ED"/>
    <w:rsid w:val="00F20387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2020-05-03T08:09:00Z</dcterms:created>
  <dcterms:modified xsi:type="dcterms:W3CDTF">2020-05-03T08:10:00Z</dcterms:modified>
</cp:coreProperties>
</file>