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2F5A11" w:rsidP="00873B37">
      <w:pPr>
        <w:pStyle w:val="Gebetsbltter"/>
      </w:pPr>
      <w:r w:rsidRPr="002F5A11">
        <w:t>Isten a mi barátunk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B719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4"/>
          <w:szCs w:val="14"/>
          <w:lang w:val="de-CH"/>
        </w:rPr>
      </w:pPr>
    </w:p>
    <w:p w:rsidR="00873B37" w:rsidRDefault="00873B37" w:rsidP="00F20387">
      <w:pPr>
        <w:pStyle w:val="MIKTextnormal11"/>
        <w:jc w:val="both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Pr="00FB719F" w:rsidRDefault="00873B37" w:rsidP="00F20387">
      <w:pPr>
        <w:pStyle w:val="MIKTextnormal11"/>
        <w:jc w:val="both"/>
        <w:rPr>
          <w:sz w:val="14"/>
          <w:szCs w:val="14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 xml:space="preserve">Isten jellemzője: Isten a mi barátunk 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Meghatározás:</w:t>
      </w:r>
      <w:r>
        <w:rPr>
          <w:lang w:val="hu-HU"/>
        </w:rPr>
        <w:t xml:space="preserve"> gyengéden és </w:t>
      </w:r>
      <w:r w:rsidRPr="004270FA">
        <w:rPr>
          <w:lang w:val="hu-HU"/>
        </w:rPr>
        <w:t>gondoskodóan szeret, támogat és megbízható</w:t>
      </w:r>
    </w:p>
    <w:p w:rsidR="002F5A11" w:rsidRPr="004270FA" w:rsidRDefault="002F5A11" w:rsidP="002F5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4270FA">
        <w:rPr>
          <w:lang w:val="hu-HU"/>
        </w:rPr>
        <w:t xml:space="preserve">Igeversek: </w:t>
      </w:r>
      <w:r w:rsidRPr="004270FA">
        <w:rPr>
          <w:rFonts w:cs="CalistoMT"/>
          <w:sz w:val="22"/>
          <w:lang w:val="hu-HU" w:bidi="en-US"/>
        </w:rPr>
        <w:t>János 15:13-15; János 2:23; Lukács 5:20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Gondolatok:</w:t>
      </w:r>
    </w:p>
    <w:p w:rsidR="002F5A11" w:rsidRPr="002F5A11" w:rsidRDefault="002F5A11" w:rsidP="002F5A11">
      <w:pPr>
        <w:pStyle w:val="MIKTextnormal11"/>
        <w:rPr>
          <w:sz w:val="18"/>
          <w:szCs w:val="18"/>
          <w:lang w:val="hu-HU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b/>
          <w:lang w:val="hu-HU"/>
        </w:rPr>
        <w:t>Bűnbánat</w:t>
      </w:r>
      <w:r w:rsidRPr="004270FA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4270FA">
        <w:rPr>
          <w:color w:val="000000"/>
          <w:lang w:val="hu-HU"/>
        </w:rPr>
        <w:t xml:space="preserve"> </w:t>
      </w:r>
      <w:r w:rsidRPr="004270FA">
        <w:rPr>
          <w:i/>
          <w:color w:val="000000"/>
          <w:lang w:val="hu-HU"/>
        </w:rPr>
        <w:t>1János 1:9</w:t>
      </w:r>
    </w:p>
    <w:p w:rsidR="002F5A11" w:rsidRPr="002F5A11" w:rsidRDefault="002F5A11" w:rsidP="002F5A11">
      <w:pPr>
        <w:pStyle w:val="MIKTextnormal11"/>
        <w:rPr>
          <w:sz w:val="18"/>
          <w:szCs w:val="18"/>
          <w:lang w:val="hu-HU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b/>
          <w:lang w:val="hu-HU"/>
        </w:rPr>
        <w:t>Hálaadás</w:t>
      </w:r>
      <w:r w:rsidRPr="004270FA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2F5A11" w:rsidRPr="004270FA" w:rsidRDefault="002F5A11" w:rsidP="002F5A11">
      <w:pPr>
        <w:pStyle w:val="MIKTextnormal11"/>
        <w:rPr>
          <w:i/>
          <w:lang w:val="hu-HU"/>
        </w:rPr>
      </w:pPr>
      <w:r w:rsidRPr="004270FA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2F5A11" w:rsidRPr="002F5A11" w:rsidRDefault="002F5A11" w:rsidP="002F5A11">
      <w:pPr>
        <w:pStyle w:val="MIKTextnormal11"/>
        <w:rPr>
          <w:sz w:val="18"/>
          <w:szCs w:val="18"/>
          <w:lang w:val="hu-HU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b/>
          <w:lang w:val="hu-HU"/>
        </w:rPr>
        <w:t>Közbenjárás</w:t>
      </w:r>
      <w:r w:rsidRPr="004270FA">
        <w:rPr>
          <w:lang w:val="hu-HU"/>
        </w:rPr>
        <w:t xml:space="preserve"> – Kis csoportokban kettesével imádkozzatok, vagy ahogyan a legjobb.</w:t>
      </w:r>
    </w:p>
    <w:p w:rsidR="002F5A11" w:rsidRPr="002F5A11" w:rsidRDefault="002F5A11" w:rsidP="002F5A11">
      <w:pPr>
        <w:pStyle w:val="MIKTextnormal11"/>
        <w:rPr>
          <w:sz w:val="18"/>
          <w:szCs w:val="18"/>
          <w:lang w:val="hu-HU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b/>
          <w:lang w:val="hu-HU"/>
        </w:rPr>
        <w:t>Közbenjárás a gyermekeinkért</w:t>
      </w:r>
      <w:r w:rsidRPr="004270FA">
        <w:rPr>
          <w:lang w:val="hu-HU"/>
        </w:rPr>
        <w:t xml:space="preserve"> – A vezető egy igeverset ad a hétre.</w:t>
      </w:r>
    </w:p>
    <w:p w:rsidR="002F5A11" w:rsidRPr="007F5CEE" w:rsidRDefault="002F5A11" w:rsidP="002F5A11">
      <w:pPr>
        <w:rPr>
          <w:i/>
          <w:lang w:val="hu-HU" w:eastAsia="en-US"/>
        </w:rPr>
      </w:pPr>
      <w:r w:rsidRPr="007F5CEE">
        <w:rPr>
          <w:i/>
          <w:lang w:val="hu-HU"/>
        </w:rPr>
        <w:t>Igevers:</w:t>
      </w:r>
      <w:r w:rsidRPr="007F5CEE">
        <w:rPr>
          <w:rFonts w:ascii="Times New Roman" w:hAnsi="Times New Roman" w:cs="Times New Roman"/>
          <w:i/>
          <w:color w:val="000000"/>
          <w:lang w:val="hu-HU" w:eastAsia="en-US"/>
        </w:rPr>
        <w:t xml:space="preserve"> </w:t>
      </w:r>
      <w:r w:rsidRPr="007F5CEE">
        <w:rPr>
          <w:i/>
          <w:color w:val="000000"/>
          <w:sz w:val="22"/>
          <w:szCs w:val="22"/>
          <w:lang w:val="hu-HU" w:eastAsia="en-US"/>
        </w:rPr>
        <w:t>Add Uram, hogy  ____________ megértse, a világgal való barátság</w:t>
      </w:r>
      <w:r>
        <w:rPr>
          <w:i/>
          <w:color w:val="000000"/>
          <w:sz w:val="22"/>
          <w:szCs w:val="22"/>
          <w:lang w:val="hu-HU" w:eastAsia="en-US"/>
        </w:rPr>
        <w:t xml:space="preserve"> </w:t>
      </w:r>
      <w:r w:rsidRPr="007F5CEE">
        <w:rPr>
          <w:i/>
          <w:color w:val="000000"/>
          <w:sz w:val="22"/>
          <w:szCs w:val="22"/>
          <w:lang w:val="hu-HU" w:eastAsia="en-US"/>
        </w:rPr>
        <w:t>ellenségeskedés az Istennel.  Bárcsak soha ne válna a te ellenségeddé. Jakab 4:4</w:t>
      </w:r>
      <w:r w:rsidRPr="007F5CEE">
        <w:rPr>
          <w:i/>
          <w:lang w:val="hu-HU" w:eastAsia="en-US"/>
        </w:rPr>
        <w:t xml:space="preserve"> </w:t>
      </w:r>
    </w:p>
    <w:p w:rsidR="002F5A11" w:rsidRPr="002F5A11" w:rsidRDefault="002F5A11" w:rsidP="002F5A11">
      <w:pPr>
        <w:pStyle w:val="MIKTextnormal11"/>
        <w:rPr>
          <w:i/>
          <w:sz w:val="18"/>
          <w:szCs w:val="18"/>
          <w:lang w:val="hu-HU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A gyermek neve: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Konkrét imakérés: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A gyermek neve: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Konkrét imakérés: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A gyermek neve:</w:t>
      </w: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Konkrét imakérés:</w:t>
      </w:r>
    </w:p>
    <w:p w:rsidR="002F5A11" w:rsidRPr="002F5A11" w:rsidRDefault="002F5A11" w:rsidP="002F5A11">
      <w:pPr>
        <w:pStyle w:val="MIKTextnormal11"/>
        <w:rPr>
          <w:b/>
          <w:sz w:val="18"/>
          <w:szCs w:val="18"/>
          <w:lang w:val="hu-HU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b/>
          <w:lang w:val="hu-HU"/>
        </w:rPr>
        <w:t>Közbenjárás a tanárokért</w:t>
      </w:r>
      <w:r w:rsidRPr="004270FA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2F5A11" w:rsidRPr="002F5A11" w:rsidRDefault="002F5A11" w:rsidP="002F5A11">
      <w:pPr>
        <w:pStyle w:val="MIKTextnormal11"/>
        <w:rPr>
          <w:sz w:val="18"/>
          <w:szCs w:val="18"/>
          <w:lang w:val="hu-HU"/>
        </w:rPr>
      </w:pPr>
    </w:p>
    <w:p w:rsidR="002F5A11" w:rsidRPr="004270FA" w:rsidRDefault="002F5A11" w:rsidP="002F5A11">
      <w:pPr>
        <w:pStyle w:val="MIKTextnormal11"/>
        <w:rPr>
          <w:lang w:val="hu-HU"/>
        </w:rPr>
      </w:pPr>
      <w:r w:rsidRPr="004270FA">
        <w:rPr>
          <w:lang w:val="hu-HU"/>
        </w:rPr>
        <w:t>A tanár neve:</w:t>
      </w:r>
    </w:p>
    <w:p w:rsidR="002F5A11" w:rsidRPr="002F5A11" w:rsidRDefault="002F5A11" w:rsidP="002F5A11">
      <w:pPr>
        <w:pStyle w:val="MIKTextnormal11"/>
        <w:rPr>
          <w:sz w:val="18"/>
          <w:szCs w:val="18"/>
          <w:lang w:val="hu-HU"/>
        </w:rPr>
      </w:pPr>
    </w:p>
    <w:p w:rsidR="002F5A11" w:rsidRPr="008B7DB7" w:rsidRDefault="002F5A11" w:rsidP="002F5A11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2F5A11" w:rsidRPr="002F5A11" w:rsidRDefault="002F5A11" w:rsidP="002F5A11">
      <w:pPr>
        <w:pStyle w:val="MIKTextnormal11"/>
        <w:rPr>
          <w:i/>
          <w:color w:val="000000"/>
          <w:sz w:val="18"/>
          <w:szCs w:val="18"/>
          <w:lang w:val="hu-HU"/>
        </w:rPr>
      </w:pPr>
      <w:bookmarkStart w:id="0" w:name="_GoBack"/>
    </w:p>
    <w:bookmarkEnd w:id="0"/>
    <w:p w:rsidR="002F5A11" w:rsidRPr="007F5CEE" w:rsidRDefault="002F5A11" w:rsidP="002F5A11">
      <w:pPr>
        <w:pStyle w:val="MIKTextnormal11"/>
        <w:rPr>
          <w:i/>
          <w:lang w:val="hu-HU" w:eastAsia="en-US"/>
        </w:rPr>
      </w:pPr>
      <w:r w:rsidRPr="007F5CEE">
        <w:rPr>
          <w:i/>
          <w:color w:val="000000"/>
          <w:lang w:val="hu-HU" w:eastAsia="en-US"/>
        </w:rPr>
        <w:t>Add Uram, hogy  ____________ megértse, a világgal való barátság ellenségeskedés az Istennel.  Bárcsak soha ne válna a te ellenségeddé. Jakab 4:4</w:t>
      </w:r>
      <w:r w:rsidRPr="007F5CEE">
        <w:rPr>
          <w:i/>
          <w:lang w:val="hu-HU" w:eastAsia="en-US"/>
        </w:rPr>
        <w:t xml:space="preserve"> </w:t>
      </w:r>
    </w:p>
    <w:p w:rsidR="00FB719F" w:rsidRPr="00FB719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4"/>
          <w:szCs w:val="14"/>
          <w:lang w:val="hu-HU"/>
        </w:rPr>
      </w:pP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proofErr w:type="spellEnd"/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>
        <w:rPr>
          <w:lang w:val="en-US"/>
        </w:rPr>
        <w:tab/>
      </w:r>
    </w:p>
    <w:p w:rsidR="00873B37" w:rsidRPr="00FB719F" w:rsidRDefault="00F2038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  <w:r w:rsidRPr="00FB719F">
        <w:rPr>
          <w:noProof/>
          <w:sz w:val="14"/>
          <w:szCs w:val="14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0DC73B6" wp14:editId="644FF03F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a </w:t>
      </w:r>
      <w:r w:rsidRPr="009E28E3">
        <w:rPr>
          <w:b/>
          <w:lang w:val="cs-CZ"/>
        </w:rPr>
        <w:t>Közbenjáró</w:t>
      </w:r>
      <w:r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rPr>
          <w:sz w:val="14"/>
          <w:szCs w:val="14"/>
          <w:lang w:val="en-US"/>
        </w:rPr>
      </w:pPr>
    </w:p>
    <w:p w:rsidR="00F66C5C" w:rsidRPr="00F20387" w:rsidRDefault="00873B37" w:rsidP="00873B37">
      <w:pPr>
        <w:outlineLvl w:val="0"/>
        <w:rPr>
          <w:sz w:val="22"/>
          <w:szCs w:val="22"/>
          <w:lang w:val="fr-CH"/>
        </w:rPr>
      </w:pPr>
      <w:r w:rsidRPr="00F20387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F20387">
        <w:rPr>
          <w:b/>
          <w:i/>
          <w:sz w:val="22"/>
          <w:szCs w:val="22"/>
          <w:lang w:val="en-US"/>
        </w:rPr>
        <w:t>felejtsétek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F20387">
        <w:rPr>
          <w:b/>
          <w:i/>
          <w:sz w:val="22"/>
          <w:szCs w:val="22"/>
          <w:lang w:val="en-US"/>
        </w:rPr>
        <w:t>hogy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amiről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F20387">
        <w:rPr>
          <w:b/>
          <w:i/>
          <w:sz w:val="22"/>
          <w:szCs w:val="22"/>
          <w:lang w:val="en-US"/>
        </w:rPr>
        <w:t>csoportban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imádkoztok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F20387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F20387">
        <w:rPr>
          <w:b/>
          <w:i/>
          <w:sz w:val="22"/>
          <w:szCs w:val="22"/>
          <w:lang w:val="fr-CH"/>
        </w:rPr>
        <w:t>!</w:t>
      </w:r>
      <w:r w:rsidR="00F66C5C" w:rsidRPr="00F20387">
        <w:rPr>
          <w:b/>
          <w:i/>
          <w:sz w:val="22"/>
          <w:szCs w:val="22"/>
          <w:lang w:val="fr-CH"/>
        </w:rPr>
        <w:t xml:space="preserve"> </w:t>
      </w:r>
    </w:p>
    <w:sectPr w:rsidR="00F66C5C" w:rsidRPr="00F20387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E2" w:rsidRDefault="00577AE2">
      <w:r>
        <w:separator/>
      </w:r>
    </w:p>
  </w:endnote>
  <w:endnote w:type="continuationSeparator" w:id="0">
    <w:p w:rsidR="00577AE2" w:rsidRDefault="0057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E2" w:rsidRDefault="00577AE2">
      <w:r>
        <w:separator/>
      </w:r>
    </w:p>
  </w:footnote>
  <w:footnote w:type="continuationSeparator" w:id="0">
    <w:p w:rsidR="00577AE2" w:rsidRDefault="0057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F5A11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77AE2"/>
    <w:rsid w:val="00612359"/>
    <w:rsid w:val="007559B5"/>
    <w:rsid w:val="007720EE"/>
    <w:rsid w:val="007D62B4"/>
    <w:rsid w:val="008247BC"/>
    <w:rsid w:val="00825E30"/>
    <w:rsid w:val="00873B37"/>
    <w:rsid w:val="00881D1B"/>
    <w:rsid w:val="00A11578"/>
    <w:rsid w:val="00A27490"/>
    <w:rsid w:val="00A37A31"/>
    <w:rsid w:val="00C03F18"/>
    <w:rsid w:val="00C458CB"/>
    <w:rsid w:val="00C93193"/>
    <w:rsid w:val="00D33847"/>
    <w:rsid w:val="00DA2BD5"/>
    <w:rsid w:val="00DE58F8"/>
    <w:rsid w:val="00E410D5"/>
    <w:rsid w:val="00E6577F"/>
    <w:rsid w:val="00EC27ED"/>
    <w:rsid w:val="00F20387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2020-05-03T08:05:00Z</dcterms:created>
  <dcterms:modified xsi:type="dcterms:W3CDTF">2020-05-03T08:07:00Z</dcterms:modified>
</cp:coreProperties>
</file>