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CD07B7">
        <w:rPr>
          <w:rFonts w:asciiTheme="minorBidi" w:hAnsiTheme="minorBidi" w:cstheme="minorBidi"/>
          <w:b/>
          <w:lang w:val="de-CH"/>
        </w:rPr>
        <w:t xml:space="preserve">Guide de prière </w:t>
      </w:r>
      <w:r w:rsidRPr="00CD07B7">
        <w:rPr>
          <w:rFonts w:asciiTheme="minorBidi" w:hAnsiTheme="minorBidi" w:cstheme="minorBidi"/>
          <w:b/>
          <w:lang w:val="de-CH"/>
        </w:rPr>
        <w:tab/>
      </w:r>
      <w:r w:rsidRPr="00CD07B7">
        <w:rPr>
          <w:rFonts w:asciiTheme="minorBidi" w:hAnsiTheme="minorBidi" w:cstheme="minorBidi"/>
          <w:lang w:val="de-CH"/>
        </w:rPr>
        <w:t>Date:________</w:t>
      </w:r>
    </w:p>
    <w:p w:rsidR="005E0D6A" w:rsidRPr="00CD07B7" w:rsidRDefault="005E0D6A" w:rsidP="005E0D6A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CD07B7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5E0D6A" w:rsidRPr="00CD07B7" w:rsidRDefault="005E0D6A" w:rsidP="005E0D6A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CD07B7">
        <w:rPr>
          <w:rFonts w:asciiTheme="minorBidi" w:hAnsiTheme="minorBidi" w:cstheme="minorBidi"/>
          <w:lang w:val="fr-CH"/>
        </w:rPr>
        <w:t>Commencer à l’heure</w:t>
      </w:r>
      <w:r w:rsidRPr="00CD07B7">
        <w:rPr>
          <w:rFonts w:asciiTheme="minorBidi" w:hAnsiTheme="minorBidi" w:cstheme="minorBidi"/>
          <w:lang w:val="de-CH"/>
        </w:rPr>
        <w:t>.</w:t>
      </w:r>
    </w:p>
    <w:p w:rsidR="005E0D6A" w:rsidRPr="00CD07B7" w:rsidRDefault="005E0D6A" w:rsidP="005E0D6A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CD07B7">
        <w:rPr>
          <w:rFonts w:asciiTheme="minorBidi" w:hAnsiTheme="minorBidi" w:cstheme="minorBidi"/>
          <w:lang w:val="fr-CH"/>
        </w:rPr>
        <w:t>A prendre avec soi : Une Bible, la brochure de Mères en Prière, de quoi écrire</w:t>
      </w:r>
    </w:p>
    <w:p w:rsidR="005E0D6A" w:rsidRPr="00CD07B7" w:rsidRDefault="005E0D6A" w:rsidP="005E0D6A">
      <w:pPr>
        <w:pStyle w:val="MIKTextnormal11"/>
        <w:rPr>
          <w:rFonts w:asciiTheme="minorBidi" w:hAnsiTheme="minorBidi" w:cstheme="minorBidi"/>
          <w:lang w:val="fr-CH"/>
        </w:rPr>
      </w:pPr>
    </w:p>
    <w:p w:rsidR="005E0D6A" w:rsidRPr="00CD07B7" w:rsidRDefault="005E0D6A" w:rsidP="005E0D6A">
      <w:pPr>
        <w:pStyle w:val="MIKTextnormal11"/>
        <w:rPr>
          <w:rFonts w:asciiTheme="minorBidi" w:hAnsiTheme="minorBidi" w:cstheme="minorBidi"/>
          <w:b/>
          <w:lang w:val="en-US"/>
        </w:rPr>
      </w:pPr>
      <w:r w:rsidRPr="00CD07B7">
        <w:rPr>
          <w:rFonts w:asciiTheme="minorBidi" w:hAnsiTheme="minorBidi" w:cstheme="minorBidi"/>
          <w:b/>
          <w:bCs/>
          <w:lang w:val="fr-CH"/>
        </w:rPr>
        <w:t>Louange</w:t>
      </w:r>
      <w:r w:rsidRPr="00CD07B7">
        <w:rPr>
          <w:rFonts w:asciiTheme="minorBidi" w:hAnsiTheme="minorBidi" w:cstheme="minorBidi"/>
          <w:lang w:val="fr-FR"/>
        </w:rPr>
        <w:t xml:space="preserve"> - Nous louons Dieu pour ce </w:t>
      </w:r>
      <w:r w:rsidRPr="00CD07B7">
        <w:rPr>
          <w:rFonts w:asciiTheme="minorBidi" w:hAnsiTheme="minorBidi" w:cstheme="minorBidi"/>
          <w:b/>
          <w:lang w:val="fr-FR"/>
        </w:rPr>
        <w:t>qui’il est</w:t>
      </w:r>
      <w:r w:rsidRPr="00CD07B7">
        <w:rPr>
          <w:rFonts w:asciiTheme="minorBidi" w:hAnsiTheme="minorBidi" w:cstheme="minorBidi"/>
          <w:lang w:val="fr-FR"/>
        </w:rPr>
        <w:t xml:space="preserve"> : Ses attributs, Son nom, Son caractère. Nous veillons à ne pas évoquer des exaucements ou des requêtes pendant ce moment en prière.</w:t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r w:rsidRPr="00CD07B7">
        <w:rPr>
          <w:rFonts w:asciiTheme="minorBidi" w:hAnsiTheme="minorBidi" w:cstheme="minorBidi"/>
          <w:b/>
          <w:lang w:val="en-US"/>
        </w:rPr>
        <w:t>Attributs:</w:t>
      </w:r>
      <w:r w:rsidRPr="00CD07B7">
        <w:rPr>
          <w:rFonts w:asciiTheme="minorBidi" w:hAnsiTheme="minorBidi" w:cstheme="minorBidi"/>
          <w:lang w:val="en-US"/>
        </w:rPr>
        <w:t xml:space="preserve"> Dieu est puissant</w:t>
      </w: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r w:rsidRPr="00CD07B7">
        <w:rPr>
          <w:rFonts w:asciiTheme="minorBidi" w:hAnsiTheme="minorBidi" w:cstheme="minorBidi"/>
          <w:b/>
          <w:lang w:val="en-US"/>
        </w:rPr>
        <w:t xml:space="preserve">Verset(s) biblique(s): </w:t>
      </w:r>
      <w:r w:rsidRPr="00CD07B7">
        <w:rPr>
          <w:rFonts w:asciiTheme="minorBidi" w:hAnsiTheme="minorBidi" w:cstheme="minorBidi"/>
          <w:lang w:val="en-US"/>
        </w:rPr>
        <w:t>Ps. 93,4; Ps. 24,8; Ps.24,10; Deut. 3,24</w:t>
      </w:r>
      <w:bookmarkStart w:id="0" w:name="_GoBack"/>
      <w:r w:rsidRPr="0055406B">
        <w:rPr>
          <w:rFonts w:asciiTheme="minorBidi" w:hAnsiTheme="minorBidi" w:cstheme="minorBidi"/>
          <w:bCs/>
          <w:lang w:val="en-US"/>
        </w:rPr>
        <w:tab/>
      </w:r>
      <w:r w:rsidRPr="0055406B">
        <w:rPr>
          <w:rFonts w:asciiTheme="minorBidi" w:hAnsiTheme="minorBidi" w:cstheme="minorBidi"/>
          <w:bCs/>
          <w:lang w:val="en-US"/>
        </w:rPr>
        <w:tab/>
      </w:r>
      <w:bookmarkEnd w:id="0"/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r w:rsidRPr="00CD07B7">
        <w:rPr>
          <w:rFonts w:asciiTheme="minorBidi" w:hAnsiTheme="minorBidi" w:cstheme="minorBidi"/>
          <w:b/>
          <w:lang w:val="en-US"/>
        </w:rPr>
        <w:t>Réflexion:</w:t>
      </w:r>
      <w:r w:rsidRPr="00CD07B7">
        <w:rPr>
          <w:rFonts w:asciiTheme="minorBidi" w:hAnsiTheme="minorBidi" w:cstheme="minorBidi"/>
          <w:lang w:val="en-US"/>
        </w:rPr>
        <w:t xml:space="preserve"> </w:t>
      </w: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</w:rPr>
      </w:pP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lang w:val="en-US"/>
        </w:rPr>
      </w:pPr>
      <w:r w:rsidRPr="00CD07B7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CD07B7">
        <w:rPr>
          <w:rFonts w:asciiTheme="minorBidi" w:hAnsiTheme="minorBidi" w:cstheme="minorBidi"/>
          <w:lang w:val="fr-FR"/>
        </w:rPr>
        <w:t xml:space="preserve">Temps de prière silencieuse </w:t>
      </w:r>
      <w:r w:rsidRPr="00CD07B7">
        <w:rPr>
          <w:rFonts w:asciiTheme="minorBidi" w:hAnsiTheme="minorBidi" w:cstheme="minorBidi"/>
        </w:rPr>
        <w:t>à</w:t>
      </w:r>
      <w:r w:rsidRPr="00CD07B7">
        <w:rPr>
          <w:rFonts w:asciiTheme="minorBidi" w:hAnsiTheme="minorBidi" w:cstheme="minorBidi"/>
          <w:spacing w:val="-3"/>
        </w:rPr>
        <w:t xml:space="preserve"> </w:t>
      </w:r>
      <w:r w:rsidRPr="00CD07B7">
        <w:rPr>
          <w:rFonts w:asciiTheme="minorBidi" w:hAnsiTheme="minorBidi" w:cstheme="minorBidi"/>
        </w:rPr>
        <w:t>Dieu</w:t>
      </w:r>
      <w:r w:rsidRPr="00CD07B7">
        <w:rPr>
          <w:rFonts w:asciiTheme="minorBidi" w:hAnsiTheme="minorBidi" w:cstheme="minorBidi"/>
          <w:spacing w:val="-5"/>
        </w:rPr>
        <w:t xml:space="preserve"> </w:t>
      </w:r>
      <w:r w:rsidRPr="00CD07B7">
        <w:rPr>
          <w:rFonts w:asciiTheme="minorBidi" w:hAnsiTheme="minorBidi" w:cstheme="minorBidi"/>
        </w:rPr>
        <w:t>qui</w:t>
      </w:r>
      <w:r w:rsidRPr="00CD07B7">
        <w:rPr>
          <w:rFonts w:asciiTheme="minorBidi" w:hAnsiTheme="minorBidi" w:cstheme="minorBidi"/>
          <w:spacing w:val="-6"/>
        </w:rPr>
        <w:t xml:space="preserve"> </w:t>
      </w:r>
      <w:r w:rsidRPr="00CD07B7">
        <w:rPr>
          <w:rFonts w:asciiTheme="minorBidi" w:hAnsiTheme="minorBidi" w:cstheme="minorBidi"/>
        </w:rPr>
        <w:t>pardonne</w:t>
      </w:r>
      <w:r w:rsidRPr="00CD07B7">
        <w:rPr>
          <w:rFonts w:asciiTheme="minorBidi" w:hAnsiTheme="minorBidi" w:cstheme="minorBidi"/>
          <w:lang w:val="fr-CH"/>
        </w:rPr>
        <w:t xml:space="preserve">. </w:t>
      </w:r>
    </w:p>
    <w:p w:rsidR="005E0D6A" w:rsidRPr="00CD07B7" w:rsidRDefault="005E0D6A" w:rsidP="005E0D6A">
      <w:pPr>
        <w:rPr>
          <w:rFonts w:asciiTheme="minorBidi" w:hAnsiTheme="minorBidi" w:cstheme="minorBidi"/>
          <w:b/>
          <w:bCs/>
          <w:sz w:val="22"/>
          <w:szCs w:val="22"/>
          <w:lang w:val="fr-FR"/>
        </w:rPr>
      </w:pP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Si</w:t>
      </w:r>
      <w:r w:rsidRPr="00CD07B7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CD07B7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confessons</w:t>
      </w:r>
      <w:r w:rsidRPr="00CD07B7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r w:rsidRPr="00CD07B7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péchés,</w:t>
      </w:r>
      <w:r w:rsidRPr="00CD07B7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il</w:t>
      </w:r>
      <w:r w:rsidRPr="00CD07B7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est</w:t>
      </w:r>
      <w:r w:rsidRPr="00CD07B7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fidèle</w:t>
      </w:r>
      <w:r w:rsidRPr="00CD07B7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CD07B7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juste</w:t>
      </w:r>
      <w:r w:rsidRPr="00CD07B7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pour</w:t>
      </w:r>
      <w:r w:rsidRPr="00CD07B7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CD07B7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pardonner</w:t>
      </w:r>
      <w:r w:rsidRPr="00CD07B7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r w:rsidRPr="00CD07B7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r w:rsidRPr="00CD07B7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CD07B7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CD07B7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purifier</w:t>
      </w:r>
      <w:r w:rsidRPr="00CD07B7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de</w:t>
      </w:r>
      <w:r w:rsidRPr="00CD07B7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toute</w:t>
      </w:r>
      <w:r w:rsidRPr="00CD07B7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iniquité.</w:t>
      </w:r>
      <w:r w:rsidRPr="00CD07B7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I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Jean</w:t>
      </w:r>
      <w:r w:rsidRPr="00CD07B7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en-US"/>
        </w:rPr>
        <w:t>1:9</w:t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CD07B7">
        <w:rPr>
          <w:rFonts w:asciiTheme="minorBidi" w:hAnsiTheme="minorBidi" w:cstheme="minorBidi"/>
          <w:b/>
          <w:bCs/>
          <w:lang w:val="fr-FR"/>
        </w:rPr>
        <w:t xml:space="preserve">Reconnaissance - </w:t>
      </w:r>
      <w:r w:rsidRPr="00CD07B7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CD07B7">
        <w:rPr>
          <w:rFonts w:asciiTheme="minorBidi" w:hAnsiTheme="minorBidi" w:cstheme="minorBidi"/>
          <w:lang w:val="en-US"/>
        </w:rPr>
        <w:t xml:space="preserve">Nous évitons d’entrer dans l’intercession durant ce temps. </w:t>
      </w:r>
      <w:r w:rsidRPr="00CD07B7">
        <w:rPr>
          <w:rFonts w:asciiTheme="minorBidi" w:eastAsia="Arial" w:hAnsiTheme="minorBidi" w:cstheme="minorBidi"/>
          <w:i/>
        </w:rPr>
        <w:t>En</w:t>
      </w:r>
      <w:r w:rsidRPr="00CD07B7">
        <w:rPr>
          <w:rFonts w:asciiTheme="minorBidi" w:eastAsia="Arial" w:hAnsiTheme="minorBidi" w:cstheme="minorBidi"/>
          <w:i/>
          <w:spacing w:val="-5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tout</w:t>
      </w:r>
      <w:r w:rsidRPr="00CD07B7">
        <w:rPr>
          <w:rFonts w:asciiTheme="minorBidi" w:eastAsia="Arial" w:hAnsiTheme="minorBidi" w:cstheme="minorBidi"/>
          <w:i/>
          <w:spacing w:val="-3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rendre</w:t>
      </w:r>
      <w:r w:rsidRPr="00CD07B7">
        <w:rPr>
          <w:rFonts w:asciiTheme="minorBidi" w:eastAsia="Arial" w:hAnsiTheme="minorBidi" w:cstheme="minorBidi"/>
          <w:i/>
          <w:spacing w:val="-5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grâce,</w:t>
      </w:r>
      <w:r w:rsidRPr="00CD07B7">
        <w:rPr>
          <w:rFonts w:asciiTheme="minorBidi" w:eastAsia="Arial" w:hAnsiTheme="minorBidi" w:cstheme="minorBidi"/>
          <w:i/>
          <w:spacing w:val="-3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car</w:t>
      </w:r>
      <w:r w:rsidRPr="00CD07B7">
        <w:rPr>
          <w:rFonts w:asciiTheme="minorBidi" w:eastAsia="Arial" w:hAnsiTheme="minorBidi" w:cstheme="minorBidi"/>
          <w:i/>
          <w:spacing w:val="-5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c’est</w:t>
      </w:r>
      <w:r w:rsidRPr="00CD07B7">
        <w:rPr>
          <w:rFonts w:asciiTheme="minorBidi" w:eastAsia="Arial" w:hAnsiTheme="minorBidi" w:cstheme="minorBidi"/>
          <w:i/>
          <w:spacing w:val="-3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la</w:t>
      </w:r>
      <w:r w:rsidRPr="00CD07B7">
        <w:rPr>
          <w:rFonts w:asciiTheme="minorBidi" w:eastAsia="Arial" w:hAnsiTheme="minorBidi" w:cstheme="minorBidi"/>
          <w:i/>
          <w:spacing w:val="-5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volonté</w:t>
      </w:r>
      <w:r w:rsidRPr="00CD07B7">
        <w:rPr>
          <w:rFonts w:asciiTheme="minorBidi" w:eastAsia="Arial" w:hAnsiTheme="minorBidi" w:cstheme="minorBidi"/>
          <w:i/>
          <w:spacing w:val="-5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de</w:t>
      </w:r>
      <w:r w:rsidRPr="00CD07B7">
        <w:rPr>
          <w:rFonts w:asciiTheme="minorBidi" w:eastAsia="Arial" w:hAnsiTheme="minorBidi" w:cstheme="minorBidi"/>
          <w:i/>
          <w:spacing w:val="-5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Dieu</w:t>
      </w:r>
      <w:r w:rsidRPr="00CD07B7">
        <w:rPr>
          <w:rFonts w:asciiTheme="minorBidi" w:eastAsia="Arial" w:hAnsiTheme="minorBidi" w:cstheme="minorBidi"/>
          <w:i/>
          <w:spacing w:val="-5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en</w:t>
      </w:r>
      <w:r w:rsidRPr="00CD07B7">
        <w:rPr>
          <w:rFonts w:asciiTheme="minorBidi" w:eastAsia="Arial" w:hAnsiTheme="minorBidi" w:cstheme="minorBidi"/>
          <w:i/>
          <w:spacing w:val="-5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Jésus-Christ.</w:t>
      </w:r>
      <w:r w:rsidRPr="00CD07B7">
        <w:rPr>
          <w:rFonts w:asciiTheme="minorBidi" w:eastAsia="Arial" w:hAnsiTheme="minorBidi" w:cstheme="minorBidi"/>
          <w:i/>
          <w:spacing w:val="-3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I</w:t>
      </w:r>
      <w:r w:rsidRPr="00CD07B7">
        <w:rPr>
          <w:rFonts w:asciiTheme="minorBidi" w:eastAsia="Arial" w:hAnsiTheme="minorBidi" w:cstheme="minorBidi"/>
          <w:i/>
          <w:spacing w:val="-5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Thessaloniciens</w:t>
      </w:r>
      <w:r w:rsidRPr="00CD07B7">
        <w:rPr>
          <w:rFonts w:asciiTheme="minorBidi" w:eastAsia="Arial" w:hAnsiTheme="minorBidi" w:cstheme="minorBidi"/>
          <w:i/>
          <w:spacing w:val="-2"/>
        </w:rPr>
        <w:t xml:space="preserve"> </w:t>
      </w:r>
      <w:r w:rsidRPr="00CD07B7">
        <w:rPr>
          <w:rFonts w:asciiTheme="minorBidi" w:eastAsia="Arial" w:hAnsiTheme="minorBidi" w:cstheme="minorBidi"/>
          <w:i/>
        </w:rPr>
        <w:t>5:18</w:t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lang w:val="fr-FR"/>
        </w:rPr>
      </w:pP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lang w:val="fr-FR"/>
        </w:rPr>
      </w:pPr>
      <w:r w:rsidRPr="00CD07B7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CD07B7">
        <w:rPr>
          <w:rFonts w:asciiTheme="minorBidi" w:hAnsiTheme="minorBidi" w:cstheme="minorBidi"/>
          <w:bCs/>
          <w:i/>
          <w:lang w:val="fr-FR"/>
        </w:rPr>
        <w:t>N</w:t>
      </w:r>
      <w:r w:rsidRPr="00CD07B7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CD07B7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lang w:val="en-US"/>
        </w:rPr>
      </w:pPr>
      <w:r w:rsidRPr="00CD07B7">
        <w:rPr>
          <w:rFonts w:asciiTheme="minorBidi" w:hAnsiTheme="minorBidi" w:cstheme="minorBidi"/>
          <w:b/>
          <w:bCs/>
          <w:lang w:val="fr-FR"/>
        </w:rPr>
        <w:t>Pour les enfants</w:t>
      </w:r>
      <w:r w:rsidRPr="00CD07B7">
        <w:rPr>
          <w:rFonts w:asciiTheme="minorBidi" w:hAnsiTheme="minorBidi" w:cstheme="minorBidi"/>
          <w:lang w:val="fr-CH"/>
        </w:rPr>
        <w:t xml:space="preserve"> - </w:t>
      </w:r>
      <w:r w:rsidRPr="00CD07B7">
        <w:rPr>
          <w:rFonts w:asciiTheme="minorBidi" w:hAnsiTheme="minorBidi" w:cstheme="minorBidi"/>
        </w:rPr>
        <w:t>Chaque maman choisit un</w:t>
      </w:r>
      <w:r w:rsidRPr="00CD07B7">
        <w:rPr>
          <w:rFonts w:asciiTheme="minorBidi" w:hAnsiTheme="minorBidi" w:cstheme="minorBidi"/>
          <w:spacing w:val="-16"/>
        </w:rPr>
        <w:t xml:space="preserve"> </w:t>
      </w:r>
      <w:r w:rsidRPr="00CD07B7">
        <w:rPr>
          <w:rFonts w:asciiTheme="minorBidi" w:hAnsiTheme="minorBidi" w:cstheme="minorBidi"/>
        </w:rPr>
        <w:t>enfant</w:t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D07B7">
        <w:rPr>
          <w:rFonts w:asciiTheme="minorBidi" w:hAnsiTheme="minorBidi" w:cstheme="minorBidi"/>
          <w:b/>
          <w:lang w:val="en-US"/>
        </w:rPr>
        <w:t>Verset biblique</w:t>
      </w:r>
      <w:r w:rsidRPr="00CD07B7">
        <w:rPr>
          <w:rFonts w:asciiTheme="minorBidi" w:hAnsiTheme="minorBidi" w:cstheme="minorBidi"/>
          <w:lang w:val="en-US"/>
        </w:rPr>
        <w:t xml:space="preserve">: Prière avec le verset </w:t>
      </w: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D07B7">
        <w:rPr>
          <w:rFonts w:asciiTheme="minorBidi" w:hAnsiTheme="minorBidi" w:cstheme="minorBidi"/>
          <w:lang w:val="en-US"/>
        </w:rPr>
        <w:t xml:space="preserve">Nom de l’enfant: </w:t>
      </w:r>
      <w:r w:rsidRPr="00CD07B7">
        <w:rPr>
          <w:rFonts w:asciiTheme="minorBidi" w:hAnsiTheme="minorBidi" w:cstheme="minorBidi"/>
          <w:b/>
          <w:lang w:val="en-US"/>
        </w:rPr>
        <w:t>(Prière avec le verset)</w:t>
      </w:r>
      <w:r w:rsidRPr="00CD07B7">
        <w:rPr>
          <w:rFonts w:asciiTheme="minorBidi" w:hAnsiTheme="minorBidi" w:cstheme="minorBidi"/>
          <w:lang w:val="en-US"/>
        </w:rPr>
        <w:t xml:space="preserve"> </w:t>
      </w: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D07B7">
        <w:rPr>
          <w:rFonts w:asciiTheme="minorBidi" w:hAnsiTheme="minorBidi" w:cstheme="minorBidi"/>
          <w:lang w:val="en-US"/>
        </w:rPr>
        <w:t xml:space="preserve">Nom de l’enfant: </w:t>
      </w:r>
      <w:r w:rsidRPr="00CD07B7">
        <w:rPr>
          <w:rFonts w:asciiTheme="minorBidi" w:hAnsiTheme="minorBidi" w:cstheme="minorBidi"/>
          <w:b/>
          <w:lang w:val="en-US"/>
        </w:rPr>
        <w:t>(Prière avec le verset)</w:t>
      </w:r>
      <w:r w:rsidRPr="00CD07B7">
        <w:rPr>
          <w:rFonts w:asciiTheme="minorBidi" w:hAnsiTheme="minorBidi" w:cstheme="minorBidi"/>
          <w:lang w:val="en-US"/>
        </w:rPr>
        <w:t xml:space="preserve"> </w:t>
      </w: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CD07B7">
        <w:rPr>
          <w:rFonts w:asciiTheme="minorBidi" w:hAnsiTheme="minorBidi" w:cstheme="minorBidi"/>
          <w:lang w:val="en-US"/>
        </w:rPr>
        <w:t xml:space="preserve">Nom de l’enfant: </w:t>
      </w:r>
      <w:r w:rsidRPr="00CD07B7">
        <w:rPr>
          <w:rFonts w:asciiTheme="minorBidi" w:hAnsiTheme="minorBidi" w:cstheme="minorBidi"/>
          <w:b/>
          <w:lang w:val="en-US"/>
        </w:rPr>
        <w:t>(Prière avec le verset)</w:t>
      </w:r>
      <w:r w:rsidRPr="00CD07B7">
        <w:rPr>
          <w:rFonts w:asciiTheme="minorBidi" w:hAnsiTheme="minorBidi" w:cstheme="minorBidi"/>
          <w:lang w:val="en-US"/>
        </w:rPr>
        <w:t xml:space="preserve">  </w:t>
      </w: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CD07B7">
        <w:rPr>
          <w:rFonts w:asciiTheme="minorBidi" w:hAnsiTheme="minorBidi" w:cstheme="minorBidi"/>
          <w:lang w:val="en-US"/>
        </w:rPr>
        <w:t>Requêtes</w:t>
      </w:r>
      <w:r w:rsidRPr="00CD07B7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r w:rsidRPr="00CD07B7">
        <w:rPr>
          <w:rFonts w:asciiTheme="minorBidi" w:hAnsiTheme="minorBidi" w:cstheme="minorBidi"/>
          <w:lang w:val="en-US"/>
        </w:rPr>
        <w:t>L’enfant de 1er</w:t>
      </w:r>
      <w:r w:rsidRPr="00CD07B7">
        <w:rPr>
          <w:rFonts w:asciiTheme="minorBidi" w:hAnsiTheme="minorBidi" w:cstheme="minorBidi"/>
          <w:spacing w:val="-9"/>
          <w:lang w:val="en-US"/>
        </w:rPr>
        <w:t xml:space="preserve"> </w:t>
      </w:r>
      <w:r w:rsidRPr="00CD07B7">
        <w:rPr>
          <w:rFonts w:asciiTheme="minorBidi" w:hAnsiTheme="minorBidi" w:cstheme="minorBidi"/>
          <w:lang w:val="en-US"/>
        </w:rPr>
        <w:t>maman</w:t>
      </w:r>
      <w:r w:rsidRPr="00CD07B7">
        <w:rPr>
          <w:rFonts w:asciiTheme="minorBidi" w:hAnsiTheme="minorBidi" w:cstheme="minorBidi"/>
          <w:lang w:val="fr-CH"/>
        </w:rPr>
        <w:t xml:space="preserve">: </w:t>
      </w:r>
      <w:r w:rsidRPr="00CD07B7">
        <w:rPr>
          <w:rFonts w:asciiTheme="minorBidi" w:hAnsiTheme="minorBidi" w:cstheme="minorBidi"/>
          <w:lang w:val="fr-CH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r w:rsidRPr="00CD07B7">
        <w:rPr>
          <w:rFonts w:asciiTheme="minorBidi" w:hAnsiTheme="minorBidi" w:cstheme="minorBidi"/>
          <w:lang w:val="de-CH"/>
        </w:rPr>
        <w:t>L’enfant de 2e</w:t>
      </w:r>
      <w:r w:rsidRPr="00CD07B7">
        <w:rPr>
          <w:rFonts w:asciiTheme="minorBidi" w:hAnsiTheme="minorBidi" w:cstheme="minorBidi"/>
          <w:spacing w:val="-9"/>
          <w:lang w:val="de-CH"/>
        </w:rPr>
        <w:t xml:space="preserve"> </w:t>
      </w:r>
      <w:r w:rsidRPr="00CD07B7">
        <w:rPr>
          <w:rFonts w:asciiTheme="minorBidi" w:hAnsiTheme="minorBidi" w:cstheme="minorBidi"/>
          <w:lang w:val="de-CH"/>
        </w:rPr>
        <w:t>maman</w:t>
      </w:r>
      <w:r w:rsidRPr="00CD07B7">
        <w:rPr>
          <w:rFonts w:asciiTheme="minorBidi" w:hAnsiTheme="minorBidi" w:cstheme="minorBidi"/>
          <w:lang w:val="fr-CH"/>
        </w:rPr>
        <w:t xml:space="preserve">: </w:t>
      </w:r>
      <w:r w:rsidRPr="00CD07B7">
        <w:rPr>
          <w:rFonts w:asciiTheme="minorBidi" w:hAnsiTheme="minorBidi" w:cstheme="minorBidi"/>
          <w:lang w:val="fr-CH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CD07B7">
        <w:rPr>
          <w:rFonts w:asciiTheme="minorBidi" w:hAnsiTheme="minorBidi" w:cstheme="minorBidi"/>
          <w:lang w:val="de-CH"/>
        </w:rPr>
        <w:t>L’enfant de 3</w:t>
      </w:r>
      <w:r w:rsidRPr="00CD07B7">
        <w:rPr>
          <w:rFonts w:asciiTheme="minorBidi" w:hAnsiTheme="minorBidi" w:cstheme="minorBidi"/>
          <w:spacing w:val="-9"/>
          <w:lang w:val="de-CH"/>
        </w:rPr>
        <w:t xml:space="preserve"> </w:t>
      </w:r>
      <w:r w:rsidRPr="00CD07B7">
        <w:rPr>
          <w:rFonts w:asciiTheme="minorBidi" w:hAnsiTheme="minorBidi" w:cstheme="minorBidi"/>
          <w:lang w:val="de-CH"/>
        </w:rPr>
        <w:t>maman</w:t>
      </w:r>
      <w:r w:rsidRPr="00CD07B7">
        <w:rPr>
          <w:rFonts w:asciiTheme="minorBidi" w:hAnsiTheme="minorBidi" w:cstheme="minorBidi"/>
          <w:lang w:val="fr-CH"/>
        </w:rPr>
        <w:t xml:space="preserve">: </w:t>
      </w:r>
      <w:r w:rsidRPr="00CD07B7">
        <w:rPr>
          <w:rFonts w:asciiTheme="minorBidi" w:hAnsiTheme="minorBidi" w:cstheme="minorBidi"/>
          <w:lang w:val="fr-CH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CD07B7">
        <w:rPr>
          <w:rFonts w:asciiTheme="minorBidi" w:hAnsiTheme="minorBidi" w:cstheme="minorBidi"/>
          <w:b/>
        </w:rPr>
        <w:t>Les</w:t>
      </w:r>
      <w:r w:rsidRPr="00CD07B7">
        <w:rPr>
          <w:rFonts w:asciiTheme="minorBidi" w:hAnsiTheme="minorBidi" w:cstheme="minorBidi"/>
          <w:b/>
          <w:spacing w:val="-5"/>
        </w:rPr>
        <w:t xml:space="preserve"> </w:t>
      </w:r>
      <w:r w:rsidRPr="00CD07B7">
        <w:rPr>
          <w:rFonts w:asciiTheme="minorBidi" w:hAnsiTheme="minorBidi" w:cstheme="minorBidi"/>
          <w:b/>
        </w:rPr>
        <w:t>enseignants</w:t>
      </w:r>
      <w:r w:rsidRPr="00CD07B7">
        <w:rPr>
          <w:rFonts w:asciiTheme="minorBidi" w:hAnsiTheme="minorBidi" w:cstheme="minorBidi"/>
          <w:lang w:val="fr-CH"/>
        </w:rPr>
        <w:t xml:space="preserve"> </w:t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szCs w:val="20"/>
          <w:lang w:val="fr-CH"/>
        </w:rPr>
      </w:pPr>
      <w:r w:rsidRPr="00CD07B7">
        <w:rPr>
          <w:rFonts w:asciiTheme="minorBidi" w:hAnsiTheme="minorBidi" w:cstheme="minorBidi"/>
          <w:lang w:val="en-US"/>
        </w:rPr>
        <w:t xml:space="preserve">Nom de l’enseignant </w:t>
      </w: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pStyle w:val="KeinLeerraum"/>
        <w:rPr>
          <w:rStyle w:val="verset"/>
          <w:rFonts w:asciiTheme="minorBidi" w:eastAsia="Century Gothic" w:hAnsiTheme="minorBidi" w:cstheme="minorBidi"/>
          <w:color w:val="000000"/>
          <w:szCs w:val="20"/>
          <w:lang w:val="fr-CH" w:eastAsia="de-CH"/>
        </w:rPr>
      </w:pPr>
      <w:r w:rsidRPr="00CD07B7">
        <w:rPr>
          <w:rStyle w:val="verset"/>
          <w:rFonts w:asciiTheme="minorBidi" w:hAnsiTheme="minorBidi" w:cstheme="minorBidi"/>
          <w:szCs w:val="20"/>
          <w:lang w:val="fr-CH"/>
        </w:rPr>
        <w:t xml:space="preserve">Et maintenant, je vous confie … à Dieu et à la parole de sa grâce, qui a la </w:t>
      </w:r>
      <w:r w:rsidRPr="00CD07B7">
        <w:rPr>
          <w:rStyle w:val="verset"/>
          <w:rFonts w:asciiTheme="minorBidi" w:hAnsiTheme="minorBidi" w:cstheme="minorBidi"/>
          <w:b/>
          <w:szCs w:val="20"/>
          <w:lang w:val="fr-CH"/>
        </w:rPr>
        <w:t xml:space="preserve">puissance </w:t>
      </w:r>
      <w:r w:rsidRPr="00CD07B7">
        <w:rPr>
          <w:rStyle w:val="verset"/>
          <w:rFonts w:asciiTheme="minorBidi" w:hAnsiTheme="minorBidi" w:cstheme="minorBidi"/>
          <w:szCs w:val="20"/>
          <w:lang w:val="fr-CH"/>
        </w:rPr>
        <w:t>de construire et d'assurer un héritage … parmi tous ceux qui sont consacrés.</w:t>
      </w:r>
    </w:p>
    <w:p w:rsidR="005E0D6A" w:rsidRPr="00CD07B7" w:rsidRDefault="005E0D6A" w:rsidP="005E0D6A">
      <w:pPr>
        <w:pStyle w:val="KeinLeerraum"/>
        <w:rPr>
          <w:rFonts w:asciiTheme="minorBidi" w:hAnsiTheme="minorBidi" w:cstheme="minorBidi"/>
          <w:lang w:val="fr-CH"/>
        </w:rPr>
      </w:pPr>
      <w:r w:rsidRPr="00CD07B7">
        <w:rPr>
          <w:rStyle w:val="verset"/>
          <w:rFonts w:asciiTheme="minorBidi" w:eastAsia="Century Gothic" w:hAnsiTheme="minorBidi" w:cstheme="minorBidi"/>
          <w:color w:val="000000"/>
          <w:szCs w:val="20"/>
          <w:lang w:val="fr-CH" w:eastAsia="de-CH"/>
        </w:rPr>
        <w:t xml:space="preserve">                                                                                                                      Selon </w:t>
      </w:r>
      <w:r w:rsidRPr="00CD07B7">
        <w:rPr>
          <w:rStyle w:val="verset"/>
          <w:rFonts w:asciiTheme="minorBidi" w:hAnsiTheme="minorBidi" w:cstheme="minorBidi"/>
          <w:color w:val="000000"/>
          <w:szCs w:val="20"/>
          <w:lang w:val="fr-CH" w:eastAsia="de-CH"/>
        </w:rPr>
        <w:t>Actes 20.32</w:t>
      </w:r>
    </w:p>
    <w:p w:rsidR="005E0D6A" w:rsidRPr="00CD07B7" w:rsidRDefault="005E0D6A" w:rsidP="005E0D6A">
      <w:pPr>
        <w:rPr>
          <w:rFonts w:asciiTheme="minorBidi" w:hAnsiTheme="minorBidi" w:cstheme="minorBidi"/>
          <w:sz w:val="22"/>
          <w:szCs w:val="22"/>
        </w:rPr>
      </w:pPr>
      <w:r w:rsidRPr="00CD07B7">
        <w:rPr>
          <w:rFonts w:asciiTheme="minorBidi" w:hAnsiTheme="minorBidi" w:cstheme="minorBidi"/>
          <w:sz w:val="22"/>
          <w:szCs w:val="22"/>
          <w:lang w:val="fr-CH"/>
        </w:rPr>
        <w:t xml:space="preserve"> </w:t>
      </w:r>
      <w:r w:rsidRPr="00CD07B7">
        <w:rPr>
          <w:rFonts w:asciiTheme="minorBidi" w:hAnsiTheme="minorBidi" w:cstheme="minorBidi"/>
          <w:i/>
          <w:sz w:val="22"/>
          <w:szCs w:val="22"/>
          <w:lang w:val="fr-CH"/>
        </w:rPr>
        <w:t>(...nom de l’enfant ou du prof</w:t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D07B7">
        <w:rPr>
          <w:rFonts w:asciiTheme="minorBidi" w:hAnsiTheme="minorBidi" w:cstheme="minorBidi"/>
          <w:b/>
          <w:lang w:val="en-US"/>
        </w:rPr>
        <w:t>Besoins spécifiques:</w:t>
      </w:r>
      <w:r w:rsidRPr="00CD07B7">
        <w:rPr>
          <w:rFonts w:asciiTheme="minorBidi" w:hAnsiTheme="minorBidi" w:cstheme="minorBidi"/>
          <w:lang w:val="en-US"/>
        </w:rPr>
        <w:t xml:space="preserve"> </w:t>
      </w: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tabs>
          <w:tab w:val="right" w:leader="underscore" w:pos="9072"/>
        </w:tabs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CD07B7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CD07B7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r w:rsidRPr="00CD07B7">
        <w:rPr>
          <w:rFonts w:asciiTheme="minorBidi" w:eastAsia="Arial" w:hAnsiTheme="minorBidi" w:cstheme="minorBidi"/>
          <w:sz w:val="22"/>
          <w:szCs w:val="22"/>
          <w:lang w:val="en-US"/>
        </w:rPr>
        <w:t>Réveil spirituel pour les</w:t>
      </w:r>
      <w:r w:rsidRPr="00CD07B7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r w:rsidRPr="00CD07B7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</w:p>
    <w:p w:rsidR="005E0D6A" w:rsidRPr="00CD07B7" w:rsidRDefault="005E0D6A" w:rsidP="005E0D6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CD07B7">
        <w:rPr>
          <w:rFonts w:asciiTheme="minorBidi" w:hAnsiTheme="minorBidi" w:cstheme="minorBidi"/>
          <w:lang w:val="en-US"/>
        </w:rPr>
        <w:tab/>
      </w:r>
    </w:p>
    <w:p w:rsidR="005E0D6A" w:rsidRPr="00CD07B7" w:rsidRDefault="005E0D6A" w:rsidP="005E0D6A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r w:rsidRPr="00CD07B7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r w:rsidRPr="00CD07B7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CD07B7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r w:rsidRPr="00CD07B7">
        <w:rPr>
          <w:rFonts w:asciiTheme="minorBidi" w:eastAsia="Arial" w:hAnsiTheme="minorBidi" w:cstheme="minorBidi"/>
          <w:sz w:val="22"/>
          <w:szCs w:val="22"/>
        </w:rPr>
        <w:t>:</w:t>
      </w:r>
      <w:r w:rsidRPr="00CD07B7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r w:rsidRPr="00CD07B7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r w:rsidRPr="00CD07B7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CD07B7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r w:rsidRPr="00CD07B7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r w:rsidRPr="00CD07B7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r w:rsidRPr="00CD07B7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r w:rsidRPr="00CD07B7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r w:rsidRPr="00CD07B7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CD07B7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CD07B7">
        <w:rPr>
          <w:rFonts w:asciiTheme="minorBidi" w:eastAsia="Arial" w:hAnsiTheme="minorBidi" w:cstheme="minorBidi"/>
          <w:color w:val="1C1C1C"/>
          <w:sz w:val="22"/>
          <w:szCs w:val="22"/>
        </w:rPr>
        <w:t>prière.</w:t>
      </w:r>
    </w:p>
    <w:p w:rsidR="005E0D6A" w:rsidRPr="00CD07B7" w:rsidRDefault="005E0D6A" w:rsidP="005E0D6A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r w:rsidRPr="00CD07B7">
        <w:rPr>
          <w:rFonts w:asciiTheme="minorBidi" w:hAnsiTheme="minorBidi" w:cstheme="minorBidi"/>
          <w:b/>
          <w:i/>
          <w:sz w:val="22"/>
          <w:szCs w:val="22"/>
          <w:lang w:val="fr-CH"/>
        </w:rPr>
        <w:t>__________________________________________________________________________</w:t>
      </w:r>
    </w:p>
    <w:p w:rsidR="00CD07B7" w:rsidRDefault="00CD07B7" w:rsidP="005E0D6A">
      <w:pPr>
        <w:tabs>
          <w:tab w:val="right" w:leader="underscore" w:pos="9072"/>
        </w:tabs>
        <w:spacing w:before="75"/>
        <w:jc w:val="center"/>
        <w:rPr>
          <w:rFonts w:asciiTheme="minorBidi" w:hAnsiTheme="minorBidi" w:cstheme="minorBidi"/>
          <w:b/>
          <w:i/>
          <w:sz w:val="22"/>
          <w:szCs w:val="22"/>
          <w:lang w:val="fr-CH"/>
        </w:rPr>
      </w:pPr>
    </w:p>
    <w:p w:rsidR="00A50713" w:rsidRPr="00CD07B7" w:rsidRDefault="005E0D6A" w:rsidP="005E0D6A">
      <w:pPr>
        <w:tabs>
          <w:tab w:val="right" w:leader="underscore" w:pos="9072"/>
        </w:tabs>
        <w:spacing w:before="75"/>
        <w:jc w:val="center"/>
        <w:rPr>
          <w:rFonts w:asciiTheme="minorBidi" w:hAnsiTheme="minorBidi" w:cstheme="minorBidi"/>
        </w:rPr>
      </w:pPr>
      <w:r w:rsidRPr="00CD07B7">
        <w:rPr>
          <w:rFonts w:asciiTheme="minorBidi" w:hAnsiTheme="minorBidi" w:cstheme="minorBidi"/>
          <w:b/>
          <w:i/>
          <w:sz w:val="22"/>
          <w:szCs w:val="22"/>
          <w:lang w:val="fr-CH"/>
        </w:rPr>
        <w:t>Pensons-y : tout ce qui a été prié dans le groupe est confidentiel !</w:t>
      </w:r>
    </w:p>
    <w:sectPr w:rsidR="00A50713" w:rsidRPr="00CD07B7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2A" w:rsidRDefault="00E3702A">
      <w:r>
        <w:separator/>
      </w:r>
    </w:p>
  </w:endnote>
  <w:endnote w:type="continuationSeparator" w:id="0">
    <w:p w:rsidR="00E3702A" w:rsidRDefault="00E3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>© 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 xml:space="preserve">P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5406B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2A" w:rsidRDefault="00E3702A">
      <w:r>
        <w:separator/>
      </w:r>
    </w:p>
  </w:footnote>
  <w:footnote w:type="continuationSeparator" w:id="0">
    <w:p w:rsidR="00E3702A" w:rsidRDefault="00E3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5E0D6A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915CBB">
      <w:rPr>
        <w:caps/>
      </w:rPr>
      <w:t xml:space="preserve">EST </w:t>
    </w:r>
    <w:r w:rsidR="005E0D6A">
      <w:rPr>
        <w:caps/>
      </w:rPr>
      <w:t>PUISSANT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D3F65"/>
    <w:rsid w:val="00145F37"/>
    <w:rsid w:val="0015147F"/>
    <w:rsid w:val="00170B99"/>
    <w:rsid w:val="00195CE3"/>
    <w:rsid w:val="001A0DBB"/>
    <w:rsid w:val="0022448F"/>
    <w:rsid w:val="00291A74"/>
    <w:rsid w:val="003177AA"/>
    <w:rsid w:val="004D054F"/>
    <w:rsid w:val="004D69C3"/>
    <w:rsid w:val="004F1BD6"/>
    <w:rsid w:val="005463EB"/>
    <w:rsid w:val="0055406B"/>
    <w:rsid w:val="005E0D6A"/>
    <w:rsid w:val="00796A64"/>
    <w:rsid w:val="007C3605"/>
    <w:rsid w:val="00892EEC"/>
    <w:rsid w:val="008C39F2"/>
    <w:rsid w:val="00915CBB"/>
    <w:rsid w:val="00931E50"/>
    <w:rsid w:val="00A4135F"/>
    <w:rsid w:val="00A50713"/>
    <w:rsid w:val="00A87623"/>
    <w:rsid w:val="00B03EB9"/>
    <w:rsid w:val="00B45B1E"/>
    <w:rsid w:val="00B52E42"/>
    <w:rsid w:val="00B77C78"/>
    <w:rsid w:val="00C0558C"/>
    <w:rsid w:val="00C6739C"/>
    <w:rsid w:val="00CD07B7"/>
    <w:rsid w:val="00D06E0C"/>
    <w:rsid w:val="00D939CA"/>
    <w:rsid w:val="00DD637F"/>
    <w:rsid w:val="00DE3BEC"/>
    <w:rsid w:val="00E3702A"/>
    <w:rsid w:val="00E77BD0"/>
    <w:rsid w:val="00E9305F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2020-04-11T09:23:00Z</dcterms:created>
  <dcterms:modified xsi:type="dcterms:W3CDTF">2020-04-12T07:34:00Z</dcterms:modified>
</cp:coreProperties>
</file>