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2162F9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2162F9">
        <w:rPr>
          <w:rFonts w:asciiTheme="minorBidi" w:hAnsiTheme="minorBidi" w:cstheme="minorBidi"/>
          <w:b/>
          <w:lang w:val="de-CH"/>
        </w:rPr>
        <w:t xml:space="preserve"> </w:t>
      </w:r>
      <w:r w:rsidRPr="002162F9">
        <w:rPr>
          <w:rFonts w:asciiTheme="minorBidi" w:hAnsiTheme="minorBidi" w:cstheme="minorBidi"/>
          <w:b/>
          <w:lang w:val="de-CH"/>
        </w:rPr>
        <w:tab/>
      </w:r>
      <w:r w:rsidRPr="002162F9">
        <w:rPr>
          <w:rFonts w:asciiTheme="minorBidi" w:hAnsiTheme="minorBidi" w:cstheme="minorBidi"/>
          <w:lang w:val="de-CH"/>
        </w:rPr>
        <w:t>Date:________</w:t>
      </w:r>
    </w:p>
    <w:p w:rsidR="00B72958" w:rsidRPr="002162F9" w:rsidRDefault="00B72958" w:rsidP="00B72958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B72958" w:rsidRPr="002162F9" w:rsidRDefault="00B72958" w:rsidP="00B72958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fr-CH"/>
        </w:rPr>
        <w:t>Commencer à l’heure</w:t>
      </w:r>
      <w:r w:rsidRPr="002162F9">
        <w:rPr>
          <w:rFonts w:asciiTheme="minorBidi" w:hAnsiTheme="minorBidi" w:cstheme="minorBidi"/>
          <w:lang w:val="de-CH"/>
        </w:rPr>
        <w:t>.</w:t>
      </w:r>
    </w:p>
    <w:p w:rsidR="00B72958" w:rsidRPr="002162F9" w:rsidRDefault="00B72958" w:rsidP="00B72958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2162F9">
        <w:rPr>
          <w:rFonts w:asciiTheme="minorBidi" w:hAnsiTheme="minorBidi" w:cstheme="minorBidi"/>
          <w:lang w:val="fr-CH"/>
        </w:rPr>
        <w:t>A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B72958" w:rsidRPr="002162F9" w:rsidRDefault="00B72958" w:rsidP="00B72958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B72958" w:rsidRPr="002162F9" w:rsidRDefault="00B72958" w:rsidP="00B72958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2162F9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2162F9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2162F9">
        <w:rPr>
          <w:rFonts w:asciiTheme="minorBidi" w:hAnsiTheme="minorBidi" w:cstheme="minorBidi"/>
          <w:b/>
          <w:lang w:val="fr-FR"/>
        </w:rPr>
        <w:t xml:space="preserve"> est</w:t>
      </w:r>
      <w:r w:rsidRPr="002162F9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2162F9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B72958" w:rsidRPr="002162F9" w:rsidRDefault="00B72958" w:rsidP="00B72958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: </w:t>
      </w:r>
      <w:proofErr w:type="spellStart"/>
      <w:r w:rsidRPr="002162F9">
        <w:rPr>
          <w:rFonts w:asciiTheme="minorBidi" w:hAnsiTheme="minorBidi" w:cstheme="minorBidi"/>
          <w:lang w:val="en-US"/>
        </w:rPr>
        <w:t>Dieu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de </w:t>
      </w:r>
      <w:proofErr w:type="spellStart"/>
      <w:r w:rsidRPr="002162F9">
        <w:rPr>
          <w:rFonts w:asciiTheme="minorBidi" w:hAnsiTheme="minorBidi" w:cstheme="minorBidi"/>
          <w:lang w:val="en-US"/>
        </w:rPr>
        <w:t>sagesse</w:t>
      </w:r>
      <w:proofErr w:type="spellEnd"/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2162F9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(s): </w:t>
      </w:r>
      <w:r w:rsidRPr="002162F9">
        <w:rPr>
          <w:rFonts w:asciiTheme="minorBidi" w:hAnsiTheme="minorBidi" w:cstheme="minorBidi"/>
          <w:lang w:val="en-US"/>
        </w:rPr>
        <w:t>Dan.2</w:t>
      </w:r>
      <w:proofErr w:type="gramStart"/>
      <w:r w:rsidRPr="002162F9">
        <w:rPr>
          <w:rFonts w:asciiTheme="minorBidi" w:hAnsiTheme="minorBidi" w:cstheme="minorBidi"/>
          <w:lang w:val="en-US"/>
        </w:rPr>
        <w:t>,20</w:t>
      </w:r>
      <w:proofErr w:type="gramEnd"/>
      <w:r w:rsidRPr="002162F9">
        <w:rPr>
          <w:rFonts w:asciiTheme="minorBidi" w:hAnsiTheme="minorBidi" w:cstheme="minorBidi"/>
          <w:lang w:val="en-US"/>
        </w:rPr>
        <w:t xml:space="preserve">-21; Job 9,4; Rom. 16,27; </w:t>
      </w:r>
      <w:proofErr w:type="spellStart"/>
      <w:r w:rsidRPr="002162F9">
        <w:rPr>
          <w:rFonts w:asciiTheme="minorBidi" w:hAnsiTheme="minorBidi" w:cstheme="minorBidi"/>
          <w:lang w:val="en-US"/>
        </w:rPr>
        <w:t>Es</w:t>
      </w:r>
      <w:proofErr w:type="spellEnd"/>
      <w:r w:rsidRPr="002162F9">
        <w:rPr>
          <w:rFonts w:asciiTheme="minorBidi" w:hAnsiTheme="minorBidi" w:cstheme="minorBidi"/>
          <w:lang w:val="en-US"/>
        </w:rPr>
        <w:t>. 40</w:t>
      </w:r>
      <w:proofErr w:type="gramStart"/>
      <w:r w:rsidRPr="002162F9">
        <w:rPr>
          <w:rFonts w:asciiTheme="minorBidi" w:hAnsiTheme="minorBidi" w:cstheme="minorBidi"/>
          <w:lang w:val="en-US"/>
        </w:rPr>
        <w:t>,28</w:t>
      </w:r>
      <w:proofErr w:type="gramEnd"/>
      <w:r w:rsidRPr="002162F9">
        <w:rPr>
          <w:rFonts w:asciiTheme="minorBidi" w:hAnsiTheme="minorBidi" w:cstheme="minorBidi"/>
          <w:lang w:val="en-US"/>
        </w:rPr>
        <w:t>; Jacques 3,17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>: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Textnormal11"/>
        <w:rPr>
          <w:rFonts w:asciiTheme="minorBidi" w:hAnsiTheme="minorBidi" w:cstheme="minorBidi"/>
          <w:sz w:val="12"/>
          <w:szCs w:val="12"/>
          <w:lang w:val="fr-CH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162F9">
        <w:rPr>
          <w:rFonts w:asciiTheme="minorBidi" w:hAnsiTheme="minorBidi" w:cstheme="minorBidi"/>
          <w:lang w:val="fr-FR"/>
        </w:rPr>
        <w:t xml:space="preserve">Temps de prière silencieuse </w:t>
      </w:r>
      <w:r w:rsidRPr="002162F9">
        <w:rPr>
          <w:rFonts w:asciiTheme="minorBidi" w:hAnsiTheme="minorBidi" w:cstheme="minorBidi"/>
        </w:rPr>
        <w:t>à</w:t>
      </w:r>
      <w:r w:rsidRPr="002162F9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Dieu</w:t>
      </w:r>
      <w:proofErr w:type="spellEnd"/>
      <w:r w:rsidRPr="002162F9">
        <w:rPr>
          <w:rFonts w:asciiTheme="minorBidi" w:hAnsiTheme="minorBidi" w:cstheme="minorBidi"/>
          <w:spacing w:val="-5"/>
        </w:rPr>
        <w:t xml:space="preserve"> </w:t>
      </w:r>
      <w:r w:rsidRPr="002162F9">
        <w:rPr>
          <w:rFonts w:asciiTheme="minorBidi" w:hAnsiTheme="minorBidi" w:cstheme="minorBidi"/>
        </w:rPr>
        <w:t>qui</w:t>
      </w:r>
      <w:r w:rsidRPr="002162F9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pardonne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. </w:t>
      </w:r>
    </w:p>
    <w:p w:rsidR="00B72958" w:rsidRPr="002162F9" w:rsidRDefault="00B72958" w:rsidP="00B72958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2162F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2162F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2162F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2162F9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B72958" w:rsidRPr="002162F9" w:rsidRDefault="00B72958" w:rsidP="00B72958">
      <w:pPr>
        <w:rPr>
          <w:rFonts w:asciiTheme="minorBidi" w:eastAsia="Arial" w:hAnsiTheme="minorBidi" w:cstheme="minorBidi"/>
          <w:i/>
          <w:sz w:val="12"/>
          <w:szCs w:val="12"/>
          <w:lang w:val="en-US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2162F9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2162F9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2162F9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2162F9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2162F9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2162F9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2162F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2162F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2162F9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2162F9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2162F9">
        <w:rPr>
          <w:rFonts w:asciiTheme="minorBidi" w:hAnsiTheme="minorBidi" w:cstheme="minorBidi"/>
          <w:bCs/>
          <w:i/>
          <w:lang w:val="fr-FR"/>
        </w:rPr>
        <w:t>N</w:t>
      </w:r>
      <w:r w:rsidRPr="002162F9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2162F9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2162F9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2162F9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2162F9">
        <w:rPr>
          <w:rFonts w:asciiTheme="minorBidi" w:hAnsiTheme="minorBidi" w:cstheme="minorBidi"/>
        </w:rPr>
        <w:t>Chaque</w:t>
      </w:r>
      <w:proofErr w:type="spellEnd"/>
      <w:r w:rsidRPr="002162F9">
        <w:rPr>
          <w:rFonts w:asciiTheme="minorBidi" w:hAnsiTheme="minorBidi" w:cstheme="minorBidi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maman</w:t>
      </w:r>
      <w:proofErr w:type="spellEnd"/>
      <w:r w:rsidRPr="002162F9">
        <w:rPr>
          <w:rFonts w:asciiTheme="minorBidi" w:hAnsiTheme="minorBidi" w:cstheme="minorBidi"/>
        </w:rPr>
        <w:t xml:space="preserve"> </w:t>
      </w:r>
      <w:proofErr w:type="spellStart"/>
      <w:r w:rsidRPr="002162F9">
        <w:rPr>
          <w:rFonts w:asciiTheme="minorBidi" w:hAnsiTheme="minorBidi" w:cstheme="minorBidi"/>
        </w:rPr>
        <w:t>choisit</w:t>
      </w:r>
      <w:proofErr w:type="spellEnd"/>
      <w:r w:rsidRPr="002162F9">
        <w:rPr>
          <w:rFonts w:asciiTheme="minorBidi" w:hAnsiTheme="minorBidi" w:cstheme="minorBidi"/>
        </w:rPr>
        <w:t xml:space="preserve"> un</w:t>
      </w:r>
      <w:r w:rsidRPr="002162F9">
        <w:rPr>
          <w:rFonts w:asciiTheme="minorBidi" w:hAnsiTheme="minorBidi" w:cstheme="minorBidi"/>
          <w:spacing w:val="-16"/>
        </w:rPr>
        <w:t xml:space="preserve"> </w:t>
      </w:r>
      <w:r w:rsidRPr="002162F9">
        <w:rPr>
          <w:rFonts w:asciiTheme="minorBidi" w:hAnsiTheme="minorBidi" w:cstheme="minorBidi"/>
        </w:rPr>
        <w:t>enfant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2162F9">
        <w:rPr>
          <w:rFonts w:asciiTheme="minorBidi" w:hAnsiTheme="minorBidi" w:cstheme="minorBidi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2162F9">
        <w:rPr>
          <w:rFonts w:asciiTheme="minorBidi" w:hAnsiTheme="minorBidi" w:cstheme="minorBidi"/>
          <w:lang w:val="en-US"/>
        </w:rPr>
        <w:t xml:space="preserve">: </w:t>
      </w:r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2162F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2162F9">
        <w:rPr>
          <w:rFonts w:asciiTheme="minorBidi" w:hAnsiTheme="minorBidi" w:cstheme="minorBidi"/>
          <w:lang w:val="en-US"/>
        </w:rPr>
        <w:t xml:space="preserve"> 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en-US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lang w:val="en-US"/>
        </w:rPr>
        <w:t>Requêtes</w:t>
      </w:r>
      <w:proofErr w:type="spellEnd"/>
      <w:r w:rsidRPr="002162F9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162F9">
        <w:rPr>
          <w:rFonts w:asciiTheme="minorBidi" w:hAnsiTheme="minorBidi" w:cstheme="minorBidi"/>
          <w:lang w:val="en-US"/>
        </w:rPr>
        <w:t>L’enfant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de 1er</w:t>
      </w:r>
      <w:r w:rsidRPr="002162F9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en-US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2162F9">
        <w:rPr>
          <w:rFonts w:asciiTheme="minorBidi" w:hAnsiTheme="minorBidi" w:cstheme="minorBidi"/>
          <w:lang w:val="de-CH"/>
        </w:rPr>
        <w:t>L’enfant</w:t>
      </w:r>
      <w:proofErr w:type="spellEnd"/>
      <w:r w:rsidRPr="002162F9">
        <w:rPr>
          <w:rFonts w:asciiTheme="minorBidi" w:hAnsiTheme="minorBidi" w:cstheme="minorBidi"/>
          <w:lang w:val="de-CH"/>
        </w:rPr>
        <w:t xml:space="preserve"> de 2e</w:t>
      </w:r>
      <w:r w:rsidRPr="002162F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de-CH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2162F9">
        <w:rPr>
          <w:rFonts w:asciiTheme="minorBidi" w:hAnsiTheme="minorBidi" w:cstheme="minorBidi"/>
          <w:lang w:val="de-CH"/>
        </w:rPr>
        <w:t>L’enfant</w:t>
      </w:r>
      <w:proofErr w:type="spellEnd"/>
      <w:r w:rsidRPr="002162F9">
        <w:rPr>
          <w:rFonts w:asciiTheme="minorBidi" w:hAnsiTheme="minorBidi" w:cstheme="minorBidi"/>
          <w:lang w:val="de-CH"/>
        </w:rPr>
        <w:t xml:space="preserve"> de 3</w:t>
      </w:r>
      <w:r w:rsidRPr="002162F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2162F9">
        <w:rPr>
          <w:rFonts w:asciiTheme="minorBidi" w:hAnsiTheme="minorBidi" w:cstheme="minorBidi"/>
          <w:lang w:val="de-CH"/>
        </w:rPr>
        <w:t>maman</w:t>
      </w:r>
      <w:proofErr w:type="spellEnd"/>
      <w:r w:rsidRPr="002162F9">
        <w:rPr>
          <w:rFonts w:asciiTheme="minorBidi" w:hAnsiTheme="minorBidi" w:cstheme="minorBidi"/>
          <w:lang w:val="fr-CH"/>
        </w:rPr>
        <w:t xml:space="preserve">: </w:t>
      </w:r>
      <w:r w:rsidRPr="002162F9">
        <w:rPr>
          <w:rFonts w:asciiTheme="minorBidi" w:hAnsiTheme="minorBidi" w:cstheme="minorBidi"/>
          <w:lang w:val="fr-CH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12"/>
          <w:szCs w:val="12"/>
          <w:lang w:val="fr-CH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sz w:val="24"/>
          <w:szCs w:val="24"/>
        </w:rPr>
        <w:t>Les</w:t>
      </w:r>
      <w:r w:rsidRPr="002162F9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2162F9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Fonts w:asciiTheme="minorBidi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2162F9">
        <w:rPr>
          <w:rFonts w:asciiTheme="minorBidi" w:hAnsiTheme="minorBidi" w:cstheme="minorBidi"/>
          <w:lang w:val="en-US"/>
        </w:rPr>
        <w:t>l’enseignant</w:t>
      </w:r>
      <w:proofErr w:type="spellEnd"/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KeinLeerraum"/>
        <w:rPr>
          <w:rFonts w:asciiTheme="minorBidi" w:eastAsia="Century Gothic" w:hAnsiTheme="minorBidi" w:cstheme="minorBidi"/>
          <w:lang w:val="fr-CH"/>
        </w:rPr>
      </w:pPr>
      <w:r w:rsidRPr="002162F9">
        <w:rPr>
          <w:rFonts w:asciiTheme="minorBidi" w:hAnsiTheme="minorBidi" w:cstheme="minorBidi"/>
          <w:lang w:val="fr-CH"/>
        </w:rPr>
        <w:t>Cependant, si l'un de vous …  manque de sagesse, qu'il la demande à Dieu, qui la lui … donnera; car Dieu donne à tous généreusement et avec bienveillance.</w:t>
      </w:r>
    </w:p>
    <w:p w:rsidR="00B72958" w:rsidRPr="002162F9" w:rsidRDefault="00B72958" w:rsidP="00B72958">
      <w:pPr>
        <w:pStyle w:val="KeinLeerraum"/>
        <w:rPr>
          <w:rStyle w:val="verset"/>
          <w:rFonts w:asciiTheme="minorBidi" w:hAnsiTheme="minorBidi" w:cstheme="minorBidi"/>
          <w:lang w:val="fr-CH"/>
        </w:rPr>
      </w:pPr>
      <w:r w:rsidRPr="002162F9">
        <w:rPr>
          <w:rFonts w:asciiTheme="minorBidi" w:eastAsia="Century Gothic" w:hAnsiTheme="minorBidi" w:cstheme="minorBidi"/>
          <w:lang w:val="fr-CH"/>
        </w:rPr>
        <w:t xml:space="preserve">                                                                                                       </w:t>
      </w:r>
      <w:r w:rsidRPr="002162F9">
        <w:rPr>
          <w:rFonts w:asciiTheme="minorBidi" w:eastAsia="Century Gothic" w:hAnsiTheme="minorBidi" w:cstheme="minorBidi"/>
          <w:lang w:val="fr-CH"/>
        </w:rPr>
        <w:tab/>
      </w:r>
      <w:r w:rsidRPr="002162F9">
        <w:rPr>
          <w:rFonts w:asciiTheme="minorBidi" w:eastAsia="Century Gothic" w:hAnsiTheme="minorBidi" w:cstheme="minorBidi"/>
          <w:lang w:val="fr-CH"/>
        </w:rPr>
        <w:tab/>
      </w:r>
      <w:proofErr w:type="gramStart"/>
      <w:r w:rsidRPr="002162F9">
        <w:rPr>
          <w:rFonts w:asciiTheme="minorBidi" w:eastAsia="Century Gothic" w:hAnsiTheme="minorBidi" w:cstheme="minorBidi"/>
          <w:lang w:val="fr-CH"/>
        </w:rPr>
        <w:t>selon</w:t>
      </w:r>
      <w:proofErr w:type="gramEnd"/>
      <w:r w:rsidRPr="002162F9">
        <w:rPr>
          <w:rFonts w:asciiTheme="minorBidi" w:eastAsia="Century Gothic" w:hAnsiTheme="minorBidi" w:cstheme="minorBidi"/>
          <w:lang w:val="fr-CH"/>
        </w:rPr>
        <w:t xml:space="preserve"> </w:t>
      </w:r>
      <w:r w:rsidRPr="002162F9">
        <w:rPr>
          <w:rFonts w:asciiTheme="minorBidi" w:hAnsiTheme="minorBidi" w:cstheme="minorBidi"/>
          <w:lang w:val="fr-CH"/>
        </w:rPr>
        <w:t>Jacques 1,5</w:t>
      </w:r>
    </w:p>
    <w:p w:rsidR="00B72958" w:rsidRPr="002162F9" w:rsidRDefault="00B72958" w:rsidP="00B72958">
      <w:pPr>
        <w:pStyle w:val="KeinLeerraum"/>
        <w:rPr>
          <w:rStyle w:val="verset"/>
          <w:rFonts w:asciiTheme="minorBidi" w:eastAsia="Arial" w:hAnsiTheme="minorBidi" w:cstheme="minorBidi"/>
          <w:lang w:val="fr-CH" w:eastAsia="de-CH"/>
        </w:rPr>
      </w:pPr>
      <w:r w:rsidRPr="002162F9">
        <w:rPr>
          <w:rStyle w:val="verset"/>
          <w:rFonts w:asciiTheme="minorBidi" w:hAnsiTheme="minorBidi" w:cstheme="minorBidi"/>
          <w:lang w:val="fr-CH"/>
        </w:rPr>
        <w:t xml:space="preserve">Il est insensé de se fier aux impulsions de son cœur, seul celui qui se conduit avec </w:t>
      </w:r>
      <w:r w:rsidRPr="002162F9">
        <w:rPr>
          <w:rStyle w:val="verset"/>
          <w:rFonts w:asciiTheme="minorBidi" w:hAnsiTheme="minorBidi" w:cstheme="minorBidi"/>
          <w:b/>
          <w:lang w:val="fr-CH"/>
        </w:rPr>
        <w:t>sagesse</w:t>
      </w:r>
      <w:r w:rsidRPr="002162F9">
        <w:rPr>
          <w:rStyle w:val="verset"/>
          <w:rFonts w:asciiTheme="minorBidi" w:hAnsiTheme="minorBidi" w:cstheme="minorBidi"/>
          <w:lang w:val="fr-CH"/>
        </w:rPr>
        <w:t xml:space="preserve"> échappe au danger.                                                                            </w:t>
      </w:r>
      <w:r w:rsidRPr="002162F9">
        <w:rPr>
          <w:rStyle w:val="verset"/>
          <w:rFonts w:asciiTheme="minorBidi" w:hAnsiTheme="minorBidi" w:cstheme="minorBidi"/>
          <w:lang w:val="fr-CH"/>
        </w:rPr>
        <w:tab/>
      </w:r>
      <w:proofErr w:type="gramStart"/>
      <w:r w:rsidRPr="002162F9">
        <w:rPr>
          <w:rStyle w:val="verset"/>
          <w:rFonts w:asciiTheme="minorBidi" w:hAnsiTheme="minorBidi" w:cstheme="minorBidi"/>
          <w:lang w:val="fr-CH"/>
        </w:rPr>
        <w:t>selon</w:t>
      </w:r>
      <w:proofErr w:type="gramEnd"/>
      <w:r w:rsidRPr="002162F9">
        <w:rPr>
          <w:rStyle w:val="verset"/>
          <w:rFonts w:asciiTheme="minorBidi" w:hAnsiTheme="minorBidi" w:cstheme="minorBidi"/>
          <w:lang w:val="fr-CH"/>
        </w:rPr>
        <w:t xml:space="preserve"> </w:t>
      </w:r>
      <w:proofErr w:type="spellStart"/>
      <w:r w:rsidRPr="002162F9">
        <w:rPr>
          <w:rStyle w:val="verset"/>
          <w:rFonts w:asciiTheme="minorBidi" w:hAnsiTheme="minorBidi" w:cstheme="minorBidi"/>
          <w:lang w:val="fr-CH"/>
        </w:rPr>
        <w:t>Prov</w:t>
      </w:r>
      <w:proofErr w:type="spellEnd"/>
      <w:r w:rsidRPr="002162F9">
        <w:rPr>
          <w:rStyle w:val="verset"/>
          <w:rFonts w:asciiTheme="minorBidi" w:hAnsiTheme="minorBidi" w:cstheme="minorBidi"/>
          <w:lang w:val="fr-CH"/>
        </w:rPr>
        <w:t xml:space="preserve">. 28,26   </w:t>
      </w:r>
    </w:p>
    <w:p w:rsidR="00B72958" w:rsidRPr="002162F9" w:rsidRDefault="00B72958" w:rsidP="00B72958">
      <w:pPr>
        <w:rPr>
          <w:rFonts w:asciiTheme="minorBidi" w:hAnsiTheme="minorBidi" w:cstheme="minorBidi"/>
          <w:b/>
          <w:lang w:val="en-US"/>
        </w:rPr>
      </w:pPr>
      <w:r w:rsidRPr="002162F9">
        <w:rPr>
          <w:rStyle w:val="verset"/>
          <w:rFonts w:asciiTheme="minorBidi" w:eastAsia="Arial" w:hAnsiTheme="minorBidi" w:cstheme="minorBidi"/>
          <w:sz w:val="22"/>
          <w:szCs w:val="22"/>
          <w:lang w:val="fr-CH" w:eastAsia="de-CH"/>
        </w:rPr>
        <w:t xml:space="preserve"> </w:t>
      </w:r>
      <w:r w:rsidRPr="002162F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(…ajoutez les noms des enfants et des enseignants, des autorités …)                                                                                                                 </w:t>
      </w:r>
      <w:r w:rsidRPr="002162F9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       </w:t>
      </w:r>
    </w:p>
    <w:p w:rsidR="00B72958" w:rsidRPr="002162F9" w:rsidRDefault="00B72958" w:rsidP="00327EB9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sz w:val="12"/>
          <w:szCs w:val="12"/>
          <w:lang w:val="en-US"/>
        </w:rPr>
      </w:pP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2162F9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2162F9">
        <w:rPr>
          <w:rFonts w:asciiTheme="minorBidi" w:hAnsiTheme="minorBidi" w:cstheme="minorBidi"/>
          <w:b/>
          <w:lang w:val="en-US"/>
        </w:rPr>
        <w:t>:</w:t>
      </w:r>
      <w:r w:rsidRPr="002162F9">
        <w:rPr>
          <w:rFonts w:asciiTheme="minorBidi" w:hAnsiTheme="minorBidi" w:cstheme="minorBidi"/>
          <w:lang w:val="en-US"/>
        </w:rPr>
        <w:t xml:space="preserve"> </w:t>
      </w: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2162F9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2162F9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2162F9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B72958" w:rsidRPr="002162F9" w:rsidRDefault="00B72958" w:rsidP="00B72958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2162F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2162F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2162F9">
        <w:rPr>
          <w:rFonts w:asciiTheme="minorBidi" w:eastAsia="Arial" w:hAnsiTheme="minorBidi" w:cstheme="minorBidi"/>
          <w:sz w:val="22"/>
          <w:szCs w:val="22"/>
        </w:rPr>
        <w:t>:</w:t>
      </w:r>
      <w:r w:rsidRPr="002162F9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2162F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2162F9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B72958" w:rsidRPr="002162F9" w:rsidRDefault="00B72958" w:rsidP="00B72958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2162F9">
        <w:rPr>
          <w:rFonts w:asciiTheme="minorBidi" w:hAnsiTheme="minorBidi" w:cstheme="minorBidi"/>
          <w:lang w:val="en-US"/>
        </w:rPr>
        <w:tab/>
      </w:r>
    </w:p>
    <w:p w:rsidR="002162F9" w:rsidRDefault="002162F9" w:rsidP="00B72958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  <w:b/>
          <w:i/>
          <w:lang w:val="fr-CH"/>
        </w:rPr>
      </w:pPr>
    </w:p>
    <w:p w:rsidR="00A50713" w:rsidRPr="002162F9" w:rsidRDefault="00B72958" w:rsidP="00B72958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2162F9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2162F9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19" w:rsidRDefault="003F1619">
      <w:r>
        <w:separator/>
      </w:r>
    </w:p>
  </w:endnote>
  <w:endnote w:type="continuationSeparator" w:id="0">
    <w:p w:rsidR="003F1619" w:rsidRDefault="003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D94CB3" w:rsidRDefault="00145F37" w:rsidP="00D94CB3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sz w:val="16"/>
        <w:szCs w:val="16"/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2162F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19" w:rsidRDefault="003F1619">
      <w:r>
        <w:separator/>
      </w:r>
    </w:p>
  </w:footnote>
  <w:footnote w:type="continuationSeparator" w:id="0">
    <w:p w:rsidR="003F1619" w:rsidRDefault="003F1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B72958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1A6166">
      <w:rPr>
        <w:caps/>
      </w:rPr>
      <w:t xml:space="preserve">DE </w:t>
    </w:r>
    <w:r w:rsidR="00B72958">
      <w:rPr>
        <w:caps/>
      </w:rPr>
      <w:t>SAGESSE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152DBA"/>
    <w:rsid w:val="001A6166"/>
    <w:rsid w:val="002162F9"/>
    <w:rsid w:val="00327EB9"/>
    <w:rsid w:val="003F1619"/>
    <w:rsid w:val="004D054F"/>
    <w:rsid w:val="006019E6"/>
    <w:rsid w:val="00796A64"/>
    <w:rsid w:val="007C3605"/>
    <w:rsid w:val="00892EEC"/>
    <w:rsid w:val="008C39F2"/>
    <w:rsid w:val="009304F4"/>
    <w:rsid w:val="00A50713"/>
    <w:rsid w:val="00B03348"/>
    <w:rsid w:val="00B72958"/>
    <w:rsid w:val="00BA758E"/>
    <w:rsid w:val="00C0558C"/>
    <w:rsid w:val="00C11CAA"/>
    <w:rsid w:val="00C6739C"/>
    <w:rsid w:val="00D94CB3"/>
    <w:rsid w:val="00E77BD0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2020-04-09T13:48:00Z</dcterms:created>
  <dcterms:modified xsi:type="dcterms:W3CDTF">2020-04-12T07:35:00Z</dcterms:modified>
</cp:coreProperties>
</file>