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3605" w:rsidRPr="00C4620A" w:rsidRDefault="007C3605" w:rsidP="007C3605">
      <w:pPr>
        <w:pStyle w:val="MIKAufzhlung"/>
        <w:numPr>
          <w:ilvl w:val="0"/>
          <w:numId w:val="0"/>
        </w:numPr>
        <w:tabs>
          <w:tab w:val="right" w:pos="9072"/>
        </w:tabs>
        <w:rPr>
          <w:rFonts w:asciiTheme="minorBidi" w:hAnsiTheme="minorBidi" w:cstheme="minorBidi"/>
          <w:lang w:val="fr-CH"/>
        </w:rPr>
      </w:pPr>
      <w:r w:rsidRPr="00C4620A">
        <w:rPr>
          <w:rFonts w:asciiTheme="minorBidi" w:hAnsiTheme="minorBidi" w:cstheme="minorBidi"/>
          <w:b/>
          <w:lang w:val="de-CH"/>
        </w:rPr>
        <w:t xml:space="preserve">Guide de </w:t>
      </w:r>
      <w:proofErr w:type="spellStart"/>
      <w:r w:rsidRPr="00C4620A">
        <w:rPr>
          <w:rFonts w:asciiTheme="minorBidi" w:hAnsiTheme="minorBidi" w:cstheme="minorBidi"/>
          <w:b/>
          <w:lang w:val="de-CH"/>
        </w:rPr>
        <w:t>prière</w:t>
      </w:r>
      <w:proofErr w:type="spellEnd"/>
      <w:r w:rsidRPr="00C4620A">
        <w:rPr>
          <w:rFonts w:asciiTheme="minorBidi" w:hAnsiTheme="minorBidi" w:cstheme="minorBidi"/>
          <w:b/>
          <w:lang w:val="de-CH"/>
        </w:rPr>
        <w:t xml:space="preserve"> </w:t>
      </w:r>
      <w:r w:rsidRPr="00C4620A">
        <w:rPr>
          <w:rFonts w:asciiTheme="minorBidi" w:hAnsiTheme="minorBidi" w:cstheme="minorBidi"/>
          <w:b/>
          <w:lang w:val="de-CH"/>
        </w:rPr>
        <w:tab/>
      </w:r>
      <w:r w:rsidRPr="00C4620A">
        <w:rPr>
          <w:rFonts w:asciiTheme="minorBidi" w:hAnsiTheme="minorBidi" w:cstheme="minorBidi"/>
          <w:lang w:val="de-CH"/>
        </w:rPr>
        <w:t>Date:________</w:t>
      </w:r>
    </w:p>
    <w:p w:rsidR="007C3605" w:rsidRPr="00C4620A" w:rsidRDefault="007C3605" w:rsidP="007C3605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C4620A">
        <w:rPr>
          <w:rFonts w:asciiTheme="minorBidi" w:hAnsiTheme="minorBidi" w:cstheme="minorBidi"/>
          <w:lang w:val="fr-CH"/>
        </w:rPr>
        <w:t>À copier pour chaque rencontre et chaque membre du groupe</w:t>
      </w:r>
    </w:p>
    <w:p w:rsidR="007C3605" w:rsidRPr="00C4620A" w:rsidRDefault="007C3605" w:rsidP="007C3605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C4620A">
        <w:rPr>
          <w:rFonts w:asciiTheme="minorBidi" w:hAnsiTheme="minorBidi" w:cstheme="minorBidi"/>
          <w:lang w:val="fr-CH"/>
        </w:rPr>
        <w:t>Commencer à l’heure</w:t>
      </w:r>
      <w:r w:rsidRPr="00C4620A">
        <w:rPr>
          <w:rFonts w:asciiTheme="minorBidi" w:hAnsiTheme="minorBidi" w:cstheme="minorBidi"/>
          <w:lang w:val="de-CH"/>
        </w:rPr>
        <w:t>.</w:t>
      </w:r>
    </w:p>
    <w:p w:rsidR="007C3605" w:rsidRPr="00C4620A" w:rsidRDefault="007C3605" w:rsidP="007C3605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proofErr w:type="spellStart"/>
      <w:r w:rsidRPr="00C4620A">
        <w:rPr>
          <w:rFonts w:asciiTheme="minorBidi" w:hAnsiTheme="minorBidi" w:cstheme="minorBidi"/>
          <w:lang w:val="fr-CH"/>
        </w:rPr>
        <w:t>A</w:t>
      </w:r>
      <w:proofErr w:type="spellEnd"/>
      <w:r w:rsidRPr="00C4620A">
        <w:rPr>
          <w:rFonts w:asciiTheme="minorBidi" w:hAnsiTheme="minorBidi" w:cstheme="minorBidi"/>
          <w:lang w:val="fr-CH"/>
        </w:rPr>
        <w:t xml:space="preserve"> prendre avec soi : Une Bible, la brochure de Mères en Prière, de quoi écrire</w:t>
      </w:r>
    </w:p>
    <w:p w:rsidR="007C3605" w:rsidRPr="00C4620A" w:rsidRDefault="007C3605" w:rsidP="007C3605">
      <w:pPr>
        <w:pStyle w:val="MIKTextnormal11"/>
        <w:rPr>
          <w:rFonts w:asciiTheme="minorBidi" w:hAnsiTheme="minorBidi" w:cstheme="minorBidi"/>
          <w:lang w:val="fr-CH"/>
        </w:rPr>
      </w:pPr>
    </w:p>
    <w:p w:rsidR="007C3605" w:rsidRPr="00C4620A" w:rsidRDefault="007C3605" w:rsidP="007C3605">
      <w:pPr>
        <w:pStyle w:val="MIKTextnormal11"/>
        <w:rPr>
          <w:rFonts w:asciiTheme="minorBidi" w:hAnsiTheme="minorBidi" w:cstheme="minorBidi"/>
          <w:b/>
          <w:lang w:val="en-US"/>
        </w:rPr>
      </w:pPr>
      <w:r w:rsidRPr="00C4620A">
        <w:rPr>
          <w:rFonts w:asciiTheme="minorBidi" w:hAnsiTheme="minorBidi" w:cstheme="minorBidi"/>
          <w:b/>
          <w:bCs/>
          <w:lang w:val="fr-CH"/>
        </w:rPr>
        <w:t>Louange</w:t>
      </w:r>
      <w:r w:rsidRPr="00C4620A">
        <w:rPr>
          <w:rFonts w:asciiTheme="minorBidi" w:hAnsiTheme="minorBidi" w:cstheme="minorBidi"/>
          <w:lang w:val="fr-FR"/>
        </w:rPr>
        <w:t xml:space="preserve"> - Nous louons Dieu pour ce </w:t>
      </w:r>
      <w:proofErr w:type="spellStart"/>
      <w:r w:rsidRPr="00C4620A">
        <w:rPr>
          <w:rFonts w:asciiTheme="minorBidi" w:hAnsiTheme="minorBidi" w:cstheme="minorBidi"/>
          <w:b/>
          <w:lang w:val="fr-FR"/>
        </w:rPr>
        <w:t>qui’il</w:t>
      </w:r>
      <w:proofErr w:type="spellEnd"/>
      <w:r w:rsidRPr="00C4620A">
        <w:rPr>
          <w:rFonts w:asciiTheme="minorBidi" w:hAnsiTheme="minorBidi" w:cstheme="minorBidi"/>
          <w:b/>
          <w:lang w:val="fr-FR"/>
        </w:rPr>
        <w:t xml:space="preserve"> est</w:t>
      </w:r>
      <w:r w:rsidRPr="00C4620A">
        <w:rPr>
          <w:rFonts w:asciiTheme="minorBidi" w:hAnsiTheme="minorBidi" w:cstheme="minorBidi"/>
          <w:lang w:val="fr-FR"/>
        </w:rPr>
        <w:t xml:space="preserve"> : Ses attributs, Son nom, Son caractère. Nous veillons à ne pas évoquer des exaucements ou des requêtes pendant ce moment en prière.</w:t>
      </w:r>
    </w:p>
    <w:p w:rsidR="007C3605" w:rsidRPr="00C4620A" w:rsidRDefault="007C3605" w:rsidP="007C360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C4620A">
        <w:rPr>
          <w:rFonts w:asciiTheme="minorBidi" w:hAnsiTheme="minorBidi" w:cstheme="minorBidi"/>
          <w:b/>
          <w:lang w:val="en-US"/>
        </w:rPr>
        <w:t>Attributs</w:t>
      </w:r>
      <w:proofErr w:type="spellEnd"/>
      <w:r w:rsidRPr="00C4620A">
        <w:rPr>
          <w:rFonts w:asciiTheme="minorBidi" w:hAnsiTheme="minorBidi" w:cstheme="minorBidi"/>
          <w:b/>
          <w:lang w:val="en-US"/>
        </w:rPr>
        <w:t>:</w:t>
      </w:r>
      <w:r w:rsidRPr="00C4620A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C4620A">
        <w:rPr>
          <w:rFonts w:asciiTheme="minorBidi" w:hAnsiTheme="minorBidi" w:cstheme="minorBidi"/>
          <w:lang w:val="en-US"/>
        </w:rPr>
        <w:t>Dieu</w:t>
      </w:r>
      <w:proofErr w:type="spellEnd"/>
      <w:r w:rsidRPr="00C4620A">
        <w:rPr>
          <w:rFonts w:asciiTheme="minorBidi" w:hAnsiTheme="minorBidi" w:cstheme="minorBidi"/>
          <w:lang w:val="en-US"/>
        </w:rPr>
        <w:t xml:space="preserve"> – </w:t>
      </w:r>
      <w:proofErr w:type="gramStart"/>
      <w:r w:rsidRPr="00C4620A">
        <w:rPr>
          <w:rFonts w:asciiTheme="minorBidi" w:hAnsiTheme="minorBidi" w:cstheme="minorBidi"/>
          <w:lang w:val="en-US"/>
        </w:rPr>
        <w:t>mon</w:t>
      </w:r>
      <w:proofErr w:type="gramEnd"/>
      <w:r w:rsidRPr="00C4620A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C4620A">
        <w:rPr>
          <w:rFonts w:asciiTheme="minorBidi" w:hAnsiTheme="minorBidi" w:cstheme="minorBidi"/>
          <w:lang w:val="en-US"/>
        </w:rPr>
        <w:t>père</w:t>
      </w:r>
      <w:proofErr w:type="spellEnd"/>
      <w:r w:rsidRPr="00C4620A">
        <w:rPr>
          <w:rFonts w:asciiTheme="minorBidi" w:hAnsiTheme="minorBidi" w:cstheme="minorBidi"/>
          <w:lang w:val="en-US"/>
        </w:rPr>
        <w:tab/>
      </w:r>
    </w:p>
    <w:p w:rsidR="007C3605" w:rsidRPr="00C4620A" w:rsidRDefault="007C3605" w:rsidP="007C360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Cs/>
          <w:lang w:val="en-US"/>
        </w:rPr>
      </w:pPr>
      <w:proofErr w:type="spellStart"/>
      <w:r w:rsidRPr="00C4620A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C4620A">
        <w:rPr>
          <w:rFonts w:asciiTheme="minorBidi" w:hAnsiTheme="minorBidi" w:cstheme="minorBidi"/>
          <w:b/>
          <w:lang w:val="en-US"/>
        </w:rPr>
        <w:t xml:space="preserve">(s) </w:t>
      </w:r>
      <w:proofErr w:type="spellStart"/>
      <w:r w:rsidRPr="00C4620A">
        <w:rPr>
          <w:rFonts w:asciiTheme="minorBidi" w:hAnsiTheme="minorBidi" w:cstheme="minorBidi"/>
          <w:b/>
          <w:lang w:val="en-US"/>
        </w:rPr>
        <w:t>biblique</w:t>
      </w:r>
      <w:proofErr w:type="spellEnd"/>
      <w:r w:rsidRPr="00C4620A">
        <w:rPr>
          <w:rFonts w:asciiTheme="minorBidi" w:hAnsiTheme="minorBidi" w:cstheme="minorBidi"/>
          <w:b/>
          <w:lang w:val="en-US"/>
        </w:rPr>
        <w:t xml:space="preserve">(s): </w:t>
      </w:r>
      <w:r w:rsidRPr="00C4620A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C4620A">
        <w:rPr>
          <w:rFonts w:asciiTheme="minorBidi" w:hAnsiTheme="minorBidi" w:cstheme="minorBidi"/>
          <w:lang w:val="en-US"/>
        </w:rPr>
        <w:t>Matth</w:t>
      </w:r>
      <w:proofErr w:type="spellEnd"/>
      <w:r w:rsidRPr="00C4620A">
        <w:rPr>
          <w:rFonts w:asciiTheme="minorBidi" w:hAnsiTheme="minorBidi" w:cstheme="minorBidi"/>
          <w:lang w:val="en-US"/>
        </w:rPr>
        <w:t>. 6</w:t>
      </w:r>
      <w:proofErr w:type="gramStart"/>
      <w:r w:rsidRPr="00C4620A">
        <w:rPr>
          <w:rFonts w:asciiTheme="minorBidi" w:hAnsiTheme="minorBidi" w:cstheme="minorBidi"/>
          <w:lang w:val="en-US"/>
        </w:rPr>
        <w:t>,9</w:t>
      </w:r>
      <w:proofErr w:type="gramEnd"/>
      <w:r w:rsidRPr="00C4620A">
        <w:rPr>
          <w:rFonts w:asciiTheme="minorBidi" w:hAnsiTheme="minorBidi" w:cstheme="minorBidi"/>
          <w:lang w:val="en-US"/>
        </w:rPr>
        <w:t xml:space="preserve">; Jean 1,18; </w:t>
      </w:r>
      <w:proofErr w:type="spellStart"/>
      <w:r w:rsidRPr="00C4620A">
        <w:rPr>
          <w:rFonts w:asciiTheme="minorBidi" w:hAnsiTheme="minorBidi" w:cstheme="minorBidi"/>
          <w:lang w:val="en-US"/>
        </w:rPr>
        <w:t>Éph</w:t>
      </w:r>
      <w:proofErr w:type="spellEnd"/>
      <w:r w:rsidRPr="00C4620A">
        <w:rPr>
          <w:rFonts w:asciiTheme="minorBidi" w:hAnsiTheme="minorBidi" w:cstheme="minorBidi"/>
          <w:lang w:val="en-US"/>
        </w:rPr>
        <w:t>. 4</w:t>
      </w:r>
      <w:proofErr w:type="gramStart"/>
      <w:r w:rsidRPr="00C4620A">
        <w:rPr>
          <w:rFonts w:asciiTheme="minorBidi" w:hAnsiTheme="minorBidi" w:cstheme="minorBidi"/>
          <w:lang w:val="en-US"/>
        </w:rPr>
        <w:t>,6</w:t>
      </w:r>
      <w:proofErr w:type="gramEnd"/>
      <w:r w:rsidRPr="00C4620A">
        <w:rPr>
          <w:rFonts w:asciiTheme="minorBidi" w:hAnsiTheme="minorBidi" w:cstheme="minorBidi"/>
          <w:lang w:val="en-US"/>
        </w:rPr>
        <w:t xml:space="preserve">; 2 </w:t>
      </w:r>
      <w:proofErr w:type="spellStart"/>
      <w:r w:rsidRPr="00C4620A">
        <w:rPr>
          <w:rFonts w:asciiTheme="minorBidi" w:hAnsiTheme="minorBidi" w:cstheme="minorBidi"/>
          <w:lang w:val="en-US"/>
        </w:rPr>
        <w:t>Chor</w:t>
      </w:r>
      <w:proofErr w:type="spellEnd"/>
      <w:r w:rsidRPr="00C4620A">
        <w:rPr>
          <w:rFonts w:asciiTheme="minorBidi" w:hAnsiTheme="minorBidi" w:cstheme="minorBidi"/>
          <w:lang w:val="en-US"/>
        </w:rPr>
        <w:t>. 6</w:t>
      </w:r>
      <w:proofErr w:type="gramStart"/>
      <w:r w:rsidRPr="00C4620A">
        <w:rPr>
          <w:rFonts w:asciiTheme="minorBidi" w:hAnsiTheme="minorBidi" w:cstheme="minorBidi"/>
          <w:lang w:val="en-US"/>
        </w:rPr>
        <w:t>,18</w:t>
      </w:r>
      <w:proofErr w:type="gramEnd"/>
      <w:r w:rsidRPr="00C4620A">
        <w:rPr>
          <w:rFonts w:asciiTheme="minorBidi" w:hAnsiTheme="minorBidi" w:cstheme="minorBidi"/>
          <w:bCs/>
          <w:lang w:val="en-US"/>
        </w:rPr>
        <w:tab/>
      </w:r>
      <w:r w:rsidRPr="00C4620A">
        <w:rPr>
          <w:rFonts w:asciiTheme="minorBidi" w:hAnsiTheme="minorBidi" w:cstheme="minorBidi"/>
          <w:bCs/>
          <w:lang w:val="en-US"/>
        </w:rPr>
        <w:tab/>
      </w:r>
    </w:p>
    <w:p w:rsidR="007C3605" w:rsidRPr="00C4620A" w:rsidRDefault="007C3605" w:rsidP="007C360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</w:rPr>
      </w:pPr>
      <w:proofErr w:type="spellStart"/>
      <w:r w:rsidRPr="00C4620A">
        <w:rPr>
          <w:rFonts w:asciiTheme="minorBidi" w:hAnsiTheme="minorBidi" w:cstheme="minorBidi"/>
          <w:b/>
          <w:lang w:val="en-US"/>
        </w:rPr>
        <w:t>Réflexion</w:t>
      </w:r>
      <w:proofErr w:type="spellEnd"/>
      <w:r w:rsidRPr="00C4620A">
        <w:rPr>
          <w:rFonts w:asciiTheme="minorBidi" w:hAnsiTheme="minorBidi" w:cstheme="minorBidi"/>
          <w:b/>
          <w:lang w:val="en-US"/>
        </w:rPr>
        <w:t>:</w:t>
      </w:r>
      <w:r w:rsidRPr="00C4620A">
        <w:rPr>
          <w:rFonts w:asciiTheme="minorBidi" w:hAnsiTheme="minorBidi" w:cstheme="minorBidi"/>
          <w:lang w:val="en-US"/>
        </w:rPr>
        <w:t xml:space="preserve"> </w:t>
      </w:r>
      <w:r w:rsidRPr="00C4620A">
        <w:rPr>
          <w:rFonts w:asciiTheme="minorBidi" w:hAnsiTheme="minorBidi" w:cstheme="minorBidi"/>
          <w:lang w:val="en-US"/>
        </w:rPr>
        <w:tab/>
      </w:r>
    </w:p>
    <w:p w:rsidR="007C3605" w:rsidRPr="00C4620A" w:rsidRDefault="007C3605" w:rsidP="007C3605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sz w:val="16"/>
          <w:szCs w:val="16"/>
        </w:rPr>
      </w:pPr>
    </w:p>
    <w:p w:rsidR="007C3605" w:rsidRPr="00C4620A" w:rsidRDefault="007C3605" w:rsidP="007C3605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i/>
          <w:lang w:val="en-US"/>
        </w:rPr>
      </w:pPr>
      <w:r w:rsidRPr="00C4620A">
        <w:rPr>
          <w:rFonts w:asciiTheme="minorBidi" w:hAnsiTheme="minorBidi" w:cstheme="minorBidi"/>
          <w:b/>
          <w:bCs/>
          <w:lang w:val="fr-FR"/>
        </w:rPr>
        <w:t xml:space="preserve">Confession des péchés - </w:t>
      </w:r>
      <w:r w:rsidRPr="00C4620A">
        <w:rPr>
          <w:rFonts w:asciiTheme="minorBidi" w:hAnsiTheme="minorBidi" w:cstheme="minorBidi"/>
          <w:lang w:val="fr-FR"/>
        </w:rPr>
        <w:t xml:space="preserve">Temps de prière silencieuse </w:t>
      </w:r>
      <w:r w:rsidRPr="00C4620A">
        <w:rPr>
          <w:rFonts w:asciiTheme="minorBidi" w:hAnsiTheme="minorBidi" w:cstheme="minorBidi"/>
        </w:rPr>
        <w:t>à</w:t>
      </w:r>
      <w:r w:rsidRPr="00C4620A">
        <w:rPr>
          <w:rFonts w:asciiTheme="minorBidi" w:hAnsiTheme="minorBidi" w:cstheme="minorBidi"/>
          <w:spacing w:val="-3"/>
        </w:rPr>
        <w:t xml:space="preserve"> </w:t>
      </w:r>
      <w:proofErr w:type="spellStart"/>
      <w:r w:rsidRPr="00C4620A">
        <w:rPr>
          <w:rFonts w:asciiTheme="minorBidi" w:hAnsiTheme="minorBidi" w:cstheme="minorBidi"/>
        </w:rPr>
        <w:t>Dieu</w:t>
      </w:r>
      <w:proofErr w:type="spellEnd"/>
      <w:r w:rsidRPr="00C4620A">
        <w:rPr>
          <w:rFonts w:asciiTheme="minorBidi" w:hAnsiTheme="minorBidi" w:cstheme="minorBidi"/>
          <w:spacing w:val="-5"/>
        </w:rPr>
        <w:t xml:space="preserve"> </w:t>
      </w:r>
      <w:r w:rsidRPr="00C4620A">
        <w:rPr>
          <w:rFonts w:asciiTheme="minorBidi" w:hAnsiTheme="minorBidi" w:cstheme="minorBidi"/>
        </w:rPr>
        <w:t>qui</w:t>
      </w:r>
      <w:r w:rsidRPr="00C4620A">
        <w:rPr>
          <w:rFonts w:asciiTheme="minorBidi" w:hAnsiTheme="minorBidi" w:cstheme="minorBidi"/>
          <w:spacing w:val="-6"/>
        </w:rPr>
        <w:t xml:space="preserve"> </w:t>
      </w:r>
      <w:proofErr w:type="spellStart"/>
      <w:r w:rsidRPr="00C4620A">
        <w:rPr>
          <w:rFonts w:asciiTheme="minorBidi" w:hAnsiTheme="minorBidi" w:cstheme="minorBidi"/>
        </w:rPr>
        <w:t>pardonne</w:t>
      </w:r>
      <w:proofErr w:type="spellEnd"/>
      <w:r w:rsidRPr="00C4620A">
        <w:rPr>
          <w:rFonts w:asciiTheme="minorBidi" w:hAnsiTheme="minorBidi" w:cstheme="minorBidi"/>
          <w:lang w:val="fr-CH"/>
        </w:rPr>
        <w:t xml:space="preserve">. </w:t>
      </w:r>
    </w:p>
    <w:p w:rsidR="007C3605" w:rsidRPr="00C4620A" w:rsidRDefault="007C3605" w:rsidP="007C3605">
      <w:pPr>
        <w:rPr>
          <w:rFonts w:asciiTheme="minorBidi" w:hAnsiTheme="minorBidi" w:cstheme="minorBidi"/>
          <w:b/>
          <w:bCs/>
          <w:sz w:val="22"/>
          <w:szCs w:val="22"/>
          <w:lang w:val="fr-FR"/>
        </w:rPr>
      </w:pPr>
      <w:r w:rsidRPr="00C4620A">
        <w:rPr>
          <w:rFonts w:asciiTheme="minorBidi" w:hAnsiTheme="minorBidi" w:cstheme="minorBidi"/>
          <w:i/>
          <w:sz w:val="22"/>
          <w:szCs w:val="22"/>
          <w:lang w:val="en-US"/>
        </w:rPr>
        <w:t>Si</w:t>
      </w:r>
      <w:r w:rsidRPr="00C4620A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C4620A">
        <w:rPr>
          <w:rFonts w:asciiTheme="minorBidi" w:hAnsiTheme="minorBidi" w:cstheme="minorBidi"/>
          <w:i/>
          <w:sz w:val="22"/>
          <w:szCs w:val="22"/>
          <w:lang w:val="en-US"/>
        </w:rPr>
        <w:t>nous</w:t>
      </w:r>
      <w:r w:rsidRPr="00C4620A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C4620A">
        <w:rPr>
          <w:rFonts w:asciiTheme="minorBidi" w:hAnsiTheme="minorBidi" w:cstheme="minorBidi"/>
          <w:i/>
          <w:sz w:val="22"/>
          <w:szCs w:val="22"/>
          <w:lang w:val="en-US"/>
        </w:rPr>
        <w:t>confessons</w:t>
      </w:r>
      <w:proofErr w:type="spellEnd"/>
      <w:r w:rsidRPr="00C4620A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C4620A">
        <w:rPr>
          <w:rFonts w:asciiTheme="minorBidi" w:hAnsiTheme="minorBidi" w:cstheme="minorBidi"/>
          <w:i/>
          <w:sz w:val="22"/>
          <w:szCs w:val="22"/>
          <w:lang w:val="en-US"/>
        </w:rPr>
        <w:t>nos</w:t>
      </w:r>
      <w:proofErr w:type="spellEnd"/>
      <w:r w:rsidRPr="00C4620A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C4620A">
        <w:rPr>
          <w:rFonts w:asciiTheme="minorBidi" w:hAnsiTheme="minorBidi" w:cstheme="minorBidi"/>
          <w:i/>
          <w:sz w:val="22"/>
          <w:szCs w:val="22"/>
          <w:lang w:val="en-US"/>
        </w:rPr>
        <w:t>péchés</w:t>
      </w:r>
      <w:proofErr w:type="spellEnd"/>
      <w:r w:rsidRPr="00C4620A">
        <w:rPr>
          <w:rFonts w:asciiTheme="minorBidi" w:hAnsiTheme="minorBidi" w:cstheme="minorBidi"/>
          <w:i/>
          <w:sz w:val="22"/>
          <w:szCs w:val="22"/>
          <w:lang w:val="en-US"/>
        </w:rPr>
        <w:t>,</w:t>
      </w:r>
      <w:r w:rsidRPr="00C4620A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proofErr w:type="spellStart"/>
      <w:proofErr w:type="gramStart"/>
      <w:r w:rsidRPr="00C4620A">
        <w:rPr>
          <w:rFonts w:asciiTheme="minorBidi" w:hAnsiTheme="minorBidi" w:cstheme="minorBidi"/>
          <w:i/>
          <w:sz w:val="22"/>
          <w:szCs w:val="22"/>
          <w:lang w:val="en-US"/>
        </w:rPr>
        <w:t>il</w:t>
      </w:r>
      <w:proofErr w:type="spellEnd"/>
      <w:proofErr w:type="gramEnd"/>
      <w:r w:rsidRPr="00C4620A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C4620A">
        <w:rPr>
          <w:rFonts w:asciiTheme="minorBidi" w:hAnsiTheme="minorBidi" w:cstheme="minorBidi"/>
          <w:i/>
          <w:sz w:val="22"/>
          <w:szCs w:val="22"/>
          <w:lang w:val="en-US"/>
        </w:rPr>
        <w:t>est</w:t>
      </w:r>
      <w:proofErr w:type="spellEnd"/>
      <w:r w:rsidRPr="00C4620A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C4620A">
        <w:rPr>
          <w:rFonts w:asciiTheme="minorBidi" w:hAnsiTheme="minorBidi" w:cstheme="minorBidi"/>
          <w:i/>
          <w:sz w:val="22"/>
          <w:szCs w:val="22"/>
          <w:lang w:val="en-US"/>
        </w:rPr>
        <w:t>fidèle</w:t>
      </w:r>
      <w:proofErr w:type="spellEnd"/>
      <w:r w:rsidRPr="00C4620A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C4620A">
        <w:rPr>
          <w:rFonts w:asciiTheme="minorBidi" w:hAnsiTheme="minorBidi" w:cstheme="minorBidi"/>
          <w:i/>
          <w:sz w:val="22"/>
          <w:szCs w:val="22"/>
          <w:lang w:val="en-US"/>
        </w:rPr>
        <w:t>et</w:t>
      </w:r>
      <w:r w:rsidRPr="00C4620A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C4620A">
        <w:rPr>
          <w:rFonts w:asciiTheme="minorBidi" w:hAnsiTheme="minorBidi" w:cstheme="minorBidi"/>
          <w:i/>
          <w:sz w:val="22"/>
          <w:szCs w:val="22"/>
          <w:lang w:val="en-US"/>
        </w:rPr>
        <w:t>juste</w:t>
      </w:r>
      <w:proofErr w:type="spellEnd"/>
      <w:r w:rsidRPr="00C4620A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C4620A">
        <w:rPr>
          <w:rFonts w:asciiTheme="minorBidi" w:hAnsiTheme="minorBidi" w:cstheme="minorBidi"/>
          <w:i/>
          <w:sz w:val="22"/>
          <w:szCs w:val="22"/>
          <w:lang w:val="en-US"/>
        </w:rPr>
        <w:t>pour</w:t>
      </w:r>
      <w:r w:rsidRPr="00C4620A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C4620A">
        <w:rPr>
          <w:rFonts w:asciiTheme="minorBidi" w:hAnsiTheme="minorBidi" w:cstheme="minorBidi"/>
          <w:i/>
          <w:sz w:val="22"/>
          <w:szCs w:val="22"/>
          <w:lang w:val="en-US"/>
        </w:rPr>
        <w:t>nous</w:t>
      </w:r>
      <w:r w:rsidRPr="00C4620A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C4620A">
        <w:rPr>
          <w:rFonts w:asciiTheme="minorBidi" w:hAnsiTheme="minorBidi" w:cstheme="minorBidi"/>
          <w:i/>
          <w:sz w:val="22"/>
          <w:szCs w:val="22"/>
          <w:lang w:val="en-US"/>
        </w:rPr>
        <w:t>pardonner</w:t>
      </w:r>
      <w:proofErr w:type="spellEnd"/>
      <w:r w:rsidRPr="00C4620A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proofErr w:type="spellStart"/>
      <w:r w:rsidRPr="00C4620A">
        <w:rPr>
          <w:rFonts w:asciiTheme="minorBidi" w:hAnsiTheme="minorBidi" w:cstheme="minorBidi"/>
          <w:i/>
          <w:sz w:val="22"/>
          <w:szCs w:val="22"/>
          <w:lang w:val="en-US"/>
        </w:rPr>
        <w:t>nos</w:t>
      </w:r>
      <w:proofErr w:type="spellEnd"/>
      <w:r w:rsidRPr="00C4620A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proofErr w:type="spellStart"/>
      <w:r w:rsidRPr="00C4620A">
        <w:rPr>
          <w:rFonts w:asciiTheme="minorBidi" w:hAnsiTheme="minorBidi" w:cstheme="minorBidi"/>
          <w:i/>
          <w:sz w:val="22"/>
          <w:szCs w:val="22"/>
          <w:lang w:val="en-US"/>
        </w:rPr>
        <w:t>péchés</w:t>
      </w:r>
      <w:proofErr w:type="spellEnd"/>
      <w:r w:rsidRPr="00C4620A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C4620A">
        <w:rPr>
          <w:rFonts w:asciiTheme="minorBidi" w:hAnsiTheme="minorBidi" w:cstheme="minorBidi"/>
          <w:i/>
          <w:sz w:val="22"/>
          <w:szCs w:val="22"/>
          <w:lang w:val="en-US"/>
        </w:rPr>
        <w:t>et</w:t>
      </w:r>
      <w:r w:rsidRPr="00C4620A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C4620A">
        <w:rPr>
          <w:rFonts w:asciiTheme="minorBidi" w:hAnsiTheme="minorBidi" w:cstheme="minorBidi"/>
          <w:i/>
          <w:sz w:val="22"/>
          <w:szCs w:val="22"/>
          <w:lang w:val="en-US"/>
        </w:rPr>
        <w:t>nous</w:t>
      </w:r>
      <w:r w:rsidRPr="00C4620A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C4620A">
        <w:rPr>
          <w:rFonts w:asciiTheme="minorBidi" w:hAnsiTheme="minorBidi" w:cstheme="minorBidi"/>
          <w:i/>
          <w:sz w:val="22"/>
          <w:szCs w:val="22"/>
          <w:lang w:val="en-US"/>
        </w:rPr>
        <w:t>purifier</w:t>
      </w:r>
      <w:r w:rsidRPr="00C4620A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C4620A">
        <w:rPr>
          <w:rFonts w:asciiTheme="minorBidi" w:hAnsiTheme="minorBidi" w:cstheme="minorBidi"/>
          <w:i/>
          <w:sz w:val="22"/>
          <w:szCs w:val="22"/>
          <w:lang w:val="en-US"/>
        </w:rPr>
        <w:t>de</w:t>
      </w:r>
      <w:r w:rsidRPr="00C4620A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proofErr w:type="spellStart"/>
      <w:r w:rsidRPr="00C4620A">
        <w:rPr>
          <w:rFonts w:asciiTheme="minorBidi" w:hAnsiTheme="minorBidi" w:cstheme="minorBidi"/>
          <w:i/>
          <w:sz w:val="22"/>
          <w:szCs w:val="22"/>
          <w:lang w:val="en-US"/>
        </w:rPr>
        <w:t>toute</w:t>
      </w:r>
      <w:proofErr w:type="spellEnd"/>
      <w:r w:rsidRPr="00C4620A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proofErr w:type="spellStart"/>
      <w:r w:rsidRPr="00C4620A">
        <w:rPr>
          <w:rFonts w:asciiTheme="minorBidi" w:hAnsiTheme="minorBidi" w:cstheme="minorBidi"/>
          <w:i/>
          <w:sz w:val="22"/>
          <w:szCs w:val="22"/>
          <w:lang w:val="en-US"/>
        </w:rPr>
        <w:t>iniquité</w:t>
      </w:r>
      <w:proofErr w:type="spellEnd"/>
      <w:r w:rsidRPr="00C4620A">
        <w:rPr>
          <w:rFonts w:asciiTheme="minorBidi" w:hAnsiTheme="minorBidi" w:cstheme="minorBidi"/>
          <w:i/>
          <w:sz w:val="22"/>
          <w:szCs w:val="22"/>
          <w:lang w:val="en-US"/>
        </w:rPr>
        <w:t>.</w:t>
      </w:r>
      <w:r w:rsidRPr="00C4620A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I </w:t>
      </w:r>
      <w:r w:rsidRPr="00C4620A">
        <w:rPr>
          <w:rFonts w:asciiTheme="minorBidi" w:hAnsiTheme="minorBidi" w:cstheme="minorBidi"/>
          <w:i/>
          <w:sz w:val="22"/>
          <w:szCs w:val="22"/>
          <w:lang w:val="en-US"/>
        </w:rPr>
        <w:t>Jean</w:t>
      </w:r>
      <w:r w:rsidRPr="00C4620A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C4620A">
        <w:rPr>
          <w:rFonts w:asciiTheme="minorBidi" w:hAnsiTheme="minorBidi" w:cstheme="minorBidi"/>
          <w:i/>
          <w:sz w:val="22"/>
          <w:szCs w:val="22"/>
          <w:lang w:val="en-US"/>
        </w:rPr>
        <w:t>1:9</w:t>
      </w:r>
    </w:p>
    <w:p w:rsidR="007C3605" w:rsidRPr="00C4620A" w:rsidRDefault="007C3605" w:rsidP="007C3605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lang w:val="en-US"/>
        </w:rPr>
      </w:pPr>
      <w:r w:rsidRPr="00C4620A">
        <w:rPr>
          <w:rFonts w:asciiTheme="minorBidi" w:hAnsiTheme="minorBidi" w:cstheme="minorBidi"/>
          <w:b/>
          <w:bCs/>
          <w:lang w:val="fr-FR"/>
        </w:rPr>
        <w:t xml:space="preserve">Reconnaissance - </w:t>
      </w:r>
      <w:r w:rsidRPr="00C4620A">
        <w:rPr>
          <w:rFonts w:asciiTheme="minorBidi" w:hAnsiTheme="minorBidi" w:cstheme="minorBidi"/>
          <w:lang w:val="fr-FR"/>
        </w:rPr>
        <w:t xml:space="preserve">Nous remercions Dieu pour Ses exaucements, pour ce qu’Il a fait. </w:t>
      </w:r>
      <w:r w:rsidRPr="00C4620A">
        <w:rPr>
          <w:rFonts w:asciiTheme="minorBidi" w:hAnsiTheme="minorBidi" w:cstheme="minorBidi"/>
          <w:lang w:val="en-US"/>
        </w:rPr>
        <w:t xml:space="preserve">Nous </w:t>
      </w:r>
      <w:proofErr w:type="spellStart"/>
      <w:r w:rsidRPr="00C4620A">
        <w:rPr>
          <w:rFonts w:asciiTheme="minorBidi" w:hAnsiTheme="minorBidi" w:cstheme="minorBidi"/>
          <w:lang w:val="en-US"/>
        </w:rPr>
        <w:t>évitons</w:t>
      </w:r>
      <w:proofErr w:type="spellEnd"/>
      <w:r w:rsidRPr="00C4620A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C4620A">
        <w:rPr>
          <w:rFonts w:asciiTheme="minorBidi" w:hAnsiTheme="minorBidi" w:cstheme="minorBidi"/>
          <w:lang w:val="en-US"/>
        </w:rPr>
        <w:t>d’entrer</w:t>
      </w:r>
      <w:proofErr w:type="spellEnd"/>
      <w:r w:rsidRPr="00C4620A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C4620A">
        <w:rPr>
          <w:rFonts w:asciiTheme="minorBidi" w:hAnsiTheme="minorBidi" w:cstheme="minorBidi"/>
          <w:lang w:val="en-US"/>
        </w:rPr>
        <w:t>dans</w:t>
      </w:r>
      <w:proofErr w:type="spellEnd"/>
      <w:r w:rsidRPr="00C4620A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C4620A">
        <w:rPr>
          <w:rFonts w:asciiTheme="minorBidi" w:hAnsiTheme="minorBidi" w:cstheme="minorBidi"/>
          <w:lang w:val="en-US"/>
        </w:rPr>
        <w:t>l’intercession</w:t>
      </w:r>
      <w:proofErr w:type="spellEnd"/>
      <w:r w:rsidRPr="00C4620A">
        <w:rPr>
          <w:rFonts w:asciiTheme="minorBidi" w:hAnsiTheme="minorBidi" w:cstheme="minorBidi"/>
          <w:lang w:val="en-US"/>
        </w:rPr>
        <w:t xml:space="preserve"> </w:t>
      </w:r>
      <w:proofErr w:type="spellStart"/>
      <w:proofErr w:type="gramStart"/>
      <w:r w:rsidRPr="00C4620A">
        <w:rPr>
          <w:rFonts w:asciiTheme="minorBidi" w:hAnsiTheme="minorBidi" w:cstheme="minorBidi"/>
          <w:lang w:val="en-US"/>
        </w:rPr>
        <w:t>durant</w:t>
      </w:r>
      <w:proofErr w:type="spellEnd"/>
      <w:proofErr w:type="gramEnd"/>
      <w:r w:rsidRPr="00C4620A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C4620A">
        <w:rPr>
          <w:rFonts w:asciiTheme="minorBidi" w:hAnsiTheme="minorBidi" w:cstheme="minorBidi"/>
          <w:lang w:val="en-US"/>
        </w:rPr>
        <w:t>ce</w:t>
      </w:r>
      <w:proofErr w:type="spellEnd"/>
      <w:r w:rsidRPr="00C4620A">
        <w:rPr>
          <w:rFonts w:asciiTheme="minorBidi" w:hAnsiTheme="minorBidi" w:cstheme="minorBidi"/>
          <w:lang w:val="en-US"/>
        </w:rPr>
        <w:t xml:space="preserve"> temps. </w:t>
      </w:r>
      <w:proofErr w:type="spellStart"/>
      <w:r w:rsidRPr="00C4620A">
        <w:rPr>
          <w:rFonts w:asciiTheme="minorBidi" w:eastAsia="Arial" w:hAnsiTheme="minorBidi" w:cstheme="minorBidi"/>
          <w:i/>
        </w:rPr>
        <w:t>En</w:t>
      </w:r>
      <w:proofErr w:type="spellEnd"/>
      <w:r w:rsidRPr="00C4620A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gramStart"/>
      <w:r w:rsidRPr="00C4620A">
        <w:rPr>
          <w:rFonts w:asciiTheme="minorBidi" w:eastAsia="Arial" w:hAnsiTheme="minorBidi" w:cstheme="minorBidi"/>
          <w:i/>
        </w:rPr>
        <w:t>tout</w:t>
      </w:r>
      <w:proofErr w:type="gramEnd"/>
      <w:r w:rsidRPr="00C4620A">
        <w:rPr>
          <w:rFonts w:asciiTheme="minorBidi" w:eastAsia="Arial" w:hAnsiTheme="minorBidi" w:cstheme="minorBidi"/>
          <w:i/>
          <w:spacing w:val="-3"/>
        </w:rPr>
        <w:t xml:space="preserve"> </w:t>
      </w:r>
      <w:proofErr w:type="spellStart"/>
      <w:r w:rsidRPr="00C4620A">
        <w:rPr>
          <w:rFonts w:asciiTheme="minorBidi" w:eastAsia="Arial" w:hAnsiTheme="minorBidi" w:cstheme="minorBidi"/>
          <w:i/>
        </w:rPr>
        <w:t>rendre</w:t>
      </w:r>
      <w:proofErr w:type="spellEnd"/>
      <w:r w:rsidRPr="00C4620A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C4620A">
        <w:rPr>
          <w:rFonts w:asciiTheme="minorBidi" w:eastAsia="Arial" w:hAnsiTheme="minorBidi" w:cstheme="minorBidi"/>
          <w:i/>
        </w:rPr>
        <w:t>grâce</w:t>
      </w:r>
      <w:proofErr w:type="spellEnd"/>
      <w:r w:rsidRPr="00C4620A">
        <w:rPr>
          <w:rFonts w:asciiTheme="minorBidi" w:eastAsia="Arial" w:hAnsiTheme="minorBidi" w:cstheme="minorBidi"/>
          <w:i/>
        </w:rPr>
        <w:t>,</w:t>
      </w:r>
      <w:r w:rsidRPr="00C4620A">
        <w:rPr>
          <w:rFonts w:asciiTheme="minorBidi" w:eastAsia="Arial" w:hAnsiTheme="minorBidi" w:cstheme="minorBidi"/>
          <w:i/>
          <w:spacing w:val="-3"/>
        </w:rPr>
        <w:t xml:space="preserve"> </w:t>
      </w:r>
      <w:r w:rsidRPr="00C4620A">
        <w:rPr>
          <w:rFonts w:asciiTheme="minorBidi" w:eastAsia="Arial" w:hAnsiTheme="minorBidi" w:cstheme="minorBidi"/>
          <w:i/>
        </w:rPr>
        <w:t>car</w:t>
      </w:r>
      <w:r w:rsidRPr="00C4620A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C4620A">
        <w:rPr>
          <w:rFonts w:asciiTheme="minorBidi" w:eastAsia="Arial" w:hAnsiTheme="minorBidi" w:cstheme="minorBidi"/>
          <w:i/>
        </w:rPr>
        <w:t>c’est</w:t>
      </w:r>
      <w:proofErr w:type="spellEnd"/>
      <w:r w:rsidRPr="00C4620A">
        <w:rPr>
          <w:rFonts w:asciiTheme="minorBidi" w:eastAsia="Arial" w:hAnsiTheme="minorBidi" w:cstheme="minorBidi"/>
          <w:i/>
          <w:spacing w:val="-3"/>
        </w:rPr>
        <w:t xml:space="preserve"> </w:t>
      </w:r>
      <w:r w:rsidRPr="00C4620A">
        <w:rPr>
          <w:rFonts w:asciiTheme="minorBidi" w:eastAsia="Arial" w:hAnsiTheme="minorBidi" w:cstheme="minorBidi"/>
          <w:i/>
        </w:rPr>
        <w:t>la</w:t>
      </w:r>
      <w:r w:rsidRPr="00C4620A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C4620A">
        <w:rPr>
          <w:rFonts w:asciiTheme="minorBidi" w:eastAsia="Arial" w:hAnsiTheme="minorBidi" w:cstheme="minorBidi"/>
          <w:i/>
        </w:rPr>
        <w:t>volonté</w:t>
      </w:r>
      <w:proofErr w:type="spellEnd"/>
      <w:r w:rsidRPr="00C4620A">
        <w:rPr>
          <w:rFonts w:asciiTheme="minorBidi" w:eastAsia="Arial" w:hAnsiTheme="minorBidi" w:cstheme="minorBidi"/>
          <w:i/>
          <w:spacing w:val="-5"/>
        </w:rPr>
        <w:t xml:space="preserve"> </w:t>
      </w:r>
      <w:r w:rsidRPr="00C4620A">
        <w:rPr>
          <w:rFonts w:asciiTheme="minorBidi" w:eastAsia="Arial" w:hAnsiTheme="minorBidi" w:cstheme="minorBidi"/>
          <w:i/>
        </w:rPr>
        <w:t>de</w:t>
      </w:r>
      <w:r w:rsidRPr="00C4620A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C4620A">
        <w:rPr>
          <w:rFonts w:asciiTheme="minorBidi" w:eastAsia="Arial" w:hAnsiTheme="minorBidi" w:cstheme="minorBidi"/>
          <w:i/>
        </w:rPr>
        <w:t>Dieu</w:t>
      </w:r>
      <w:proofErr w:type="spellEnd"/>
      <w:r w:rsidRPr="00C4620A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C4620A">
        <w:rPr>
          <w:rFonts w:asciiTheme="minorBidi" w:eastAsia="Arial" w:hAnsiTheme="minorBidi" w:cstheme="minorBidi"/>
          <w:i/>
        </w:rPr>
        <w:t>en</w:t>
      </w:r>
      <w:proofErr w:type="spellEnd"/>
      <w:r w:rsidRPr="00C4620A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C4620A">
        <w:rPr>
          <w:rFonts w:asciiTheme="minorBidi" w:eastAsia="Arial" w:hAnsiTheme="minorBidi" w:cstheme="minorBidi"/>
          <w:i/>
        </w:rPr>
        <w:t>Jésus</w:t>
      </w:r>
      <w:proofErr w:type="spellEnd"/>
      <w:r w:rsidRPr="00C4620A">
        <w:rPr>
          <w:rFonts w:asciiTheme="minorBidi" w:eastAsia="Arial" w:hAnsiTheme="minorBidi" w:cstheme="minorBidi"/>
          <w:i/>
        </w:rPr>
        <w:t>-Christ.</w:t>
      </w:r>
      <w:r w:rsidRPr="00C4620A">
        <w:rPr>
          <w:rFonts w:asciiTheme="minorBidi" w:eastAsia="Arial" w:hAnsiTheme="minorBidi" w:cstheme="minorBidi"/>
          <w:i/>
          <w:spacing w:val="-3"/>
        </w:rPr>
        <w:t xml:space="preserve"> </w:t>
      </w:r>
      <w:r w:rsidRPr="00C4620A">
        <w:rPr>
          <w:rFonts w:asciiTheme="minorBidi" w:eastAsia="Arial" w:hAnsiTheme="minorBidi" w:cstheme="minorBidi"/>
          <w:i/>
        </w:rPr>
        <w:t>I</w:t>
      </w:r>
      <w:r w:rsidRPr="00C4620A">
        <w:rPr>
          <w:rFonts w:asciiTheme="minorBidi" w:eastAsia="Arial" w:hAnsiTheme="minorBidi" w:cstheme="minorBidi"/>
          <w:i/>
          <w:spacing w:val="-5"/>
        </w:rPr>
        <w:t xml:space="preserve"> </w:t>
      </w:r>
      <w:proofErr w:type="spellStart"/>
      <w:r w:rsidRPr="00C4620A">
        <w:rPr>
          <w:rFonts w:asciiTheme="minorBidi" w:eastAsia="Arial" w:hAnsiTheme="minorBidi" w:cstheme="minorBidi"/>
          <w:i/>
        </w:rPr>
        <w:t>Thessaloniciens</w:t>
      </w:r>
      <w:proofErr w:type="spellEnd"/>
      <w:r w:rsidRPr="00C4620A">
        <w:rPr>
          <w:rFonts w:asciiTheme="minorBidi" w:eastAsia="Arial" w:hAnsiTheme="minorBidi" w:cstheme="minorBidi"/>
          <w:i/>
          <w:spacing w:val="-2"/>
        </w:rPr>
        <w:t xml:space="preserve"> </w:t>
      </w:r>
      <w:r w:rsidRPr="00C4620A">
        <w:rPr>
          <w:rFonts w:asciiTheme="minorBidi" w:eastAsia="Arial" w:hAnsiTheme="minorBidi" w:cstheme="minorBidi"/>
          <w:i/>
        </w:rPr>
        <w:t>5:18</w:t>
      </w:r>
    </w:p>
    <w:p w:rsidR="007C3605" w:rsidRPr="00C4620A" w:rsidRDefault="007C3605" w:rsidP="007C360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bCs/>
          <w:lang w:val="fr-FR"/>
        </w:rPr>
      </w:pPr>
      <w:r w:rsidRPr="00C4620A">
        <w:rPr>
          <w:rFonts w:asciiTheme="minorBidi" w:hAnsiTheme="minorBidi" w:cstheme="minorBidi"/>
          <w:lang w:val="en-US"/>
        </w:rPr>
        <w:tab/>
      </w:r>
    </w:p>
    <w:p w:rsidR="007C3605" w:rsidRPr="00C4620A" w:rsidRDefault="007C3605" w:rsidP="007C3605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bCs/>
          <w:lang w:val="fr-FR"/>
        </w:rPr>
      </w:pPr>
      <w:r w:rsidRPr="00C4620A">
        <w:rPr>
          <w:rFonts w:asciiTheme="minorBidi" w:hAnsiTheme="minorBidi" w:cstheme="minorBidi"/>
          <w:b/>
          <w:bCs/>
          <w:lang w:val="fr-FR"/>
        </w:rPr>
        <w:t xml:space="preserve">Intercession - </w:t>
      </w:r>
      <w:r w:rsidRPr="00C4620A">
        <w:rPr>
          <w:rFonts w:asciiTheme="minorBidi" w:hAnsiTheme="minorBidi" w:cstheme="minorBidi"/>
          <w:bCs/>
          <w:i/>
          <w:lang w:val="fr-FR"/>
        </w:rPr>
        <w:t>N</w:t>
      </w:r>
      <w:r w:rsidRPr="00C4620A">
        <w:rPr>
          <w:rFonts w:asciiTheme="minorBidi" w:hAnsiTheme="minorBidi" w:cstheme="minorBidi"/>
          <w:i/>
          <w:lang w:val="fr-FR"/>
        </w:rPr>
        <w:t>ous formons de petits groupes de 2 à 3 mamans.</w:t>
      </w:r>
      <w:r w:rsidRPr="00C4620A">
        <w:rPr>
          <w:rFonts w:asciiTheme="minorBidi" w:hAnsiTheme="minorBidi" w:cstheme="minorBidi"/>
          <w:b/>
          <w:bCs/>
          <w:lang w:val="fr-FR"/>
        </w:rPr>
        <w:t xml:space="preserve"> </w:t>
      </w:r>
    </w:p>
    <w:p w:rsidR="007C3605" w:rsidRPr="00C4620A" w:rsidRDefault="007C3605" w:rsidP="007C3605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lang w:val="en-US"/>
        </w:rPr>
      </w:pPr>
      <w:r w:rsidRPr="00C4620A">
        <w:rPr>
          <w:rFonts w:asciiTheme="minorBidi" w:hAnsiTheme="minorBidi" w:cstheme="minorBidi"/>
          <w:b/>
          <w:bCs/>
          <w:lang w:val="fr-FR"/>
        </w:rPr>
        <w:t>Pour les enfants</w:t>
      </w:r>
      <w:r w:rsidRPr="00C4620A">
        <w:rPr>
          <w:rFonts w:asciiTheme="minorBidi" w:hAnsiTheme="minorBidi" w:cstheme="minorBidi"/>
          <w:lang w:val="fr-CH"/>
        </w:rPr>
        <w:t xml:space="preserve"> - </w:t>
      </w:r>
      <w:proofErr w:type="spellStart"/>
      <w:r w:rsidRPr="00C4620A">
        <w:rPr>
          <w:rFonts w:asciiTheme="minorBidi" w:hAnsiTheme="minorBidi" w:cstheme="minorBidi"/>
        </w:rPr>
        <w:t>Chaque</w:t>
      </w:r>
      <w:proofErr w:type="spellEnd"/>
      <w:r w:rsidRPr="00C4620A">
        <w:rPr>
          <w:rFonts w:asciiTheme="minorBidi" w:hAnsiTheme="minorBidi" w:cstheme="minorBidi"/>
        </w:rPr>
        <w:t xml:space="preserve"> </w:t>
      </w:r>
      <w:proofErr w:type="spellStart"/>
      <w:r w:rsidRPr="00C4620A">
        <w:rPr>
          <w:rFonts w:asciiTheme="minorBidi" w:hAnsiTheme="minorBidi" w:cstheme="minorBidi"/>
        </w:rPr>
        <w:t>maman</w:t>
      </w:r>
      <w:proofErr w:type="spellEnd"/>
      <w:r w:rsidRPr="00C4620A">
        <w:rPr>
          <w:rFonts w:asciiTheme="minorBidi" w:hAnsiTheme="minorBidi" w:cstheme="minorBidi"/>
        </w:rPr>
        <w:t xml:space="preserve"> </w:t>
      </w:r>
      <w:proofErr w:type="spellStart"/>
      <w:r w:rsidRPr="00C4620A">
        <w:rPr>
          <w:rFonts w:asciiTheme="minorBidi" w:hAnsiTheme="minorBidi" w:cstheme="minorBidi"/>
        </w:rPr>
        <w:t>choisit</w:t>
      </w:r>
      <w:proofErr w:type="spellEnd"/>
      <w:r w:rsidRPr="00C4620A">
        <w:rPr>
          <w:rFonts w:asciiTheme="minorBidi" w:hAnsiTheme="minorBidi" w:cstheme="minorBidi"/>
        </w:rPr>
        <w:t xml:space="preserve"> un</w:t>
      </w:r>
      <w:r w:rsidRPr="00C4620A">
        <w:rPr>
          <w:rFonts w:asciiTheme="minorBidi" w:hAnsiTheme="minorBidi" w:cstheme="minorBidi"/>
          <w:spacing w:val="-16"/>
        </w:rPr>
        <w:t xml:space="preserve"> </w:t>
      </w:r>
      <w:r w:rsidRPr="00C4620A">
        <w:rPr>
          <w:rFonts w:asciiTheme="minorBidi" w:hAnsiTheme="minorBidi" w:cstheme="minorBidi"/>
        </w:rPr>
        <w:t>enfant</w:t>
      </w:r>
    </w:p>
    <w:p w:rsidR="007C3605" w:rsidRPr="00C4620A" w:rsidRDefault="007C3605" w:rsidP="007C360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C4620A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C4620A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C4620A">
        <w:rPr>
          <w:rFonts w:asciiTheme="minorBidi" w:hAnsiTheme="minorBidi" w:cstheme="minorBidi"/>
          <w:b/>
          <w:lang w:val="en-US"/>
        </w:rPr>
        <w:t>biblique</w:t>
      </w:r>
      <w:proofErr w:type="spellEnd"/>
      <w:r w:rsidRPr="00C4620A">
        <w:rPr>
          <w:rFonts w:asciiTheme="minorBidi" w:hAnsiTheme="minorBidi" w:cstheme="minorBidi"/>
          <w:lang w:val="en-US"/>
        </w:rPr>
        <w:t xml:space="preserve">: </w:t>
      </w:r>
      <w:proofErr w:type="spellStart"/>
      <w:r w:rsidRPr="00C4620A">
        <w:rPr>
          <w:rFonts w:asciiTheme="minorBidi" w:hAnsiTheme="minorBidi" w:cstheme="minorBidi"/>
          <w:lang w:val="en-US"/>
        </w:rPr>
        <w:t>Prière</w:t>
      </w:r>
      <w:proofErr w:type="spellEnd"/>
      <w:r w:rsidRPr="00C4620A">
        <w:rPr>
          <w:rFonts w:asciiTheme="minorBidi" w:hAnsiTheme="minorBidi" w:cstheme="minorBidi"/>
          <w:lang w:val="en-US"/>
        </w:rPr>
        <w:t xml:space="preserve"> avec le </w:t>
      </w:r>
      <w:proofErr w:type="spellStart"/>
      <w:r w:rsidRPr="00C4620A">
        <w:rPr>
          <w:rFonts w:asciiTheme="minorBidi" w:hAnsiTheme="minorBidi" w:cstheme="minorBidi"/>
          <w:lang w:val="en-US"/>
        </w:rPr>
        <w:t>verset</w:t>
      </w:r>
      <w:proofErr w:type="spellEnd"/>
      <w:r w:rsidRPr="00C4620A">
        <w:rPr>
          <w:rFonts w:asciiTheme="minorBidi" w:hAnsiTheme="minorBidi" w:cstheme="minorBidi"/>
          <w:lang w:val="en-US"/>
        </w:rPr>
        <w:t xml:space="preserve"> </w:t>
      </w:r>
      <w:r w:rsidRPr="00C4620A">
        <w:rPr>
          <w:rFonts w:asciiTheme="minorBidi" w:hAnsiTheme="minorBidi" w:cstheme="minorBidi"/>
          <w:lang w:val="en-US"/>
        </w:rPr>
        <w:tab/>
      </w:r>
    </w:p>
    <w:p w:rsidR="007C3605" w:rsidRPr="00C4620A" w:rsidRDefault="007C3605" w:rsidP="007C360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C4620A">
        <w:rPr>
          <w:rFonts w:asciiTheme="minorBidi" w:hAnsiTheme="minorBidi" w:cstheme="minorBidi"/>
          <w:lang w:val="en-US"/>
        </w:rPr>
        <w:tab/>
      </w:r>
    </w:p>
    <w:p w:rsidR="007C3605" w:rsidRPr="00C4620A" w:rsidRDefault="007C3605" w:rsidP="007C360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C4620A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C4620A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C4620A">
        <w:rPr>
          <w:rFonts w:asciiTheme="minorBidi" w:hAnsiTheme="minorBidi" w:cstheme="minorBidi"/>
          <w:lang w:val="en-US"/>
        </w:rPr>
        <w:t xml:space="preserve">: </w:t>
      </w:r>
      <w:r w:rsidRPr="00C4620A">
        <w:rPr>
          <w:rFonts w:asciiTheme="minorBidi" w:hAnsiTheme="minorBidi" w:cstheme="minorBidi"/>
          <w:b/>
          <w:lang w:val="en-US"/>
        </w:rPr>
        <w:t>(</w:t>
      </w:r>
      <w:proofErr w:type="spellStart"/>
      <w:r w:rsidRPr="00C4620A">
        <w:rPr>
          <w:rFonts w:asciiTheme="minorBidi" w:hAnsiTheme="minorBidi" w:cstheme="minorBidi"/>
          <w:b/>
          <w:lang w:val="en-US"/>
        </w:rPr>
        <w:t>Prière</w:t>
      </w:r>
      <w:proofErr w:type="spellEnd"/>
      <w:r w:rsidRPr="00C4620A">
        <w:rPr>
          <w:rFonts w:asciiTheme="minorBidi" w:hAnsiTheme="minorBidi" w:cstheme="minorBidi"/>
          <w:b/>
          <w:lang w:val="en-US"/>
        </w:rPr>
        <w:t xml:space="preserve"> avec le </w:t>
      </w:r>
      <w:proofErr w:type="spellStart"/>
      <w:r w:rsidRPr="00C4620A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C4620A">
        <w:rPr>
          <w:rFonts w:asciiTheme="minorBidi" w:hAnsiTheme="minorBidi" w:cstheme="minorBidi"/>
          <w:b/>
          <w:lang w:val="en-US"/>
        </w:rPr>
        <w:t>)</w:t>
      </w:r>
      <w:r w:rsidRPr="00C4620A">
        <w:rPr>
          <w:rFonts w:asciiTheme="minorBidi" w:hAnsiTheme="minorBidi" w:cstheme="minorBidi"/>
          <w:lang w:val="en-US"/>
        </w:rPr>
        <w:t xml:space="preserve"> </w:t>
      </w:r>
      <w:r w:rsidRPr="00C4620A">
        <w:rPr>
          <w:rFonts w:asciiTheme="minorBidi" w:hAnsiTheme="minorBidi" w:cstheme="minorBidi"/>
          <w:lang w:val="en-US"/>
        </w:rPr>
        <w:tab/>
      </w:r>
    </w:p>
    <w:p w:rsidR="007C3605" w:rsidRPr="00C4620A" w:rsidRDefault="007C3605" w:rsidP="007C360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C4620A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C4620A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C4620A">
        <w:rPr>
          <w:rFonts w:asciiTheme="minorBidi" w:hAnsiTheme="minorBidi" w:cstheme="minorBidi"/>
          <w:lang w:val="en-US"/>
        </w:rPr>
        <w:t xml:space="preserve">: </w:t>
      </w:r>
      <w:r w:rsidRPr="00C4620A">
        <w:rPr>
          <w:rFonts w:asciiTheme="minorBidi" w:hAnsiTheme="minorBidi" w:cstheme="minorBidi"/>
          <w:b/>
          <w:lang w:val="en-US"/>
        </w:rPr>
        <w:t>(</w:t>
      </w:r>
      <w:proofErr w:type="spellStart"/>
      <w:r w:rsidRPr="00C4620A">
        <w:rPr>
          <w:rFonts w:asciiTheme="minorBidi" w:hAnsiTheme="minorBidi" w:cstheme="minorBidi"/>
          <w:b/>
          <w:lang w:val="en-US"/>
        </w:rPr>
        <w:t>Prière</w:t>
      </w:r>
      <w:proofErr w:type="spellEnd"/>
      <w:r w:rsidRPr="00C4620A">
        <w:rPr>
          <w:rFonts w:asciiTheme="minorBidi" w:hAnsiTheme="minorBidi" w:cstheme="minorBidi"/>
          <w:b/>
          <w:lang w:val="en-US"/>
        </w:rPr>
        <w:t xml:space="preserve"> avec le </w:t>
      </w:r>
      <w:proofErr w:type="spellStart"/>
      <w:r w:rsidRPr="00C4620A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C4620A">
        <w:rPr>
          <w:rFonts w:asciiTheme="minorBidi" w:hAnsiTheme="minorBidi" w:cstheme="minorBidi"/>
          <w:b/>
          <w:lang w:val="en-US"/>
        </w:rPr>
        <w:t>)</w:t>
      </w:r>
      <w:r w:rsidRPr="00C4620A">
        <w:rPr>
          <w:rFonts w:asciiTheme="minorBidi" w:hAnsiTheme="minorBidi" w:cstheme="minorBidi"/>
          <w:lang w:val="en-US"/>
        </w:rPr>
        <w:t xml:space="preserve"> </w:t>
      </w:r>
      <w:r w:rsidRPr="00C4620A">
        <w:rPr>
          <w:rFonts w:asciiTheme="minorBidi" w:hAnsiTheme="minorBidi" w:cstheme="minorBidi"/>
          <w:lang w:val="en-US"/>
        </w:rPr>
        <w:tab/>
      </w:r>
    </w:p>
    <w:p w:rsidR="007C3605" w:rsidRPr="00C4620A" w:rsidRDefault="007C3605" w:rsidP="007C360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C4620A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C4620A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C4620A">
        <w:rPr>
          <w:rFonts w:asciiTheme="minorBidi" w:hAnsiTheme="minorBidi" w:cstheme="minorBidi"/>
          <w:lang w:val="en-US"/>
        </w:rPr>
        <w:t xml:space="preserve">: </w:t>
      </w:r>
      <w:r w:rsidRPr="00C4620A">
        <w:rPr>
          <w:rFonts w:asciiTheme="minorBidi" w:hAnsiTheme="minorBidi" w:cstheme="minorBidi"/>
          <w:b/>
          <w:lang w:val="en-US"/>
        </w:rPr>
        <w:t>(</w:t>
      </w:r>
      <w:proofErr w:type="spellStart"/>
      <w:r w:rsidRPr="00C4620A">
        <w:rPr>
          <w:rFonts w:asciiTheme="minorBidi" w:hAnsiTheme="minorBidi" w:cstheme="minorBidi"/>
          <w:b/>
          <w:lang w:val="en-US"/>
        </w:rPr>
        <w:t>Prière</w:t>
      </w:r>
      <w:proofErr w:type="spellEnd"/>
      <w:r w:rsidRPr="00C4620A">
        <w:rPr>
          <w:rFonts w:asciiTheme="minorBidi" w:hAnsiTheme="minorBidi" w:cstheme="minorBidi"/>
          <w:b/>
          <w:lang w:val="en-US"/>
        </w:rPr>
        <w:t xml:space="preserve"> avec le </w:t>
      </w:r>
      <w:proofErr w:type="spellStart"/>
      <w:r w:rsidRPr="00C4620A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C4620A">
        <w:rPr>
          <w:rFonts w:asciiTheme="minorBidi" w:hAnsiTheme="minorBidi" w:cstheme="minorBidi"/>
          <w:b/>
          <w:lang w:val="en-US"/>
        </w:rPr>
        <w:t>)</w:t>
      </w:r>
      <w:r w:rsidRPr="00C4620A">
        <w:rPr>
          <w:rFonts w:asciiTheme="minorBidi" w:hAnsiTheme="minorBidi" w:cstheme="minorBidi"/>
          <w:lang w:val="en-US"/>
        </w:rPr>
        <w:t xml:space="preserve">  </w:t>
      </w:r>
      <w:r w:rsidRPr="00C4620A">
        <w:rPr>
          <w:rFonts w:asciiTheme="minorBidi" w:hAnsiTheme="minorBidi" w:cstheme="minorBidi"/>
          <w:lang w:val="en-US"/>
        </w:rPr>
        <w:tab/>
      </w:r>
    </w:p>
    <w:p w:rsidR="007C3605" w:rsidRPr="00C4620A" w:rsidRDefault="007C3605" w:rsidP="007C360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</w:p>
    <w:p w:rsidR="007C3605" w:rsidRPr="00C4620A" w:rsidRDefault="007C3605" w:rsidP="007C360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C4620A">
        <w:rPr>
          <w:rFonts w:asciiTheme="minorBidi" w:hAnsiTheme="minorBidi" w:cstheme="minorBidi"/>
          <w:lang w:val="en-US"/>
        </w:rPr>
        <w:t>Requêtes</w:t>
      </w:r>
      <w:proofErr w:type="spellEnd"/>
      <w:r w:rsidRPr="00C4620A">
        <w:rPr>
          <w:rFonts w:asciiTheme="minorBidi" w:hAnsiTheme="minorBidi" w:cstheme="minorBidi"/>
          <w:b/>
          <w:lang w:val="fr-CH"/>
        </w:rPr>
        <w:t xml:space="preserve"> spécifiques:</w:t>
      </w:r>
    </w:p>
    <w:p w:rsidR="007C3605" w:rsidRPr="00C4620A" w:rsidRDefault="007C3605" w:rsidP="007C360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C4620A">
        <w:rPr>
          <w:rFonts w:asciiTheme="minorBidi" w:hAnsiTheme="minorBidi" w:cstheme="minorBidi"/>
          <w:lang w:val="en-US"/>
        </w:rPr>
        <w:t>L’enfant</w:t>
      </w:r>
      <w:proofErr w:type="spellEnd"/>
      <w:r w:rsidRPr="00C4620A">
        <w:rPr>
          <w:rFonts w:asciiTheme="minorBidi" w:hAnsiTheme="minorBidi" w:cstheme="minorBidi"/>
          <w:lang w:val="en-US"/>
        </w:rPr>
        <w:t xml:space="preserve"> de 1er</w:t>
      </w:r>
      <w:r w:rsidRPr="00C4620A">
        <w:rPr>
          <w:rFonts w:asciiTheme="minorBidi" w:hAnsiTheme="minorBidi" w:cstheme="minorBidi"/>
          <w:spacing w:val="-9"/>
          <w:lang w:val="en-US"/>
        </w:rPr>
        <w:t xml:space="preserve"> </w:t>
      </w:r>
      <w:proofErr w:type="spellStart"/>
      <w:r w:rsidRPr="00C4620A">
        <w:rPr>
          <w:rFonts w:asciiTheme="minorBidi" w:hAnsiTheme="minorBidi" w:cstheme="minorBidi"/>
          <w:lang w:val="en-US"/>
        </w:rPr>
        <w:t>maman</w:t>
      </w:r>
      <w:proofErr w:type="spellEnd"/>
      <w:r w:rsidRPr="00C4620A">
        <w:rPr>
          <w:rFonts w:asciiTheme="minorBidi" w:hAnsiTheme="minorBidi" w:cstheme="minorBidi"/>
          <w:lang w:val="fr-CH"/>
        </w:rPr>
        <w:t xml:space="preserve">: </w:t>
      </w:r>
      <w:r w:rsidRPr="00C4620A">
        <w:rPr>
          <w:rFonts w:asciiTheme="minorBidi" w:hAnsiTheme="minorBidi" w:cstheme="minorBidi"/>
          <w:lang w:val="fr-CH"/>
        </w:rPr>
        <w:tab/>
      </w:r>
    </w:p>
    <w:p w:rsidR="007C3605" w:rsidRPr="00C4620A" w:rsidRDefault="007C3605" w:rsidP="007C360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C4620A">
        <w:rPr>
          <w:rFonts w:asciiTheme="minorBidi" w:hAnsiTheme="minorBidi" w:cstheme="minorBidi"/>
          <w:lang w:val="de-CH"/>
        </w:rPr>
        <w:t>L’enfant</w:t>
      </w:r>
      <w:proofErr w:type="spellEnd"/>
      <w:r w:rsidRPr="00C4620A">
        <w:rPr>
          <w:rFonts w:asciiTheme="minorBidi" w:hAnsiTheme="minorBidi" w:cstheme="minorBidi"/>
          <w:lang w:val="de-CH"/>
        </w:rPr>
        <w:t xml:space="preserve"> de 2e</w:t>
      </w:r>
      <w:r w:rsidRPr="00C4620A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C4620A">
        <w:rPr>
          <w:rFonts w:asciiTheme="minorBidi" w:hAnsiTheme="minorBidi" w:cstheme="minorBidi"/>
          <w:lang w:val="de-CH"/>
        </w:rPr>
        <w:t>maman</w:t>
      </w:r>
      <w:proofErr w:type="spellEnd"/>
      <w:r w:rsidRPr="00C4620A">
        <w:rPr>
          <w:rFonts w:asciiTheme="minorBidi" w:hAnsiTheme="minorBidi" w:cstheme="minorBidi"/>
          <w:lang w:val="fr-CH"/>
        </w:rPr>
        <w:t xml:space="preserve">: </w:t>
      </w:r>
      <w:r w:rsidRPr="00C4620A">
        <w:rPr>
          <w:rFonts w:asciiTheme="minorBidi" w:hAnsiTheme="minorBidi" w:cstheme="minorBidi"/>
          <w:lang w:val="fr-CH"/>
        </w:rPr>
        <w:tab/>
      </w:r>
    </w:p>
    <w:p w:rsidR="007C3605" w:rsidRPr="00C4620A" w:rsidRDefault="007C3605" w:rsidP="007C360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  <w:proofErr w:type="spellStart"/>
      <w:r w:rsidRPr="00C4620A">
        <w:rPr>
          <w:rFonts w:asciiTheme="minorBidi" w:hAnsiTheme="minorBidi" w:cstheme="minorBidi"/>
          <w:lang w:val="de-CH"/>
        </w:rPr>
        <w:t>L’enfant</w:t>
      </w:r>
      <w:proofErr w:type="spellEnd"/>
      <w:r w:rsidRPr="00C4620A">
        <w:rPr>
          <w:rFonts w:asciiTheme="minorBidi" w:hAnsiTheme="minorBidi" w:cstheme="minorBidi"/>
          <w:lang w:val="de-CH"/>
        </w:rPr>
        <w:t xml:space="preserve"> de 3</w:t>
      </w:r>
      <w:r w:rsidRPr="00C4620A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C4620A">
        <w:rPr>
          <w:rFonts w:asciiTheme="minorBidi" w:hAnsiTheme="minorBidi" w:cstheme="minorBidi"/>
          <w:lang w:val="de-CH"/>
        </w:rPr>
        <w:t>maman</w:t>
      </w:r>
      <w:proofErr w:type="spellEnd"/>
      <w:r w:rsidRPr="00C4620A">
        <w:rPr>
          <w:rFonts w:asciiTheme="minorBidi" w:hAnsiTheme="minorBidi" w:cstheme="minorBidi"/>
          <w:lang w:val="fr-CH"/>
        </w:rPr>
        <w:t xml:space="preserve">: </w:t>
      </w:r>
      <w:r w:rsidRPr="00C4620A">
        <w:rPr>
          <w:rFonts w:asciiTheme="minorBidi" w:hAnsiTheme="minorBidi" w:cstheme="minorBidi"/>
          <w:lang w:val="fr-CH"/>
        </w:rPr>
        <w:tab/>
      </w:r>
    </w:p>
    <w:p w:rsidR="007C3605" w:rsidRPr="00C4620A" w:rsidRDefault="007C3605" w:rsidP="007C360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</w:p>
    <w:p w:rsidR="007C3605" w:rsidRPr="00C4620A" w:rsidRDefault="007C3605" w:rsidP="007C360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C4620A">
        <w:rPr>
          <w:rFonts w:asciiTheme="minorBidi" w:hAnsiTheme="minorBidi" w:cstheme="minorBidi"/>
          <w:b/>
        </w:rPr>
        <w:t>Les</w:t>
      </w:r>
      <w:r w:rsidRPr="00C4620A">
        <w:rPr>
          <w:rFonts w:asciiTheme="minorBidi" w:hAnsiTheme="minorBidi" w:cstheme="minorBidi"/>
          <w:b/>
          <w:spacing w:val="-5"/>
        </w:rPr>
        <w:t xml:space="preserve"> </w:t>
      </w:r>
      <w:proofErr w:type="spellStart"/>
      <w:r w:rsidRPr="00C4620A">
        <w:rPr>
          <w:rFonts w:asciiTheme="minorBidi" w:hAnsiTheme="minorBidi" w:cstheme="minorBidi"/>
          <w:b/>
        </w:rPr>
        <w:t>enseignants</w:t>
      </w:r>
      <w:proofErr w:type="spellEnd"/>
      <w:r w:rsidRPr="00C4620A">
        <w:rPr>
          <w:rFonts w:asciiTheme="minorBidi" w:hAnsiTheme="minorBidi" w:cstheme="minorBidi"/>
          <w:lang w:val="fr-CH"/>
        </w:rPr>
        <w:t xml:space="preserve"> </w:t>
      </w:r>
    </w:p>
    <w:p w:rsidR="007C3605" w:rsidRPr="00C4620A" w:rsidRDefault="007C3605" w:rsidP="007C360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Style w:val="verset"/>
          <w:rFonts w:asciiTheme="minorBidi" w:hAnsiTheme="minorBidi" w:cstheme="minorBidi"/>
          <w:lang w:val="fr-CH"/>
        </w:rPr>
      </w:pPr>
      <w:r w:rsidRPr="00C4620A">
        <w:rPr>
          <w:rFonts w:asciiTheme="minorBidi" w:hAnsiTheme="minorBidi" w:cstheme="minorBidi"/>
          <w:lang w:val="en-US"/>
        </w:rPr>
        <w:t xml:space="preserve">Nom de </w:t>
      </w:r>
      <w:proofErr w:type="spellStart"/>
      <w:r w:rsidRPr="00C4620A">
        <w:rPr>
          <w:rFonts w:asciiTheme="minorBidi" w:hAnsiTheme="minorBidi" w:cstheme="minorBidi"/>
          <w:lang w:val="en-US"/>
        </w:rPr>
        <w:t>l’enseignant</w:t>
      </w:r>
      <w:proofErr w:type="spellEnd"/>
      <w:r w:rsidRPr="00C4620A">
        <w:rPr>
          <w:rFonts w:asciiTheme="minorBidi" w:hAnsiTheme="minorBidi" w:cstheme="minorBidi"/>
          <w:lang w:val="en-US"/>
        </w:rPr>
        <w:t xml:space="preserve"> </w:t>
      </w:r>
      <w:r w:rsidRPr="00C4620A">
        <w:rPr>
          <w:rFonts w:asciiTheme="minorBidi" w:hAnsiTheme="minorBidi" w:cstheme="minorBidi"/>
          <w:lang w:val="en-US"/>
        </w:rPr>
        <w:tab/>
      </w:r>
    </w:p>
    <w:p w:rsidR="007C3605" w:rsidRPr="00C4620A" w:rsidRDefault="007C3605" w:rsidP="007C3605">
      <w:pPr>
        <w:rPr>
          <w:rStyle w:val="verset"/>
          <w:rFonts w:asciiTheme="minorBidi" w:eastAsia="Century Gothic" w:hAnsiTheme="minorBidi" w:cstheme="minorBidi"/>
          <w:sz w:val="22"/>
          <w:szCs w:val="22"/>
          <w:lang w:val="fr-CH"/>
        </w:rPr>
      </w:pPr>
      <w:r w:rsidRPr="00C4620A">
        <w:rPr>
          <w:rStyle w:val="verset"/>
          <w:rFonts w:asciiTheme="minorBidi" w:hAnsiTheme="minorBidi" w:cstheme="minorBidi"/>
          <w:sz w:val="22"/>
          <w:szCs w:val="22"/>
          <w:lang w:val="fr-CH"/>
        </w:rPr>
        <w:t xml:space="preserve">Et que tous…. proclament, à la gloire de Dieu le </w:t>
      </w:r>
      <w:r w:rsidRPr="00C4620A">
        <w:rPr>
          <w:rStyle w:val="verset"/>
          <w:rFonts w:asciiTheme="minorBidi" w:hAnsiTheme="minorBidi" w:cstheme="minorBidi"/>
          <w:b/>
          <w:sz w:val="22"/>
          <w:szCs w:val="22"/>
          <w:lang w:val="fr-CH"/>
        </w:rPr>
        <w:t>Père</w:t>
      </w:r>
      <w:r w:rsidRPr="00C4620A">
        <w:rPr>
          <w:rStyle w:val="verset"/>
          <w:rFonts w:asciiTheme="minorBidi" w:hAnsiTheme="minorBidi" w:cstheme="minorBidi"/>
          <w:sz w:val="22"/>
          <w:szCs w:val="22"/>
          <w:lang w:val="fr-CH"/>
        </w:rPr>
        <w:t xml:space="preserve"> : « Jésus-Christ est le Seigneur ! »</w:t>
      </w:r>
    </w:p>
    <w:p w:rsidR="007C3605" w:rsidRPr="00C4620A" w:rsidRDefault="007C3605" w:rsidP="007C3605">
      <w:pPr>
        <w:rPr>
          <w:rStyle w:val="verset"/>
          <w:rFonts w:asciiTheme="minorBidi" w:hAnsiTheme="minorBidi" w:cstheme="minorBidi"/>
          <w:color w:val="000000"/>
          <w:sz w:val="22"/>
          <w:szCs w:val="22"/>
          <w:lang w:val="fr-CH" w:eastAsia="de-CH"/>
        </w:rPr>
      </w:pPr>
      <w:r w:rsidRPr="00C4620A">
        <w:rPr>
          <w:rStyle w:val="verset"/>
          <w:rFonts w:asciiTheme="minorBidi" w:eastAsia="Century Gothic" w:hAnsiTheme="minorBidi" w:cstheme="minorBidi"/>
          <w:sz w:val="22"/>
          <w:szCs w:val="22"/>
          <w:lang w:val="fr-CH"/>
        </w:rPr>
        <w:t xml:space="preserve"> </w:t>
      </w:r>
      <w:r w:rsidRPr="00C4620A">
        <w:rPr>
          <w:rFonts w:asciiTheme="minorBidi" w:eastAsia="Century Gothic" w:hAnsiTheme="minorBidi" w:cstheme="minorBidi"/>
          <w:sz w:val="22"/>
          <w:szCs w:val="22"/>
          <w:lang w:val="fr-CH"/>
        </w:rPr>
        <w:t xml:space="preserve">                                                                                                         </w:t>
      </w:r>
      <w:r w:rsidRPr="00C4620A">
        <w:rPr>
          <w:rFonts w:asciiTheme="minorBidi" w:eastAsia="Century Gothic" w:hAnsiTheme="minorBidi" w:cstheme="minorBidi"/>
          <w:sz w:val="22"/>
          <w:szCs w:val="22"/>
          <w:lang w:val="fr-CH"/>
        </w:rPr>
        <w:tab/>
        <w:t xml:space="preserve">Selon </w:t>
      </w:r>
      <w:r w:rsidRPr="00C4620A">
        <w:rPr>
          <w:rFonts w:asciiTheme="minorBidi" w:hAnsiTheme="minorBidi" w:cstheme="minorBidi"/>
          <w:sz w:val="22"/>
          <w:szCs w:val="22"/>
          <w:lang w:val="fr-CH"/>
        </w:rPr>
        <w:t xml:space="preserve">Phil.  2,11  </w:t>
      </w:r>
    </w:p>
    <w:p w:rsidR="007C3605" w:rsidRPr="00C4620A" w:rsidRDefault="007C3605" w:rsidP="007C3605">
      <w:pPr>
        <w:pStyle w:val="Default"/>
        <w:rPr>
          <w:rFonts w:asciiTheme="minorBidi" w:hAnsiTheme="minorBidi" w:cstheme="minorBidi"/>
          <w:sz w:val="22"/>
          <w:szCs w:val="22"/>
          <w:lang w:val="fr-CH"/>
        </w:rPr>
      </w:pPr>
      <w:proofErr w:type="spellStart"/>
      <w:r w:rsidRPr="00C4620A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>A</w:t>
      </w:r>
      <w:proofErr w:type="spellEnd"/>
      <w:r w:rsidRPr="00C4620A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 combien plus forte raison, donc, votre </w:t>
      </w:r>
      <w:r w:rsidRPr="00C4620A">
        <w:rPr>
          <w:rStyle w:val="verset"/>
          <w:rFonts w:asciiTheme="minorBidi" w:hAnsiTheme="minorBidi" w:cstheme="minorBidi"/>
          <w:b/>
          <w:sz w:val="22"/>
          <w:szCs w:val="22"/>
          <w:lang w:val="fr-CH" w:eastAsia="de-CH"/>
        </w:rPr>
        <w:t xml:space="preserve">Père </w:t>
      </w:r>
      <w:r w:rsidRPr="00C4620A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qui est dans les cieux donnera-t-il de bonnes choses à ceux qui les lui demandent !                                            </w:t>
      </w:r>
      <w:r w:rsidRPr="00C4620A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ab/>
      </w:r>
      <w:r w:rsidRPr="00C4620A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ab/>
        <w:t xml:space="preserve">Selon </w:t>
      </w:r>
      <w:proofErr w:type="spellStart"/>
      <w:r w:rsidRPr="00C4620A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>Matth</w:t>
      </w:r>
      <w:proofErr w:type="spellEnd"/>
      <w:r w:rsidRPr="00C4620A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>. 7,11</w:t>
      </w:r>
    </w:p>
    <w:p w:rsidR="007C3605" w:rsidRPr="00C4620A" w:rsidRDefault="007C3605" w:rsidP="007C3605">
      <w:pPr>
        <w:rPr>
          <w:rFonts w:asciiTheme="minorBidi" w:hAnsiTheme="minorBidi" w:cstheme="minorBidi"/>
          <w:sz w:val="22"/>
          <w:szCs w:val="22"/>
        </w:rPr>
      </w:pPr>
      <w:r w:rsidRPr="00C4620A">
        <w:rPr>
          <w:rFonts w:asciiTheme="minorBidi" w:hAnsiTheme="minorBidi" w:cstheme="minorBidi"/>
          <w:sz w:val="22"/>
          <w:szCs w:val="22"/>
          <w:lang w:val="fr-CH"/>
        </w:rPr>
        <w:t xml:space="preserve"> </w:t>
      </w:r>
      <w:r w:rsidRPr="00C4620A">
        <w:rPr>
          <w:rFonts w:asciiTheme="minorBidi" w:hAnsiTheme="minorBidi" w:cstheme="minorBidi"/>
          <w:i/>
          <w:sz w:val="22"/>
          <w:szCs w:val="22"/>
          <w:lang w:val="fr-CH"/>
        </w:rPr>
        <w:t>(...nom de l’enfant ou du prof</w:t>
      </w:r>
    </w:p>
    <w:p w:rsidR="007C3605" w:rsidRPr="00C4620A" w:rsidRDefault="007C3605" w:rsidP="007C360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12"/>
          <w:szCs w:val="12"/>
        </w:rPr>
      </w:pPr>
    </w:p>
    <w:p w:rsidR="007C3605" w:rsidRPr="00C4620A" w:rsidRDefault="007C3605" w:rsidP="007C360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C4620A">
        <w:rPr>
          <w:rFonts w:asciiTheme="minorBidi" w:hAnsiTheme="minorBidi" w:cstheme="minorBidi"/>
          <w:b/>
          <w:lang w:val="en-US"/>
        </w:rPr>
        <w:t>Besoins</w:t>
      </w:r>
      <w:proofErr w:type="spellEnd"/>
      <w:r w:rsidRPr="00C4620A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C4620A">
        <w:rPr>
          <w:rFonts w:asciiTheme="minorBidi" w:hAnsiTheme="minorBidi" w:cstheme="minorBidi"/>
          <w:b/>
          <w:lang w:val="en-US"/>
        </w:rPr>
        <w:t>spécifiques</w:t>
      </w:r>
      <w:proofErr w:type="spellEnd"/>
      <w:r w:rsidRPr="00C4620A">
        <w:rPr>
          <w:rFonts w:asciiTheme="minorBidi" w:hAnsiTheme="minorBidi" w:cstheme="minorBidi"/>
          <w:b/>
          <w:lang w:val="en-US"/>
        </w:rPr>
        <w:t>:</w:t>
      </w:r>
      <w:r w:rsidRPr="00C4620A">
        <w:rPr>
          <w:rFonts w:asciiTheme="minorBidi" w:hAnsiTheme="minorBidi" w:cstheme="minorBidi"/>
          <w:lang w:val="en-US"/>
        </w:rPr>
        <w:t xml:space="preserve"> </w:t>
      </w:r>
      <w:r w:rsidRPr="00C4620A">
        <w:rPr>
          <w:rFonts w:asciiTheme="minorBidi" w:hAnsiTheme="minorBidi" w:cstheme="minorBidi"/>
          <w:lang w:val="en-US"/>
        </w:rPr>
        <w:tab/>
      </w:r>
    </w:p>
    <w:p w:rsidR="007C3605" w:rsidRPr="00C4620A" w:rsidRDefault="007C3605" w:rsidP="007C360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bCs/>
          <w:lang w:val="fr-CH"/>
        </w:rPr>
      </w:pPr>
      <w:r w:rsidRPr="00C4620A">
        <w:rPr>
          <w:rFonts w:asciiTheme="minorBidi" w:hAnsiTheme="minorBidi" w:cstheme="minorBidi"/>
          <w:lang w:val="en-US"/>
        </w:rPr>
        <w:tab/>
      </w:r>
    </w:p>
    <w:p w:rsidR="007C3605" w:rsidRPr="00C4620A" w:rsidRDefault="007C3605" w:rsidP="007C3605">
      <w:pPr>
        <w:tabs>
          <w:tab w:val="right" w:leader="underscore" w:pos="9072"/>
        </w:tabs>
        <w:jc w:val="both"/>
        <w:rPr>
          <w:rFonts w:asciiTheme="minorBidi" w:hAnsiTheme="minorBidi" w:cstheme="minorBidi"/>
          <w:sz w:val="22"/>
          <w:szCs w:val="22"/>
          <w:lang w:val="en-US"/>
        </w:rPr>
      </w:pPr>
      <w:r w:rsidRPr="00C4620A">
        <w:rPr>
          <w:rFonts w:asciiTheme="minorBidi" w:hAnsiTheme="minorBidi" w:cstheme="minorBidi"/>
          <w:b/>
          <w:bCs/>
          <w:sz w:val="22"/>
          <w:szCs w:val="22"/>
          <w:lang w:val="fr-CH"/>
        </w:rPr>
        <w:t>Les besoins de l’école</w:t>
      </w:r>
      <w:r w:rsidRPr="00C4620A">
        <w:rPr>
          <w:rFonts w:asciiTheme="minorBidi" w:hAnsiTheme="minorBidi" w:cstheme="minorBidi"/>
          <w:b/>
          <w:sz w:val="22"/>
          <w:szCs w:val="22"/>
          <w:lang w:val="fr-CH"/>
        </w:rPr>
        <w:t xml:space="preserve"> - </w:t>
      </w:r>
      <w:proofErr w:type="spellStart"/>
      <w:r w:rsidRPr="00C4620A">
        <w:rPr>
          <w:rFonts w:asciiTheme="minorBidi" w:eastAsia="Arial" w:hAnsiTheme="minorBidi" w:cstheme="minorBidi"/>
          <w:sz w:val="22"/>
          <w:szCs w:val="22"/>
          <w:lang w:val="en-US"/>
        </w:rPr>
        <w:t>Réveil</w:t>
      </w:r>
      <w:proofErr w:type="spellEnd"/>
      <w:r w:rsidRPr="00C4620A">
        <w:rPr>
          <w:rFonts w:asciiTheme="minorBidi" w:eastAsia="Arial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C4620A">
        <w:rPr>
          <w:rFonts w:asciiTheme="minorBidi" w:eastAsia="Arial" w:hAnsiTheme="minorBidi" w:cstheme="minorBidi"/>
          <w:sz w:val="22"/>
          <w:szCs w:val="22"/>
          <w:lang w:val="en-US"/>
        </w:rPr>
        <w:t>spirituel</w:t>
      </w:r>
      <w:proofErr w:type="spellEnd"/>
      <w:r w:rsidRPr="00C4620A">
        <w:rPr>
          <w:rFonts w:asciiTheme="minorBidi" w:eastAsia="Arial" w:hAnsiTheme="minorBidi" w:cstheme="minorBidi"/>
          <w:sz w:val="22"/>
          <w:szCs w:val="22"/>
          <w:lang w:val="en-US"/>
        </w:rPr>
        <w:t xml:space="preserve"> pour les</w:t>
      </w:r>
      <w:r w:rsidRPr="00C4620A">
        <w:rPr>
          <w:rFonts w:asciiTheme="minorBidi" w:eastAsia="Arial" w:hAnsiTheme="minorBidi" w:cstheme="minorBidi"/>
          <w:spacing w:val="-26"/>
          <w:sz w:val="22"/>
          <w:szCs w:val="22"/>
          <w:lang w:val="en-US"/>
        </w:rPr>
        <w:t xml:space="preserve"> </w:t>
      </w:r>
      <w:proofErr w:type="spellStart"/>
      <w:r w:rsidRPr="00C4620A">
        <w:rPr>
          <w:rFonts w:asciiTheme="minorBidi" w:eastAsia="Arial" w:hAnsiTheme="minorBidi" w:cstheme="minorBidi"/>
          <w:sz w:val="22"/>
          <w:szCs w:val="22"/>
          <w:lang w:val="en-US"/>
        </w:rPr>
        <w:t>écoles</w:t>
      </w:r>
      <w:proofErr w:type="spellEnd"/>
    </w:p>
    <w:p w:rsidR="007C3605" w:rsidRPr="00C4620A" w:rsidRDefault="007C3605" w:rsidP="007C360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eastAsia="Arial" w:hAnsiTheme="minorBidi" w:cstheme="minorBidi"/>
          <w:b/>
          <w:bCs/>
        </w:rPr>
      </w:pPr>
      <w:r w:rsidRPr="00C4620A">
        <w:rPr>
          <w:rFonts w:asciiTheme="minorBidi" w:hAnsiTheme="minorBidi" w:cstheme="minorBidi"/>
          <w:lang w:val="en-US"/>
        </w:rPr>
        <w:tab/>
      </w:r>
    </w:p>
    <w:p w:rsidR="007C3605" w:rsidRPr="00C4620A" w:rsidRDefault="007C3605" w:rsidP="007C3605">
      <w:pPr>
        <w:tabs>
          <w:tab w:val="right" w:leader="underscore" w:pos="9072"/>
        </w:tabs>
        <w:spacing w:before="75"/>
        <w:rPr>
          <w:rFonts w:asciiTheme="minorBidi" w:hAnsiTheme="minorBidi" w:cstheme="minorBidi"/>
          <w:b/>
          <w:i/>
          <w:sz w:val="22"/>
          <w:szCs w:val="22"/>
          <w:lang w:val="fr-CH"/>
        </w:rPr>
      </w:pPr>
      <w:proofErr w:type="spellStart"/>
      <w:r w:rsidRPr="00C4620A">
        <w:rPr>
          <w:rFonts w:asciiTheme="minorBidi" w:eastAsia="Arial" w:hAnsiTheme="minorBidi" w:cstheme="minorBidi"/>
          <w:b/>
          <w:bCs/>
          <w:sz w:val="22"/>
          <w:szCs w:val="22"/>
        </w:rPr>
        <w:t>Mères</w:t>
      </w:r>
      <w:proofErr w:type="spellEnd"/>
      <w:r w:rsidRPr="00C4620A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r w:rsidRPr="00C4620A">
        <w:rPr>
          <w:rFonts w:asciiTheme="minorBidi" w:eastAsia="Arial" w:hAnsiTheme="minorBidi" w:cstheme="minorBidi"/>
          <w:b/>
          <w:bCs/>
          <w:sz w:val="22"/>
          <w:szCs w:val="22"/>
        </w:rPr>
        <w:t>en</w:t>
      </w:r>
      <w:r w:rsidRPr="00C4620A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proofErr w:type="spellStart"/>
      <w:r w:rsidRPr="00C4620A">
        <w:rPr>
          <w:rFonts w:asciiTheme="minorBidi" w:eastAsia="Arial" w:hAnsiTheme="minorBidi" w:cstheme="minorBidi"/>
          <w:b/>
          <w:bCs/>
          <w:sz w:val="22"/>
          <w:szCs w:val="22"/>
        </w:rPr>
        <w:t>Prière</w:t>
      </w:r>
      <w:proofErr w:type="spellEnd"/>
      <w:r w:rsidRPr="00C4620A">
        <w:rPr>
          <w:rFonts w:asciiTheme="minorBidi" w:eastAsia="Arial" w:hAnsiTheme="minorBidi" w:cstheme="minorBidi"/>
          <w:sz w:val="22"/>
          <w:szCs w:val="22"/>
        </w:rPr>
        <w:t>:</w:t>
      </w:r>
      <w:r w:rsidRPr="00C4620A">
        <w:rPr>
          <w:rFonts w:asciiTheme="minorBidi" w:eastAsia="Arial" w:hAnsiTheme="minorBidi" w:cstheme="minorBidi"/>
          <w:spacing w:val="-9"/>
          <w:sz w:val="22"/>
          <w:szCs w:val="22"/>
        </w:rPr>
        <w:t xml:space="preserve"> </w:t>
      </w:r>
      <w:proofErr w:type="spellStart"/>
      <w:r w:rsidRPr="00C4620A">
        <w:rPr>
          <w:rFonts w:asciiTheme="minorBidi" w:eastAsia="Arial" w:hAnsiTheme="minorBidi" w:cstheme="minorBidi"/>
          <w:color w:val="1C1C1C"/>
          <w:sz w:val="22"/>
          <w:szCs w:val="22"/>
        </w:rPr>
        <w:t>Que</w:t>
      </w:r>
      <w:proofErr w:type="spellEnd"/>
      <w:r w:rsidRPr="00C4620A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C4620A">
        <w:rPr>
          <w:rFonts w:asciiTheme="minorBidi" w:eastAsia="Arial" w:hAnsiTheme="minorBidi" w:cstheme="minorBidi"/>
          <w:color w:val="1C1C1C"/>
          <w:sz w:val="22"/>
          <w:szCs w:val="22"/>
        </w:rPr>
        <w:t>toutes</w:t>
      </w:r>
      <w:proofErr w:type="spellEnd"/>
      <w:r w:rsidRPr="00C4620A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C4620A">
        <w:rPr>
          <w:rFonts w:asciiTheme="minorBidi" w:eastAsia="Arial" w:hAnsiTheme="minorBidi" w:cstheme="minorBidi"/>
          <w:color w:val="1C1C1C"/>
          <w:sz w:val="22"/>
          <w:szCs w:val="22"/>
        </w:rPr>
        <w:t>nos</w:t>
      </w:r>
      <w:r w:rsidRPr="00C4620A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C4620A">
        <w:rPr>
          <w:rFonts w:asciiTheme="minorBidi" w:eastAsia="Arial" w:hAnsiTheme="minorBidi" w:cstheme="minorBidi"/>
          <w:color w:val="1C1C1C"/>
          <w:sz w:val="22"/>
          <w:szCs w:val="22"/>
        </w:rPr>
        <w:t>écoles</w:t>
      </w:r>
      <w:proofErr w:type="spellEnd"/>
      <w:r w:rsidRPr="00C4620A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C4620A">
        <w:rPr>
          <w:rFonts w:asciiTheme="minorBidi" w:eastAsia="Arial" w:hAnsiTheme="minorBidi" w:cstheme="minorBidi"/>
          <w:color w:val="1C1C1C"/>
          <w:sz w:val="22"/>
          <w:szCs w:val="22"/>
        </w:rPr>
        <w:t>soient</w:t>
      </w:r>
      <w:proofErr w:type="spellEnd"/>
      <w:r w:rsidRPr="00C4620A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C4620A">
        <w:rPr>
          <w:rFonts w:asciiTheme="minorBidi" w:eastAsia="Arial" w:hAnsiTheme="minorBidi" w:cstheme="minorBidi"/>
          <w:color w:val="1C1C1C"/>
          <w:sz w:val="22"/>
          <w:szCs w:val="22"/>
        </w:rPr>
        <w:t>entourées</w:t>
      </w:r>
      <w:proofErr w:type="spellEnd"/>
      <w:r w:rsidRPr="00C4620A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C4620A">
        <w:rPr>
          <w:rFonts w:asciiTheme="minorBidi" w:eastAsia="Arial" w:hAnsiTheme="minorBidi" w:cstheme="minorBidi"/>
          <w:color w:val="1C1C1C"/>
          <w:sz w:val="22"/>
          <w:szCs w:val="22"/>
        </w:rPr>
        <w:t>d’un</w:t>
      </w:r>
      <w:proofErr w:type="spellEnd"/>
      <w:r w:rsidRPr="00C4620A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C4620A">
        <w:rPr>
          <w:rFonts w:asciiTheme="minorBidi" w:eastAsia="Arial" w:hAnsiTheme="minorBidi" w:cstheme="minorBidi"/>
          <w:color w:val="1C1C1C"/>
          <w:sz w:val="22"/>
          <w:szCs w:val="22"/>
        </w:rPr>
        <w:t>groupe</w:t>
      </w:r>
      <w:proofErr w:type="spellEnd"/>
      <w:r w:rsidRPr="00C4620A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C4620A">
        <w:rPr>
          <w:rFonts w:asciiTheme="minorBidi" w:eastAsia="Arial" w:hAnsiTheme="minorBidi" w:cstheme="minorBidi"/>
          <w:color w:val="1C1C1C"/>
          <w:sz w:val="22"/>
          <w:szCs w:val="22"/>
        </w:rPr>
        <w:t>de</w:t>
      </w:r>
      <w:r w:rsidRPr="00C4620A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C4620A">
        <w:rPr>
          <w:rFonts w:asciiTheme="minorBidi" w:eastAsia="Arial" w:hAnsiTheme="minorBidi" w:cstheme="minorBidi"/>
          <w:color w:val="1C1C1C"/>
          <w:sz w:val="22"/>
          <w:szCs w:val="22"/>
        </w:rPr>
        <w:t>prière</w:t>
      </w:r>
      <w:proofErr w:type="spellEnd"/>
      <w:r w:rsidRPr="00C4620A">
        <w:rPr>
          <w:rFonts w:asciiTheme="minorBidi" w:eastAsia="Arial" w:hAnsiTheme="minorBidi" w:cstheme="minorBidi"/>
          <w:color w:val="1C1C1C"/>
          <w:sz w:val="22"/>
          <w:szCs w:val="22"/>
        </w:rPr>
        <w:t>.</w:t>
      </w:r>
    </w:p>
    <w:p w:rsidR="007C3605" w:rsidRPr="00C4620A" w:rsidRDefault="007C3605" w:rsidP="007C3605">
      <w:pPr>
        <w:tabs>
          <w:tab w:val="right" w:leader="underscore" w:pos="9072"/>
        </w:tabs>
        <w:spacing w:before="75"/>
        <w:rPr>
          <w:rFonts w:asciiTheme="minorBidi" w:hAnsiTheme="minorBidi" w:cstheme="minorBidi"/>
          <w:b/>
          <w:i/>
          <w:sz w:val="22"/>
          <w:szCs w:val="22"/>
          <w:lang w:val="fr-CH"/>
        </w:rPr>
      </w:pPr>
      <w:r w:rsidRPr="00C4620A">
        <w:rPr>
          <w:rFonts w:asciiTheme="minorBidi" w:hAnsiTheme="minorBidi" w:cstheme="minorBidi"/>
          <w:b/>
          <w:i/>
          <w:sz w:val="22"/>
          <w:szCs w:val="22"/>
          <w:lang w:val="fr-CH"/>
        </w:rPr>
        <w:t>__________________________________________________________________________</w:t>
      </w:r>
    </w:p>
    <w:p w:rsidR="00C4620A" w:rsidRDefault="00C4620A" w:rsidP="007C3605">
      <w:pPr>
        <w:tabs>
          <w:tab w:val="right" w:leader="underscore" w:pos="9072"/>
        </w:tabs>
        <w:spacing w:before="75"/>
        <w:jc w:val="center"/>
        <w:rPr>
          <w:rFonts w:asciiTheme="minorBidi" w:hAnsiTheme="minorBidi" w:cstheme="minorBidi"/>
          <w:b/>
          <w:i/>
          <w:sz w:val="22"/>
          <w:szCs w:val="22"/>
          <w:lang w:val="fr-CH"/>
        </w:rPr>
      </w:pPr>
    </w:p>
    <w:p w:rsidR="00A50713" w:rsidRPr="00C4620A" w:rsidRDefault="007C3605" w:rsidP="007C3605">
      <w:pPr>
        <w:tabs>
          <w:tab w:val="right" w:leader="underscore" w:pos="9072"/>
        </w:tabs>
        <w:spacing w:before="75"/>
        <w:jc w:val="center"/>
        <w:rPr>
          <w:rFonts w:asciiTheme="minorBidi" w:hAnsiTheme="minorBidi" w:cstheme="minorBidi"/>
        </w:rPr>
      </w:pPr>
      <w:bookmarkStart w:id="0" w:name="_GoBack"/>
      <w:bookmarkEnd w:id="0"/>
      <w:r w:rsidRPr="00C4620A">
        <w:rPr>
          <w:rFonts w:asciiTheme="minorBidi" w:hAnsiTheme="minorBidi" w:cstheme="minorBidi"/>
          <w:b/>
          <w:i/>
          <w:sz w:val="22"/>
          <w:szCs w:val="22"/>
          <w:lang w:val="fr-CH"/>
        </w:rPr>
        <w:t>Pensons-y : tout ce qui a été prié dans le groupe est confidentiel !</w:t>
      </w:r>
    </w:p>
    <w:sectPr w:rsidR="00A50713" w:rsidRPr="00C4620A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35" w:rsidRDefault="001D1D35">
      <w:r>
        <w:separator/>
      </w:r>
    </w:p>
  </w:endnote>
  <w:endnote w:type="continuationSeparator" w:id="0">
    <w:p w:rsidR="001D1D35" w:rsidRDefault="001D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892EEC" w:rsidRDefault="00145F3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92EEC">
      <w:rPr>
        <w:sz w:val="16"/>
        <w:szCs w:val="16"/>
        <w:lang w:val="fr-CH"/>
      </w:rPr>
      <w:t xml:space="preserve">© </w:t>
    </w:r>
    <w:proofErr w:type="spellStart"/>
    <w:r w:rsidRPr="00892EEC">
      <w:rPr>
        <w:sz w:val="16"/>
        <w:szCs w:val="16"/>
        <w:lang w:val="fr-CH"/>
      </w:rPr>
      <w:t>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>P</w:t>
    </w:r>
    <w:proofErr w:type="spellEnd"/>
    <w:r w:rsidRPr="00892EEC">
      <w:rPr>
        <w:sz w:val="16"/>
        <w:szCs w:val="16"/>
        <w:lang w:val="fr-CH"/>
      </w:rPr>
      <w:t xml:space="preserve">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C4620A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35" w:rsidRDefault="001D1D35">
      <w:r>
        <w:separator/>
      </w:r>
    </w:p>
  </w:footnote>
  <w:footnote w:type="continuationSeparator" w:id="0">
    <w:p w:rsidR="001D1D35" w:rsidRDefault="001D1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929005" cy="636270"/>
                                <wp:effectExtent l="0" t="0" r="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9005" cy="63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929005" cy="636270"/>
                          <wp:effectExtent l="0" t="0" r="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9005" cy="636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>
    <w:pPr>
      <w:jc w:val="right"/>
      <w:rPr>
        <w:sz w:val="32"/>
        <w:szCs w:val="32"/>
      </w:rPr>
    </w:pPr>
  </w:p>
  <w:p w:rsidR="00A50713" w:rsidRPr="007C3605" w:rsidRDefault="007C3605" w:rsidP="007C3605">
    <w:pPr>
      <w:pStyle w:val="MIKKopfzeile"/>
      <w:spacing w:line="240" w:lineRule="auto"/>
      <w:rPr>
        <w:caps/>
      </w:rPr>
    </w:pPr>
    <w:r w:rsidRPr="007C3605">
      <w:rPr>
        <w:caps/>
      </w:rPr>
      <w:t>Dieu - mon Père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145F37"/>
    <w:rsid w:val="001D1D35"/>
    <w:rsid w:val="004D054F"/>
    <w:rsid w:val="00796A64"/>
    <w:rsid w:val="007C3605"/>
    <w:rsid w:val="00892EEC"/>
    <w:rsid w:val="00A50713"/>
    <w:rsid w:val="00C4620A"/>
    <w:rsid w:val="00C6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5</cp:revision>
  <cp:lastPrinted>2015-05-21T17:19:00Z</cp:lastPrinted>
  <dcterms:created xsi:type="dcterms:W3CDTF">2020-04-09T13:27:00Z</dcterms:created>
  <dcterms:modified xsi:type="dcterms:W3CDTF">2020-04-12T07:37:00Z</dcterms:modified>
</cp:coreProperties>
</file>