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A84333" w:rsidP="0032046D">
      <w:pPr>
        <w:pStyle w:val="Gebetsbltter"/>
      </w:pPr>
      <w:r w:rsidRPr="00A84333">
        <w:t xml:space="preserve">Perendia </w:t>
      </w:r>
      <w:r w:rsidR="0032046D" w:rsidRPr="0032046D">
        <w:t>eshte i drejte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644417" w:rsidRDefault="00644417" w:rsidP="0064441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drejtë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44417" w:rsidRDefault="00644417" w:rsidP="00644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en-US" w:eastAsia="en-US"/>
        </w:rPr>
      </w:pPr>
      <w:proofErr w:type="spellStart"/>
      <w:r>
        <w:rPr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është</w:t>
      </w:r>
      <w:proofErr w:type="spellEnd"/>
      <w:r>
        <w:rPr>
          <w:bCs/>
          <w:sz w:val="20"/>
          <w:szCs w:val="20"/>
        </w:rPr>
        <w:t xml:space="preserve"> i </w:t>
      </w:r>
      <w:proofErr w:type="spellStart"/>
      <w:r>
        <w:rPr>
          <w:bCs/>
          <w:sz w:val="20"/>
          <w:szCs w:val="20"/>
        </w:rPr>
        <w:t>drejtë</w:t>
      </w:r>
      <w:proofErr w:type="spellEnd"/>
      <w:r>
        <w:rPr>
          <w:bCs/>
          <w:sz w:val="20"/>
          <w:szCs w:val="20"/>
        </w:rPr>
        <w:t xml:space="preserve">, i </w:t>
      </w:r>
      <w:proofErr w:type="spellStart"/>
      <w:r>
        <w:rPr>
          <w:bCs/>
          <w:sz w:val="20"/>
          <w:szCs w:val="20"/>
        </w:rPr>
        <w:t>vërtetë</w:t>
      </w:r>
      <w:proofErr w:type="spellEnd"/>
      <w:r>
        <w:rPr>
          <w:bCs/>
          <w:sz w:val="20"/>
          <w:szCs w:val="20"/>
        </w:rPr>
        <w:t xml:space="preserve">, i </w:t>
      </w:r>
      <w:proofErr w:type="spellStart"/>
      <w:r>
        <w:rPr>
          <w:bCs/>
          <w:sz w:val="20"/>
          <w:szCs w:val="20"/>
        </w:rPr>
        <w:t>respektuar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pa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faj</w:t>
      </w:r>
      <w:proofErr w:type="spellEnd"/>
      <w:r>
        <w:rPr>
          <w:bCs/>
          <w:sz w:val="20"/>
          <w:szCs w:val="20"/>
        </w:rPr>
        <w:t xml:space="preserve">.   </w:t>
      </w:r>
    </w:p>
    <w:p w:rsidR="00644417" w:rsidRDefault="00644417" w:rsidP="00644417">
      <w:pPr>
        <w:pStyle w:val="BasicParagraph"/>
        <w:tabs>
          <w:tab w:val="right" w:leader="dot" w:pos="9072"/>
        </w:tabs>
        <w:spacing w:after="120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71:14-19;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116:5;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129:4</w:t>
      </w:r>
      <w:r>
        <w:rPr>
          <w:rFonts w:ascii="Arial" w:hAnsi="Arial" w:cs="Arial"/>
          <w:bCs/>
          <w:sz w:val="20"/>
          <w:szCs w:val="20"/>
        </w:rPr>
        <w:tab/>
      </w:r>
    </w:p>
    <w:p w:rsidR="00644417" w:rsidRDefault="00644417" w:rsidP="0064441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644417" w:rsidRDefault="00644417" w:rsidP="00644417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644417" w:rsidRDefault="00644417" w:rsidP="00644417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644417" w:rsidRDefault="00644417" w:rsidP="0064441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44417" w:rsidRDefault="00644417" w:rsidP="00644417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644417" w:rsidRDefault="00644417" w:rsidP="00644417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644417" w:rsidRDefault="00644417" w:rsidP="0064441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44417" w:rsidRDefault="00644417" w:rsidP="00644417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644417" w:rsidRDefault="00644417" w:rsidP="0064441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44417" w:rsidRDefault="00644417" w:rsidP="00644417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644417" w:rsidRDefault="00644417" w:rsidP="0064441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644417" w:rsidRDefault="00644417" w:rsidP="0064441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644417" w:rsidRDefault="00644417" w:rsidP="0064441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644417" w:rsidRDefault="00644417" w:rsidP="0064441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644417" w:rsidRDefault="00644417" w:rsidP="0064441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44417" w:rsidRDefault="00644417" w:rsidP="00644417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644417" w:rsidRDefault="00644417" w:rsidP="0064441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644417" w:rsidRDefault="00644417" w:rsidP="0064441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644417" w:rsidRDefault="00644417" w:rsidP="0064441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644417" w:rsidRDefault="00644417" w:rsidP="0064441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644417" w:rsidRDefault="00644417" w:rsidP="00644417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644417" w:rsidRDefault="00644417" w:rsidP="00644417">
      <w:pPr>
        <w:spacing w:before="83"/>
        <w:jc w:val="both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):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zhvishet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takon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sjelljes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mëparshme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nga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njeriu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vjetër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korruptohet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me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lakmive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gënjeshtrës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përtëritet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frymën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mendjes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vishet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me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njeriun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ri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krijuar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sipas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Perëndisë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drejtësinë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shenjtërinë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vërtetës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Efesianëve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4: 22 – 24.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543DA6" w:rsidRDefault="00543DA6" w:rsidP="0064441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2C2137E6" wp14:editId="116A4235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A3" w:rsidRDefault="00A32BA3">
      <w:r>
        <w:separator/>
      </w:r>
    </w:p>
  </w:endnote>
  <w:endnote w:type="continuationSeparator" w:id="0">
    <w:p w:rsidR="00A32BA3" w:rsidRDefault="00A3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644417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A3" w:rsidRDefault="00A32BA3">
      <w:r>
        <w:separator/>
      </w:r>
    </w:p>
  </w:footnote>
  <w:footnote w:type="continuationSeparator" w:id="0">
    <w:p w:rsidR="00A32BA3" w:rsidRDefault="00A3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5F55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046D"/>
    <w:rsid w:val="00327EA0"/>
    <w:rsid w:val="00362129"/>
    <w:rsid w:val="00365B3A"/>
    <w:rsid w:val="003A71F8"/>
    <w:rsid w:val="003E795B"/>
    <w:rsid w:val="003E79CD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44417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3109B"/>
    <w:rsid w:val="009415FA"/>
    <w:rsid w:val="00974D08"/>
    <w:rsid w:val="00991688"/>
    <w:rsid w:val="009B04EB"/>
    <w:rsid w:val="009B3F7D"/>
    <w:rsid w:val="00A11578"/>
    <w:rsid w:val="00A32BA3"/>
    <w:rsid w:val="00A37A31"/>
    <w:rsid w:val="00A5201E"/>
    <w:rsid w:val="00A574E1"/>
    <w:rsid w:val="00A84333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CE0CED"/>
    <w:rsid w:val="00D051E3"/>
    <w:rsid w:val="00D33847"/>
    <w:rsid w:val="00D46E3E"/>
    <w:rsid w:val="00D57E8F"/>
    <w:rsid w:val="00D768EF"/>
    <w:rsid w:val="00DF2098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A7CDD"/>
    <w:rsid w:val="00FC68BF"/>
    <w:rsid w:val="00FD420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330E-E810-452C-871F-1CFED18C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2020-10-04T06:58:00Z</dcterms:created>
  <dcterms:modified xsi:type="dcterms:W3CDTF">2020-10-04T07:13:00Z</dcterms:modified>
</cp:coreProperties>
</file>