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A84333" w:rsidP="0032046D">
      <w:pPr>
        <w:pStyle w:val="Gebetsbltter"/>
      </w:pPr>
      <w:r w:rsidRPr="00A84333">
        <w:t xml:space="preserve">Perendia </w:t>
      </w:r>
      <w:r w:rsidR="0032046D" w:rsidRPr="0032046D">
        <w:t>eshte i drejte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86D62" w:rsidRDefault="00986D62" w:rsidP="00986D6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zbulon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6D62" w:rsidRDefault="00986D62" w:rsidP="00986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bën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diçka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ditur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apo</w:t>
      </w:r>
      <w:proofErr w:type="spellEnd"/>
      <w:r>
        <w:rPr>
          <w:bCs/>
          <w:sz w:val="20"/>
          <w:szCs w:val="20"/>
        </w:rPr>
        <w:t xml:space="preserve"> e </w:t>
      </w:r>
      <w:proofErr w:type="spellStart"/>
      <w:r>
        <w:rPr>
          <w:bCs/>
          <w:sz w:val="20"/>
          <w:szCs w:val="20"/>
        </w:rPr>
        <w:t>zbulon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tregon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vë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në</w:t>
      </w:r>
      <w:proofErr w:type="spellEnd"/>
      <w:r>
        <w:rPr>
          <w:bCs/>
          <w:sz w:val="20"/>
          <w:szCs w:val="20"/>
        </w:rPr>
        <w:t xml:space="preserve"> pah </w:t>
      </w:r>
      <w:proofErr w:type="spellStart"/>
      <w:r>
        <w:rPr>
          <w:bCs/>
          <w:sz w:val="20"/>
          <w:szCs w:val="20"/>
        </w:rPr>
        <w:t>atë</w:t>
      </w:r>
      <w:proofErr w:type="spellEnd"/>
      <w:r>
        <w:rPr>
          <w:bCs/>
          <w:sz w:val="20"/>
          <w:szCs w:val="20"/>
        </w:rPr>
        <w:t xml:space="preserve">.   </w:t>
      </w:r>
    </w:p>
    <w:p w:rsidR="00986D62" w:rsidRDefault="00986D62" w:rsidP="00986D62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Danieli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19 – 23; 1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9 – 10; </w:t>
      </w:r>
      <w:proofErr w:type="spellStart"/>
      <w:r>
        <w:rPr>
          <w:rFonts w:ascii="Arial" w:hAnsi="Arial" w:cs="Arial"/>
          <w:bCs/>
          <w:sz w:val="20"/>
          <w:szCs w:val="20"/>
        </w:rPr>
        <w:t>Zbulesa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15: 4;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91: 14 – 16;</w:t>
      </w:r>
      <w:r>
        <w:rPr>
          <w:rFonts w:ascii="Arial" w:hAnsi="Arial" w:cs="Arial"/>
          <w:bCs/>
          <w:sz w:val="20"/>
          <w:szCs w:val="20"/>
        </w:rPr>
        <w:tab/>
      </w:r>
    </w:p>
    <w:p w:rsidR="00986D62" w:rsidRDefault="00986D62" w:rsidP="00986D6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986D62" w:rsidRDefault="00986D62" w:rsidP="00986D62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986D62" w:rsidRDefault="00986D62" w:rsidP="00986D62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86D62" w:rsidRDefault="00986D62" w:rsidP="00986D6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86D62" w:rsidRDefault="00986D62" w:rsidP="00986D62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986D62" w:rsidRDefault="00986D62" w:rsidP="00986D62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86D62" w:rsidRDefault="00986D62" w:rsidP="00986D6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86D62" w:rsidRDefault="00986D62" w:rsidP="00986D62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986D62" w:rsidRDefault="00986D62" w:rsidP="00986D6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86D62" w:rsidRDefault="00986D62" w:rsidP="00986D62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986D62" w:rsidRDefault="00986D62" w:rsidP="00986D6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986D62" w:rsidRDefault="00986D62" w:rsidP="00986D6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86D62" w:rsidRDefault="00986D62" w:rsidP="00986D6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86D62" w:rsidRDefault="00986D62" w:rsidP="00986D6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986D62" w:rsidRDefault="00986D62" w:rsidP="00986D6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86D62" w:rsidRDefault="00986D62" w:rsidP="00986D62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986D62" w:rsidRDefault="00986D62" w:rsidP="00986D6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86D62" w:rsidRDefault="00986D62" w:rsidP="00986D6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86D62" w:rsidRDefault="00986D62" w:rsidP="00986D6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986D62" w:rsidRDefault="00986D62" w:rsidP="00986D6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86D62" w:rsidRDefault="00986D62" w:rsidP="00986D62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986D62" w:rsidRDefault="00986D62" w:rsidP="00986D62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Ngulmoj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duke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kërkuar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tonë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Jezu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lavdisë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t`i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japë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Frymën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diturisë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zbulesës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qëllim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ai/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njohë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mirë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Efesianëve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1: 17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F6" w:rsidRDefault="00941DF6">
      <w:r>
        <w:separator/>
      </w:r>
    </w:p>
  </w:endnote>
  <w:endnote w:type="continuationSeparator" w:id="0">
    <w:p w:rsidR="00941DF6" w:rsidRDefault="009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86D62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F6" w:rsidRDefault="00941DF6">
      <w:r>
        <w:separator/>
      </w:r>
    </w:p>
  </w:footnote>
  <w:footnote w:type="continuationSeparator" w:id="0">
    <w:p w:rsidR="00941DF6" w:rsidRDefault="0094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5513E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41DF6"/>
    <w:rsid w:val="00974D08"/>
    <w:rsid w:val="00986D62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5800-C822-40ED-8C3F-38D71EAB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2020-10-04T06:58:00Z</dcterms:created>
  <dcterms:modified xsi:type="dcterms:W3CDTF">2020-10-04T07:13:00Z</dcterms:modified>
</cp:coreProperties>
</file>