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CD596F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CD596F" w:rsidRPr="00CD596F">
        <w:t>Pjesa ime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750127" w:rsidRDefault="00750127" w:rsidP="0075012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Pjesa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50127" w:rsidRDefault="00750127" w:rsidP="00750127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Ndan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një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pjesë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zotërimin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dikujt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çmimin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nga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Zoti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) ... Si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besimtarë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, ne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kemi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drejtë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jemi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pjesë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familjes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së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Zotit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... ne i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bashkohemi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bashkësinë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adhuruesve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Zotit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të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gjallë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>!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50127" w:rsidRDefault="00750127" w:rsidP="0075012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Galatasve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5: 22 – 23; 1 </w:t>
      </w:r>
      <w:proofErr w:type="spellStart"/>
      <w:r>
        <w:rPr>
          <w:rFonts w:ascii="Arial" w:hAnsi="Arial" w:cs="Arial"/>
          <w:bCs/>
          <w:sz w:val="20"/>
          <w:szCs w:val="20"/>
        </w:rPr>
        <w:t>Timoteut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16; 2 </w:t>
      </w:r>
      <w:proofErr w:type="spellStart"/>
      <w:r>
        <w:rPr>
          <w:rFonts w:ascii="Arial" w:hAnsi="Arial" w:cs="Arial"/>
          <w:bCs/>
          <w:sz w:val="20"/>
          <w:szCs w:val="20"/>
        </w:rPr>
        <w:t>Pjetrit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9 </w:t>
      </w:r>
      <w:r>
        <w:rPr>
          <w:rFonts w:ascii="Arial" w:hAnsi="Arial" w:cs="Arial"/>
          <w:bCs/>
          <w:sz w:val="20"/>
          <w:szCs w:val="20"/>
        </w:rPr>
        <w:tab/>
      </w:r>
    </w:p>
    <w:p w:rsidR="00750127" w:rsidRDefault="00750127" w:rsidP="0075012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750127" w:rsidRDefault="00750127" w:rsidP="00750127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750127" w:rsidRDefault="00750127" w:rsidP="00750127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750127" w:rsidRDefault="00750127" w:rsidP="0075012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750127" w:rsidRDefault="00750127" w:rsidP="00750127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750127" w:rsidRDefault="00750127" w:rsidP="00750127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750127" w:rsidRDefault="00750127" w:rsidP="0075012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750127" w:rsidRDefault="00750127" w:rsidP="00750127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750127" w:rsidRDefault="00750127" w:rsidP="0075012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750127" w:rsidRDefault="00750127" w:rsidP="00750127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750127" w:rsidRDefault="00750127" w:rsidP="0075012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750127" w:rsidRDefault="00750127" w:rsidP="0075012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750127" w:rsidRDefault="00750127" w:rsidP="0075012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750127" w:rsidRDefault="00750127" w:rsidP="0075012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750127" w:rsidRDefault="00750127" w:rsidP="0075012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750127" w:rsidRDefault="00750127" w:rsidP="00750127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750127" w:rsidRDefault="00750127" w:rsidP="0075012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750127" w:rsidRDefault="00750127" w:rsidP="0075012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750127" w:rsidRDefault="00750127" w:rsidP="0075012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750127" w:rsidRDefault="00750127" w:rsidP="0075012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750127" w:rsidRDefault="00750127" w:rsidP="00750127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750127" w:rsidRDefault="00750127" w:rsidP="00750127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"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është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pjesa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_______",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thotë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shpirti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, "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prandaj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do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ketë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shpresë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tek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ai.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Vajtimet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3: 24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00" w:rsidRDefault="00EB3300">
      <w:r>
        <w:separator/>
      </w:r>
    </w:p>
  </w:endnote>
  <w:endnote w:type="continuationSeparator" w:id="0">
    <w:p w:rsidR="00EB3300" w:rsidRDefault="00E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750127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00" w:rsidRDefault="00EB3300">
      <w:r>
        <w:separator/>
      </w:r>
    </w:p>
  </w:footnote>
  <w:footnote w:type="continuationSeparator" w:id="0">
    <w:p w:rsidR="00EB3300" w:rsidRDefault="00EB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50127"/>
    <w:rsid w:val="00771E04"/>
    <w:rsid w:val="0078646D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B3300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33AD-5F84-4314-9D75-EBB89F99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2020-10-04T06:54:00Z</dcterms:created>
  <dcterms:modified xsi:type="dcterms:W3CDTF">2020-10-04T07:10:00Z</dcterms:modified>
</cp:coreProperties>
</file>