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D46E3E" w:rsidP="00B9105E">
      <w:pPr>
        <w:pStyle w:val="Gebetsbltter"/>
      </w:pPr>
      <w:r w:rsidRPr="00D46E3E">
        <w:t xml:space="preserve">Perendia </w:t>
      </w:r>
      <w:r w:rsidR="00B9105E" w:rsidRPr="00B9105E">
        <w:t>eshte mjeshtri i planifikimit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16410F" w:rsidRPr="003219F1" w:rsidRDefault="0016410F" w:rsidP="0016410F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 w:rsidRPr="003219F1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Perëndia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Mjeshtri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planifikimit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6410F" w:rsidRPr="00DE02D2" w:rsidRDefault="0016410F" w:rsidP="0016410F">
      <w:pPr>
        <w:pStyle w:val="BasicParagraph"/>
        <w:tabs>
          <w:tab w:val="right" w:leader="dot" w:pos="9072"/>
        </w:tabs>
        <w:spacing w:after="120"/>
        <w:rPr>
          <w:b/>
          <w:bCs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Dikush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që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ka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gati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paraprakisht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planin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ashtu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edhe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metodën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perfekte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 </w:t>
      </w:r>
    </w:p>
    <w:p w:rsidR="0016410F" w:rsidRPr="003219F1" w:rsidRDefault="0016410F" w:rsidP="0016410F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Isaia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25:1; </w:t>
      </w:r>
      <w:proofErr w:type="spellStart"/>
      <w:r>
        <w:rPr>
          <w:rFonts w:ascii="Arial" w:hAnsi="Arial" w:cs="Arial"/>
          <w:bCs/>
          <w:sz w:val="20"/>
          <w:szCs w:val="20"/>
        </w:rPr>
        <w:t>Isaia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46: 10-11; </w:t>
      </w:r>
      <w:proofErr w:type="spellStart"/>
      <w:r>
        <w:rPr>
          <w:rFonts w:ascii="Arial" w:hAnsi="Arial" w:cs="Arial"/>
          <w:bCs/>
          <w:sz w:val="20"/>
          <w:szCs w:val="20"/>
        </w:rPr>
        <w:t>Jeremia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29: 11 </w:t>
      </w:r>
      <w:r w:rsidRPr="003219F1">
        <w:rPr>
          <w:rFonts w:ascii="Arial" w:hAnsi="Arial" w:cs="Arial"/>
          <w:bCs/>
          <w:sz w:val="20"/>
          <w:szCs w:val="20"/>
        </w:rPr>
        <w:tab/>
      </w:r>
    </w:p>
    <w:p w:rsidR="0016410F" w:rsidRPr="00093DDE" w:rsidRDefault="0016410F" w:rsidP="0016410F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 w:rsidRPr="003219F1"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16410F" w:rsidRPr="00104E39" w:rsidRDefault="0016410F" w:rsidP="0016410F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 w:rsidRPr="00104E39">
        <w:rPr>
          <w:rFonts w:asciiTheme="minorBidi" w:hAnsiTheme="minorBidi" w:cstheme="minorBidi"/>
          <w:w w:val="105"/>
          <w:sz w:val="19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Rrëfejini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heshtje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mëkatet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tuaja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fal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16410F" w:rsidRPr="008616AF" w:rsidRDefault="0016410F" w:rsidP="0016410F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 w:rsidRPr="008616AF"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16410F" w:rsidRPr="00D71FD1" w:rsidRDefault="0016410F" w:rsidP="0016410F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16410F" w:rsidRPr="000D0E09" w:rsidRDefault="0016410F" w:rsidP="0016410F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 w:rsidRPr="003219F1">
        <w:rPr>
          <w:rFonts w:asciiTheme="minorBidi" w:hAnsiTheme="minorBidi" w:cstheme="minorBidi"/>
          <w:b/>
          <w:sz w:val="22"/>
          <w:szCs w:val="22"/>
        </w:rPr>
        <w:t>Fal</w:t>
      </w:r>
      <w:r>
        <w:rPr>
          <w:rFonts w:asciiTheme="minorBidi" w:hAnsiTheme="minorBidi" w:cstheme="minorBidi"/>
          <w:b/>
          <w:sz w:val="22"/>
          <w:szCs w:val="22"/>
        </w:rPr>
        <w:t>e</w:t>
      </w:r>
      <w:r w:rsidRPr="003219F1">
        <w:rPr>
          <w:rFonts w:asciiTheme="minorBidi" w:hAnsiTheme="minorBidi" w:cstheme="minorBidi"/>
          <w:b/>
          <w:sz w:val="22"/>
          <w:szCs w:val="22"/>
        </w:rPr>
        <w:t>nderimi</w:t>
      </w:r>
      <w:proofErr w:type="spellEnd"/>
      <w:r w:rsidRPr="00104E39">
        <w:rPr>
          <w:rFonts w:asciiTheme="minorBidi" w:hAnsiTheme="minorBidi" w:cstheme="minorBidi"/>
          <w:sz w:val="19"/>
        </w:rPr>
        <w:t>—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Fal</w:t>
      </w:r>
      <w:r>
        <w:rPr>
          <w:rFonts w:asciiTheme="minorBidi" w:hAnsiTheme="minorBidi" w:cstheme="minorBidi"/>
          <w:sz w:val="20"/>
          <w:szCs w:val="20"/>
        </w:rPr>
        <w:t>e</w:t>
      </w:r>
      <w:r w:rsidRPr="000D0E09">
        <w:rPr>
          <w:rFonts w:asciiTheme="minorBidi" w:hAnsiTheme="minorBidi" w:cstheme="minorBidi"/>
          <w:sz w:val="20"/>
          <w:szCs w:val="20"/>
        </w:rPr>
        <w:t>nderojeni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për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>.</w:t>
      </w:r>
      <w:r w:rsidRPr="000D0E09"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>.</w:t>
      </w:r>
    </w:p>
    <w:p w:rsidR="0016410F" w:rsidRPr="000D0E09" w:rsidRDefault="0016410F" w:rsidP="0016410F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fal</w:t>
      </w:r>
      <w:r>
        <w:rPr>
          <w:rFonts w:asciiTheme="minorBidi" w:hAnsiTheme="minorBidi" w:cstheme="minorBidi"/>
          <w:i/>
          <w:sz w:val="16"/>
          <w:szCs w:val="16"/>
        </w:rPr>
        <w:t>e</w:t>
      </w:r>
      <w:r w:rsidRPr="000D0E09">
        <w:rPr>
          <w:rFonts w:asciiTheme="minorBidi" w:hAnsiTheme="minorBidi" w:cstheme="minorBidi"/>
          <w:i/>
          <w:sz w:val="16"/>
          <w:szCs w:val="16"/>
        </w:rPr>
        <w:t>nderoni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16410F" w:rsidRPr="00D71FD1" w:rsidRDefault="0016410F" w:rsidP="0016410F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16410F" w:rsidRDefault="0016410F" w:rsidP="0016410F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Shkoni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para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lutje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emër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tjerëve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Formoni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grupe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dy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tre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veta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16410F" w:rsidRPr="003219F1" w:rsidRDefault="0016410F" w:rsidP="0016410F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16410F" w:rsidRPr="000D0E09" w:rsidRDefault="0016410F" w:rsidP="0016410F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16410F" w:rsidRPr="000D0E09" w:rsidRDefault="0016410F" w:rsidP="0016410F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0D0E09"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 w:rsidRPr="000D0E09"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16410F" w:rsidRPr="00104E39" w:rsidRDefault="0016410F" w:rsidP="0016410F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16410F" w:rsidRPr="00104E39" w:rsidRDefault="0016410F" w:rsidP="0016410F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16410F" w:rsidRPr="00BE3E95" w:rsidRDefault="0016410F" w:rsidP="0016410F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16410F" w:rsidRPr="00D71FD1" w:rsidRDefault="0016410F" w:rsidP="0016410F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16410F" w:rsidRPr="00104E39" w:rsidRDefault="0016410F" w:rsidP="0016410F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16410F" w:rsidRPr="00104E39" w:rsidRDefault="0016410F" w:rsidP="0016410F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16410F" w:rsidRPr="00104E39" w:rsidRDefault="0016410F" w:rsidP="0016410F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16410F" w:rsidRPr="00BE3E95" w:rsidRDefault="0016410F" w:rsidP="0016410F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16410F" w:rsidRPr="00D71FD1" w:rsidRDefault="0016410F" w:rsidP="0016410F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16410F" w:rsidRPr="00BE3E95" w:rsidRDefault="0016410F" w:rsidP="0016410F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 w:rsidRPr="00BE3E95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16410F" w:rsidRPr="00950583" w:rsidRDefault="0016410F" w:rsidP="0016410F">
      <w:pPr>
        <w:spacing w:before="83"/>
        <w:rPr>
          <w:rFonts w:asciiTheme="minorBidi" w:hAnsiTheme="minorBidi" w:cstheme="minorBidi"/>
          <w:i/>
          <w:iCs/>
          <w:sz w:val="20"/>
          <w:szCs w:val="20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(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zgjidhni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)</w:t>
      </w:r>
      <w:r w:rsidRPr="00104E39">
        <w:rPr>
          <w:rFonts w:asciiTheme="minorBidi" w:hAnsiTheme="minorBidi" w:cstheme="minorBidi"/>
          <w:w w:val="105"/>
          <w:sz w:val="19"/>
        </w:rPr>
        <w:t>:</w:t>
      </w:r>
      <w:r>
        <w:rPr>
          <w:rFonts w:asciiTheme="minorBidi" w:hAnsiTheme="minorBidi" w:cstheme="minorBidi"/>
          <w:w w:val="105"/>
          <w:sz w:val="19"/>
        </w:rPr>
        <w:t xml:space="preserve"> </w:t>
      </w:r>
      <w:r w:rsidRPr="00992BA6">
        <w:rPr>
          <w:rFonts w:asciiTheme="minorBidi" w:hAnsiTheme="minorBidi" w:cstheme="minorBidi"/>
          <w:i/>
          <w:iCs/>
          <w:w w:val="105"/>
          <w:sz w:val="19"/>
        </w:rPr>
        <w:t xml:space="preserve">O </w:t>
      </w:r>
      <w:proofErr w:type="spellStart"/>
      <w:r w:rsidRPr="00992BA6">
        <w:rPr>
          <w:rFonts w:asciiTheme="minorBidi" w:hAnsiTheme="minorBidi" w:cstheme="minorBidi"/>
          <w:i/>
          <w:iCs/>
          <w:w w:val="105"/>
          <w:sz w:val="19"/>
        </w:rPr>
        <w:t>Zot</w:t>
      </w:r>
      <w:proofErr w:type="spellEnd"/>
      <w:r w:rsidRPr="00992BA6">
        <w:rPr>
          <w:rFonts w:asciiTheme="minorBidi" w:hAnsiTheme="minorBidi" w:cstheme="minorBidi"/>
          <w:i/>
          <w:iCs/>
          <w:w w:val="105"/>
          <w:sz w:val="19"/>
        </w:rPr>
        <w:t xml:space="preserve">, </w:t>
      </w:r>
      <w:proofErr w:type="spellStart"/>
      <w:r w:rsidRPr="00992BA6">
        <w:rPr>
          <w:rFonts w:asciiTheme="minorBidi" w:hAnsiTheme="minorBidi" w:cstheme="minorBidi"/>
          <w:i/>
          <w:iCs/>
          <w:w w:val="105"/>
          <w:sz w:val="19"/>
        </w:rPr>
        <w:t>tregoi</w:t>
      </w:r>
      <w:proofErr w:type="spellEnd"/>
      <w:r w:rsidRPr="00992BA6">
        <w:rPr>
          <w:rFonts w:asciiTheme="minorBidi" w:hAnsiTheme="minorBidi" w:cstheme="minorBidi"/>
          <w:i/>
          <w:iCs/>
          <w:w w:val="105"/>
          <w:sz w:val="19"/>
        </w:rPr>
        <w:t xml:space="preserve"> _____ </w:t>
      </w:r>
      <w:proofErr w:type="spellStart"/>
      <w:r w:rsidRPr="00992BA6">
        <w:rPr>
          <w:rFonts w:asciiTheme="minorBidi" w:hAnsiTheme="minorBidi" w:cstheme="minorBidi"/>
          <w:i/>
          <w:iCs/>
          <w:w w:val="105"/>
          <w:sz w:val="19"/>
        </w:rPr>
        <w:t>rrugët</w:t>
      </w:r>
      <w:proofErr w:type="spellEnd"/>
      <w:r w:rsidRPr="00992BA6">
        <w:rPr>
          <w:rFonts w:asciiTheme="minorBidi" w:hAnsiTheme="minorBidi" w:cstheme="minorBidi"/>
          <w:i/>
          <w:iCs/>
          <w:w w:val="105"/>
          <w:sz w:val="19"/>
        </w:rPr>
        <w:t xml:space="preserve"> e </w:t>
      </w:r>
      <w:proofErr w:type="spellStart"/>
      <w:r w:rsidRPr="00992BA6">
        <w:rPr>
          <w:rFonts w:asciiTheme="minorBidi" w:hAnsiTheme="minorBidi" w:cstheme="minorBidi"/>
          <w:i/>
          <w:iCs/>
          <w:w w:val="105"/>
          <w:sz w:val="19"/>
        </w:rPr>
        <w:t>tua</w:t>
      </w:r>
      <w:proofErr w:type="spellEnd"/>
      <w:r w:rsidRPr="00992BA6">
        <w:rPr>
          <w:rFonts w:asciiTheme="minorBidi" w:hAnsiTheme="minorBidi" w:cstheme="minorBidi"/>
          <w:i/>
          <w:iCs/>
          <w:w w:val="105"/>
          <w:sz w:val="19"/>
        </w:rPr>
        <w:t xml:space="preserve">, </w:t>
      </w:r>
      <w:proofErr w:type="spellStart"/>
      <w:r w:rsidRPr="00992BA6">
        <w:rPr>
          <w:rFonts w:asciiTheme="minorBidi" w:hAnsiTheme="minorBidi" w:cstheme="minorBidi"/>
          <w:i/>
          <w:iCs/>
          <w:w w:val="105"/>
          <w:sz w:val="19"/>
        </w:rPr>
        <w:t>mësoi</w:t>
      </w:r>
      <w:proofErr w:type="spellEnd"/>
      <w:r w:rsidRPr="00992BA6">
        <w:rPr>
          <w:rFonts w:asciiTheme="minorBidi" w:hAnsiTheme="minorBidi" w:cstheme="minorBidi"/>
          <w:i/>
          <w:iCs/>
          <w:w w:val="105"/>
          <w:sz w:val="19"/>
        </w:rPr>
        <w:t xml:space="preserve"> ____ </w:t>
      </w:r>
      <w:proofErr w:type="spellStart"/>
      <w:r w:rsidRPr="00992BA6">
        <w:rPr>
          <w:rFonts w:asciiTheme="minorBidi" w:hAnsiTheme="minorBidi" w:cstheme="minorBidi"/>
          <w:i/>
          <w:iCs/>
          <w:w w:val="105"/>
          <w:sz w:val="19"/>
        </w:rPr>
        <w:t>shtigjet</w:t>
      </w:r>
      <w:proofErr w:type="spellEnd"/>
      <w:r w:rsidRPr="00992BA6">
        <w:rPr>
          <w:rFonts w:asciiTheme="minorBidi" w:hAnsiTheme="minorBidi" w:cstheme="minorBidi"/>
          <w:i/>
          <w:iCs/>
          <w:w w:val="105"/>
          <w:sz w:val="19"/>
        </w:rPr>
        <w:t xml:space="preserve"> e </w:t>
      </w:r>
      <w:proofErr w:type="spellStart"/>
      <w:r w:rsidRPr="00992BA6">
        <w:rPr>
          <w:rFonts w:asciiTheme="minorBidi" w:hAnsiTheme="minorBidi" w:cstheme="minorBidi"/>
          <w:i/>
          <w:iCs/>
          <w:w w:val="105"/>
          <w:sz w:val="19"/>
        </w:rPr>
        <w:t>tua</w:t>
      </w:r>
      <w:proofErr w:type="spellEnd"/>
      <w:r w:rsidRPr="00992BA6">
        <w:rPr>
          <w:rFonts w:asciiTheme="minorBidi" w:hAnsiTheme="minorBidi" w:cstheme="minorBidi"/>
          <w:i/>
          <w:iCs/>
          <w:w w:val="105"/>
          <w:sz w:val="19"/>
        </w:rPr>
        <w:t xml:space="preserve">. </w:t>
      </w:r>
      <w:proofErr w:type="spellStart"/>
      <w:r w:rsidRPr="00992BA6">
        <w:rPr>
          <w:rFonts w:asciiTheme="minorBidi" w:hAnsiTheme="minorBidi" w:cstheme="minorBidi"/>
          <w:i/>
          <w:iCs/>
          <w:w w:val="105"/>
          <w:sz w:val="19"/>
        </w:rPr>
        <w:t>Udhëhiqe</w:t>
      </w:r>
      <w:proofErr w:type="spellEnd"/>
      <w:r w:rsidRPr="00992BA6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92BA6">
        <w:rPr>
          <w:rFonts w:asciiTheme="minorBidi" w:hAnsiTheme="minorBidi" w:cstheme="minorBidi"/>
          <w:i/>
          <w:iCs/>
          <w:w w:val="105"/>
          <w:sz w:val="19"/>
        </w:rPr>
        <w:t>at</w:t>
      </w:r>
      <w:r>
        <w:rPr>
          <w:rFonts w:asciiTheme="minorBidi" w:hAnsiTheme="minorBidi" w:cstheme="minorBidi"/>
          <w:i/>
          <w:iCs/>
          <w:w w:val="105"/>
          <w:sz w:val="19"/>
        </w:rPr>
        <w:t>ë</w:t>
      </w:r>
      <w:proofErr w:type="spellEnd"/>
      <w:r w:rsidRPr="00992BA6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92BA6">
        <w:rPr>
          <w:rFonts w:asciiTheme="minorBidi" w:hAnsiTheme="minorBidi" w:cstheme="minorBidi"/>
          <w:i/>
          <w:iCs/>
          <w:w w:val="105"/>
          <w:sz w:val="19"/>
        </w:rPr>
        <w:t>në</w:t>
      </w:r>
      <w:proofErr w:type="spellEnd"/>
      <w:r w:rsidRPr="00992BA6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92BA6">
        <w:rPr>
          <w:rFonts w:asciiTheme="minorBidi" w:hAnsiTheme="minorBidi" w:cstheme="minorBidi"/>
          <w:i/>
          <w:iCs/>
          <w:w w:val="105"/>
          <w:sz w:val="19"/>
        </w:rPr>
        <w:t>të</w:t>
      </w:r>
      <w:proofErr w:type="spellEnd"/>
      <w:r w:rsidRPr="00992BA6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92BA6">
        <w:rPr>
          <w:rFonts w:asciiTheme="minorBidi" w:hAnsiTheme="minorBidi" w:cstheme="minorBidi"/>
          <w:i/>
          <w:iCs/>
          <w:w w:val="105"/>
          <w:sz w:val="19"/>
        </w:rPr>
        <w:t>vërtetën</w:t>
      </w:r>
      <w:proofErr w:type="spellEnd"/>
      <w:r w:rsidRPr="00992BA6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92BA6">
        <w:rPr>
          <w:rFonts w:asciiTheme="minorBidi" w:hAnsiTheme="minorBidi" w:cstheme="minorBidi"/>
          <w:i/>
          <w:iCs/>
          <w:w w:val="105"/>
          <w:sz w:val="19"/>
        </w:rPr>
        <w:t>tënde</w:t>
      </w:r>
      <w:proofErr w:type="spellEnd"/>
      <w:r w:rsidRPr="00992BA6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92BA6">
        <w:rPr>
          <w:rFonts w:asciiTheme="minorBidi" w:hAnsiTheme="minorBidi" w:cstheme="minorBidi"/>
          <w:i/>
          <w:iCs/>
          <w:w w:val="105"/>
          <w:sz w:val="19"/>
        </w:rPr>
        <w:t>dhe</w:t>
      </w:r>
      <w:proofErr w:type="spellEnd"/>
      <w:r w:rsidRPr="00992BA6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92BA6">
        <w:rPr>
          <w:rFonts w:asciiTheme="minorBidi" w:hAnsiTheme="minorBidi" w:cstheme="minorBidi"/>
          <w:i/>
          <w:iCs/>
          <w:w w:val="105"/>
          <w:sz w:val="19"/>
        </w:rPr>
        <w:t>mësoje</w:t>
      </w:r>
      <w:proofErr w:type="spellEnd"/>
      <w:r w:rsidRPr="00992BA6">
        <w:rPr>
          <w:rFonts w:asciiTheme="minorBidi" w:hAnsiTheme="minorBidi" w:cstheme="minorBidi"/>
          <w:i/>
          <w:iCs/>
          <w:w w:val="105"/>
          <w:sz w:val="19"/>
        </w:rPr>
        <w:t xml:space="preserve"> _____, </w:t>
      </w:r>
      <w:proofErr w:type="spellStart"/>
      <w:r w:rsidRPr="00992BA6">
        <w:rPr>
          <w:rFonts w:asciiTheme="minorBidi" w:hAnsiTheme="minorBidi" w:cstheme="minorBidi"/>
          <w:i/>
          <w:iCs/>
          <w:w w:val="105"/>
          <w:sz w:val="19"/>
        </w:rPr>
        <w:t>sepse</w:t>
      </w:r>
      <w:proofErr w:type="spellEnd"/>
      <w:r w:rsidRPr="00992BA6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92BA6">
        <w:rPr>
          <w:rFonts w:asciiTheme="minorBidi" w:hAnsiTheme="minorBidi" w:cstheme="minorBidi"/>
          <w:i/>
          <w:iCs/>
          <w:w w:val="105"/>
          <w:sz w:val="19"/>
        </w:rPr>
        <w:t>ti</w:t>
      </w:r>
      <w:proofErr w:type="spellEnd"/>
      <w:r w:rsidRPr="00992BA6">
        <w:rPr>
          <w:rFonts w:asciiTheme="minorBidi" w:hAnsiTheme="minorBidi" w:cstheme="minorBidi"/>
          <w:i/>
          <w:iCs/>
          <w:w w:val="105"/>
          <w:sz w:val="19"/>
        </w:rPr>
        <w:t xml:space="preserve"> je </w:t>
      </w:r>
      <w:proofErr w:type="spellStart"/>
      <w:r w:rsidRPr="00992BA6">
        <w:rPr>
          <w:rFonts w:asciiTheme="minorBidi" w:hAnsiTheme="minorBidi" w:cstheme="minorBidi"/>
          <w:i/>
          <w:iCs/>
          <w:w w:val="105"/>
          <w:sz w:val="19"/>
        </w:rPr>
        <w:t>Perëndia</w:t>
      </w:r>
      <w:proofErr w:type="spellEnd"/>
      <w:r w:rsidRPr="00992BA6">
        <w:rPr>
          <w:rFonts w:asciiTheme="minorBidi" w:hAnsiTheme="minorBidi" w:cstheme="minorBidi"/>
          <w:i/>
          <w:iCs/>
          <w:w w:val="105"/>
          <w:sz w:val="19"/>
        </w:rPr>
        <w:t xml:space="preserve"> i </w:t>
      </w:r>
      <w:proofErr w:type="spellStart"/>
      <w:r w:rsidRPr="00992BA6">
        <w:rPr>
          <w:rFonts w:asciiTheme="minorBidi" w:hAnsiTheme="minorBidi" w:cstheme="minorBidi"/>
          <w:i/>
          <w:iCs/>
          <w:w w:val="105"/>
          <w:sz w:val="19"/>
        </w:rPr>
        <w:t>shpëtimit</w:t>
      </w:r>
      <w:proofErr w:type="spellEnd"/>
      <w:r w:rsidRPr="00992BA6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92BA6">
        <w:rPr>
          <w:rFonts w:asciiTheme="minorBidi" w:hAnsiTheme="minorBidi" w:cstheme="minorBidi"/>
          <w:i/>
          <w:iCs/>
          <w:w w:val="105"/>
          <w:sz w:val="19"/>
        </w:rPr>
        <w:t>t</w:t>
      </w:r>
      <w:r>
        <w:rPr>
          <w:rFonts w:asciiTheme="minorBidi" w:hAnsiTheme="minorBidi" w:cstheme="minorBidi"/>
          <w:i/>
          <w:iCs/>
          <w:w w:val="105"/>
          <w:sz w:val="19"/>
        </w:rPr>
        <w:t>ë</w:t>
      </w:r>
      <w:proofErr w:type="spellEnd"/>
      <w:r w:rsidRPr="00992BA6">
        <w:rPr>
          <w:rFonts w:asciiTheme="minorBidi" w:hAnsiTheme="minorBidi" w:cstheme="minorBidi"/>
          <w:i/>
          <w:iCs/>
          <w:w w:val="105"/>
          <w:sz w:val="19"/>
        </w:rPr>
        <w:t xml:space="preserve"> ______; </w:t>
      </w:r>
      <w:proofErr w:type="spellStart"/>
      <w:r w:rsidRPr="00992BA6">
        <w:rPr>
          <w:rFonts w:asciiTheme="minorBidi" w:hAnsiTheme="minorBidi" w:cstheme="minorBidi"/>
          <w:i/>
          <w:iCs/>
          <w:w w:val="105"/>
          <w:sz w:val="19"/>
        </w:rPr>
        <w:t>b</w:t>
      </w:r>
      <w:r>
        <w:rPr>
          <w:rFonts w:asciiTheme="minorBidi" w:hAnsiTheme="minorBidi" w:cstheme="minorBidi"/>
          <w:i/>
          <w:iCs/>
          <w:w w:val="105"/>
          <w:sz w:val="19"/>
        </w:rPr>
        <w:t>ë</w:t>
      </w:r>
      <w:proofErr w:type="spellEnd"/>
      <w:r w:rsidRPr="00992BA6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92BA6">
        <w:rPr>
          <w:rFonts w:asciiTheme="minorBidi" w:hAnsiTheme="minorBidi" w:cstheme="minorBidi"/>
          <w:i/>
          <w:iCs/>
          <w:w w:val="105"/>
          <w:sz w:val="19"/>
        </w:rPr>
        <w:t>q</w:t>
      </w:r>
      <w:r>
        <w:rPr>
          <w:rFonts w:asciiTheme="minorBidi" w:hAnsiTheme="minorBidi" w:cstheme="minorBidi"/>
          <w:i/>
          <w:iCs/>
          <w:w w:val="105"/>
          <w:sz w:val="19"/>
        </w:rPr>
        <w:t>ë</w:t>
      </w:r>
      <w:proofErr w:type="spellEnd"/>
      <w:r w:rsidRPr="00992BA6">
        <w:rPr>
          <w:rFonts w:asciiTheme="minorBidi" w:hAnsiTheme="minorBidi" w:cstheme="minorBidi"/>
          <w:i/>
          <w:iCs/>
          <w:w w:val="105"/>
          <w:sz w:val="19"/>
        </w:rPr>
        <w:t xml:space="preserve"> ______ </w:t>
      </w:r>
      <w:proofErr w:type="spellStart"/>
      <w:r w:rsidRPr="00992BA6">
        <w:rPr>
          <w:rFonts w:asciiTheme="minorBidi" w:hAnsiTheme="minorBidi" w:cstheme="minorBidi"/>
          <w:i/>
          <w:iCs/>
          <w:w w:val="105"/>
          <w:sz w:val="19"/>
        </w:rPr>
        <w:t>t</w:t>
      </w:r>
      <w:r>
        <w:rPr>
          <w:rFonts w:asciiTheme="minorBidi" w:hAnsiTheme="minorBidi" w:cstheme="minorBidi"/>
          <w:i/>
          <w:iCs/>
          <w:w w:val="105"/>
          <w:sz w:val="19"/>
        </w:rPr>
        <w:t>ë</w:t>
      </w:r>
      <w:proofErr w:type="spellEnd"/>
      <w:r w:rsidRPr="00992BA6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92BA6">
        <w:rPr>
          <w:rFonts w:asciiTheme="minorBidi" w:hAnsiTheme="minorBidi" w:cstheme="minorBidi"/>
          <w:i/>
          <w:iCs/>
          <w:w w:val="105"/>
          <w:sz w:val="19"/>
        </w:rPr>
        <w:t>shpresoj</w:t>
      </w:r>
      <w:proofErr w:type="spellEnd"/>
      <w:r w:rsidRPr="00992BA6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92BA6">
        <w:rPr>
          <w:rFonts w:asciiTheme="minorBidi" w:hAnsiTheme="minorBidi" w:cstheme="minorBidi"/>
          <w:i/>
          <w:iCs/>
          <w:w w:val="105"/>
          <w:sz w:val="19"/>
        </w:rPr>
        <w:t>shumë</w:t>
      </w:r>
      <w:proofErr w:type="spellEnd"/>
      <w:r w:rsidRPr="00992BA6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92BA6">
        <w:rPr>
          <w:rFonts w:asciiTheme="minorBidi" w:hAnsiTheme="minorBidi" w:cstheme="minorBidi"/>
          <w:i/>
          <w:iCs/>
          <w:w w:val="105"/>
          <w:sz w:val="19"/>
        </w:rPr>
        <w:t>te</w:t>
      </w:r>
      <w:proofErr w:type="spellEnd"/>
      <w:r w:rsidRPr="00992BA6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92BA6">
        <w:rPr>
          <w:rFonts w:asciiTheme="minorBidi" w:hAnsiTheme="minorBidi" w:cstheme="minorBidi"/>
          <w:i/>
          <w:iCs/>
          <w:w w:val="105"/>
          <w:sz w:val="19"/>
        </w:rPr>
        <w:t>ti</w:t>
      </w:r>
      <w:proofErr w:type="spellEnd"/>
      <w:r w:rsidRPr="00992BA6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92BA6">
        <w:rPr>
          <w:rFonts w:asciiTheme="minorBidi" w:hAnsiTheme="minorBidi" w:cstheme="minorBidi"/>
          <w:i/>
          <w:iCs/>
          <w:w w:val="105"/>
          <w:sz w:val="19"/>
        </w:rPr>
        <w:t>gjatë</w:t>
      </w:r>
      <w:proofErr w:type="spellEnd"/>
      <w:r w:rsidRPr="00992BA6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92BA6">
        <w:rPr>
          <w:rFonts w:asciiTheme="minorBidi" w:hAnsiTheme="minorBidi" w:cstheme="minorBidi"/>
          <w:i/>
          <w:iCs/>
          <w:w w:val="105"/>
          <w:sz w:val="19"/>
        </w:rPr>
        <w:t>gjithë</w:t>
      </w:r>
      <w:proofErr w:type="spellEnd"/>
      <w:r w:rsidRPr="00992BA6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992BA6">
        <w:rPr>
          <w:rFonts w:asciiTheme="minorBidi" w:hAnsiTheme="minorBidi" w:cstheme="minorBidi"/>
          <w:i/>
          <w:iCs/>
          <w:w w:val="105"/>
          <w:sz w:val="19"/>
        </w:rPr>
        <w:t>ditës</w:t>
      </w:r>
      <w:proofErr w:type="spellEnd"/>
      <w:r w:rsidRPr="00992BA6">
        <w:rPr>
          <w:rFonts w:asciiTheme="minorBidi" w:hAnsiTheme="minorBidi" w:cstheme="minorBidi"/>
          <w:i/>
          <w:iCs/>
          <w:w w:val="105"/>
          <w:sz w:val="19"/>
        </w:rPr>
        <w:t xml:space="preserve">. </w:t>
      </w:r>
      <w:proofErr w:type="spellStart"/>
      <w:r w:rsidRPr="00992BA6">
        <w:rPr>
          <w:rFonts w:asciiTheme="minorBidi" w:hAnsiTheme="minorBidi" w:cstheme="minorBidi"/>
          <w:i/>
          <w:iCs/>
          <w:w w:val="105"/>
          <w:sz w:val="19"/>
        </w:rPr>
        <w:t>Psalmet</w:t>
      </w:r>
      <w:proofErr w:type="spellEnd"/>
      <w:r w:rsidRPr="00992BA6">
        <w:rPr>
          <w:rFonts w:asciiTheme="minorBidi" w:hAnsiTheme="minorBidi" w:cstheme="minorBidi"/>
          <w:i/>
          <w:iCs/>
          <w:w w:val="105"/>
          <w:sz w:val="19"/>
        </w:rPr>
        <w:t xml:space="preserve"> 25: 4-5</w:t>
      </w:r>
      <w:r>
        <w:rPr>
          <w:rFonts w:asciiTheme="minorBidi" w:hAnsiTheme="minorBidi" w:cstheme="minorBidi"/>
          <w:w w:val="105"/>
          <w:sz w:val="19"/>
        </w:rPr>
        <w:t xml:space="preserve"> </w:t>
      </w:r>
    </w:p>
    <w:p w:rsidR="008C29A1" w:rsidRPr="003E795B" w:rsidRDefault="008C29A1" w:rsidP="004A4137">
      <w:pPr>
        <w:spacing w:before="83"/>
        <w:jc w:val="both"/>
        <w:rPr>
          <w:rFonts w:asciiTheme="minorBidi" w:hAnsiTheme="minorBidi" w:cstheme="minorBidi"/>
          <w:i/>
          <w:iCs/>
          <w:sz w:val="16"/>
          <w:szCs w:val="16"/>
        </w:rPr>
      </w:pPr>
      <w:bookmarkStart w:id="0" w:name="_GoBack"/>
      <w:bookmarkEnd w:id="0"/>
    </w:p>
    <w:p w:rsidR="00412CD3" w:rsidRPr="00F51811" w:rsidRDefault="00E8441E" w:rsidP="004A4137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16410F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0F37BC8C" wp14:editId="68490832">
            <wp:simplePos x="0" y="0"/>
            <wp:positionH relativeFrom="column">
              <wp:posOffset>5017135</wp:posOffset>
            </wp:positionH>
            <wp:positionV relativeFrom="paragraph">
              <wp:posOffset>53975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D3" w:rsidRPr="00BE3E95">
        <w:rPr>
          <w:rFonts w:asciiTheme="minorBidi" w:hAnsiTheme="minorBidi" w:cstheme="minorBidi"/>
          <w:bCs/>
          <w:sz w:val="22"/>
        </w:rPr>
        <w:tab/>
      </w:r>
    </w:p>
    <w:p w:rsidR="00543DA6" w:rsidRDefault="00543DA6" w:rsidP="0016410F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54A5D" w:rsidRDefault="00C54A5D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1C" w:rsidRDefault="009C4F1C">
      <w:r>
        <w:separator/>
      </w:r>
    </w:p>
  </w:endnote>
  <w:endnote w:type="continuationSeparator" w:id="0">
    <w:p w:rsidR="009C4F1C" w:rsidRDefault="009C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16410F">
      <w:rPr>
        <w:noProof/>
        <w:sz w:val="16"/>
        <w:szCs w:val="16"/>
        <w:lang w:val="en-US"/>
      </w:rPr>
      <w:t>04.10.20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1C" w:rsidRDefault="009C4F1C">
      <w:r>
        <w:separator/>
      </w:r>
    </w:p>
  </w:footnote>
  <w:footnote w:type="continuationSeparator" w:id="0">
    <w:p w:rsidR="009C4F1C" w:rsidRDefault="009C4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6410F"/>
    <w:rsid w:val="00164988"/>
    <w:rsid w:val="00166A0F"/>
    <w:rsid w:val="00172FEC"/>
    <w:rsid w:val="00193389"/>
    <w:rsid w:val="001B3112"/>
    <w:rsid w:val="001F0356"/>
    <w:rsid w:val="001F3CCC"/>
    <w:rsid w:val="00205A7A"/>
    <w:rsid w:val="00230BC8"/>
    <w:rsid w:val="00246CEA"/>
    <w:rsid w:val="00253153"/>
    <w:rsid w:val="0029738E"/>
    <w:rsid w:val="002D6554"/>
    <w:rsid w:val="00327EA0"/>
    <w:rsid w:val="00365B3A"/>
    <w:rsid w:val="003A71F8"/>
    <w:rsid w:val="003E795B"/>
    <w:rsid w:val="00412CD3"/>
    <w:rsid w:val="0042638A"/>
    <w:rsid w:val="00427F8D"/>
    <w:rsid w:val="004438C9"/>
    <w:rsid w:val="00453DEC"/>
    <w:rsid w:val="00465072"/>
    <w:rsid w:val="004718D7"/>
    <w:rsid w:val="004A4137"/>
    <w:rsid w:val="004A779E"/>
    <w:rsid w:val="004C14D1"/>
    <w:rsid w:val="004D3754"/>
    <w:rsid w:val="00527221"/>
    <w:rsid w:val="005377AE"/>
    <w:rsid w:val="00543DA6"/>
    <w:rsid w:val="005559EF"/>
    <w:rsid w:val="005B0B9B"/>
    <w:rsid w:val="005C7651"/>
    <w:rsid w:val="005F699D"/>
    <w:rsid w:val="006058B9"/>
    <w:rsid w:val="00612359"/>
    <w:rsid w:val="00615CC4"/>
    <w:rsid w:val="00631C0E"/>
    <w:rsid w:val="00690E03"/>
    <w:rsid w:val="00706A14"/>
    <w:rsid w:val="007465C6"/>
    <w:rsid w:val="00771E04"/>
    <w:rsid w:val="007C5FCF"/>
    <w:rsid w:val="007C6815"/>
    <w:rsid w:val="007D02E6"/>
    <w:rsid w:val="007D2683"/>
    <w:rsid w:val="007D62B4"/>
    <w:rsid w:val="008247BC"/>
    <w:rsid w:val="00825E30"/>
    <w:rsid w:val="008340F5"/>
    <w:rsid w:val="008465F4"/>
    <w:rsid w:val="00846781"/>
    <w:rsid w:val="00881D1B"/>
    <w:rsid w:val="008A35A1"/>
    <w:rsid w:val="008C29A1"/>
    <w:rsid w:val="00917F34"/>
    <w:rsid w:val="00931011"/>
    <w:rsid w:val="009415FA"/>
    <w:rsid w:val="00974D08"/>
    <w:rsid w:val="00991688"/>
    <w:rsid w:val="009B04EB"/>
    <w:rsid w:val="009C4F1C"/>
    <w:rsid w:val="00A11578"/>
    <w:rsid w:val="00A37A31"/>
    <w:rsid w:val="00A5201E"/>
    <w:rsid w:val="00A574E1"/>
    <w:rsid w:val="00AA7801"/>
    <w:rsid w:val="00AF716E"/>
    <w:rsid w:val="00B265BC"/>
    <w:rsid w:val="00B45985"/>
    <w:rsid w:val="00B56266"/>
    <w:rsid w:val="00B9105E"/>
    <w:rsid w:val="00BB357F"/>
    <w:rsid w:val="00BC5F9B"/>
    <w:rsid w:val="00BE1BA6"/>
    <w:rsid w:val="00BE7FBC"/>
    <w:rsid w:val="00C1172D"/>
    <w:rsid w:val="00C31DBA"/>
    <w:rsid w:val="00C41D48"/>
    <w:rsid w:val="00C54A5D"/>
    <w:rsid w:val="00C93193"/>
    <w:rsid w:val="00CA7A09"/>
    <w:rsid w:val="00D33847"/>
    <w:rsid w:val="00D46E3E"/>
    <w:rsid w:val="00D57E8F"/>
    <w:rsid w:val="00D768EF"/>
    <w:rsid w:val="00E410D5"/>
    <w:rsid w:val="00E508BC"/>
    <w:rsid w:val="00E81241"/>
    <w:rsid w:val="00E8441E"/>
    <w:rsid w:val="00EC1A7F"/>
    <w:rsid w:val="00EC3647"/>
    <w:rsid w:val="00EE13FC"/>
    <w:rsid w:val="00F043FD"/>
    <w:rsid w:val="00F14172"/>
    <w:rsid w:val="00F246BE"/>
    <w:rsid w:val="00F25BC9"/>
    <w:rsid w:val="00F41CF7"/>
    <w:rsid w:val="00F51811"/>
    <w:rsid w:val="00F52603"/>
    <w:rsid w:val="00F65AC3"/>
    <w:rsid w:val="00F66C5C"/>
    <w:rsid w:val="00F706A8"/>
    <w:rsid w:val="00F739A9"/>
    <w:rsid w:val="00F84319"/>
    <w:rsid w:val="00F85BC9"/>
    <w:rsid w:val="00FA02ED"/>
    <w:rsid w:val="00FC68BF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96A71-5202-427A-B2EB-94FB6FD6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2015-05-21T17:19:00Z</cp:lastPrinted>
  <dcterms:created xsi:type="dcterms:W3CDTF">2020-10-04T06:50:00Z</dcterms:created>
  <dcterms:modified xsi:type="dcterms:W3CDTF">2020-10-04T07:06:00Z</dcterms:modified>
</cp:coreProperties>
</file>