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650F24">
      <w:pPr>
        <w:pStyle w:val="Gebetsbltter"/>
      </w:pPr>
      <w:r w:rsidRPr="00497518">
        <w:t>Zoti eshte i mire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97518" w:rsidRPr="003219F1" w:rsidRDefault="00497518" w:rsidP="004975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mirë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97518" w:rsidRPr="003219F1" w:rsidRDefault="00497518" w:rsidP="004975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</w:t>
      </w:r>
      <w:r w:rsidRPr="005E4EB1">
        <w:rPr>
          <w:rFonts w:ascii="Arial" w:hAnsi="Arial" w:cs="Arial"/>
          <w:bCs/>
          <w:color w:val="FF0000"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rtytshëm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mrekullueshëm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drejtë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497518" w:rsidRPr="003219F1" w:rsidRDefault="00497518" w:rsidP="004975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</w:t>
      </w:r>
      <w:r w:rsidRPr="005E4EB1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25: 8; </w:t>
      </w:r>
      <w:proofErr w:type="spellStart"/>
      <w:r>
        <w:rPr>
          <w:rFonts w:ascii="Arial" w:hAnsi="Arial" w:cs="Arial"/>
          <w:bCs/>
          <w:sz w:val="20"/>
          <w:szCs w:val="20"/>
        </w:rPr>
        <w:t>Nahumi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7;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10: 11.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497518" w:rsidRPr="00093DDE" w:rsidRDefault="00497518" w:rsidP="004975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497518" w:rsidRPr="00104E39" w:rsidRDefault="00497518" w:rsidP="00497518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97518" w:rsidRPr="008616AF" w:rsidRDefault="00497518" w:rsidP="00497518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497518" w:rsidRPr="00D71FD1" w:rsidRDefault="00497518" w:rsidP="004975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97518" w:rsidRPr="000D0E09" w:rsidRDefault="00497518" w:rsidP="00497518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2A7188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497518" w:rsidRPr="000D0E09" w:rsidRDefault="00497518" w:rsidP="00497518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497518" w:rsidRPr="00D71FD1" w:rsidRDefault="00497518" w:rsidP="004975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97518" w:rsidRDefault="00497518" w:rsidP="00497518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97518" w:rsidRPr="003219F1" w:rsidRDefault="00497518" w:rsidP="004975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97518" w:rsidRPr="000D0E09" w:rsidRDefault="00497518" w:rsidP="00497518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497518" w:rsidRPr="000D0E09" w:rsidRDefault="00497518" w:rsidP="004975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497518" w:rsidRPr="00104E39" w:rsidRDefault="00497518" w:rsidP="004975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97518" w:rsidRPr="00104E39" w:rsidRDefault="00497518" w:rsidP="0049751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97518" w:rsidRPr="00BE3E95" w:rsidRDefault="00497518" w:rsidP="004975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97518" w:rsidRPr="00D71FD1" w:rsidRDefault="00497518" w:rsidP="004975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97518" w:rsidRPr="00104E39" w:rsidRDefault="00497518" w:rsidP="00497518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497518" w:rsidRPr="00104E39" w:rsidRDefault="00497518" w:rsidP="004975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97518" w:rsidRPr="00104E39" w:rsidRDefault="00497518" w:rsidP="0049751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97518" w:rsidRPr="00BE3E95" w:rsidRDefault="00497518" w:rsidP="004975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97518" w:rsidRPr="00D71FD1" w:rsidRDefault="00497518" w:rsidP="004975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97518" w:rsidRPr="00BE3E95" w:rsidRDefault="00497518" w:rsidP="00497518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8C29A1" w:rsidRDefault="00497518" w:rsidP="00497518">
      <w:pPr>
        <w:spacing w:before="83"/>
        <w:jc w:val="both"/>
        <w:rPr>
          <w:rFonts w:asciiTheme="minorBidi" w:hAnsiTheme="minorBidi" w:cstheme="minorBidi"/>
          <w:i/>
          <w:iCs/>
          <w:w w:val="105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Ti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je i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mirë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bën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mira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;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mëso</w:t>
      </w:r>
      <w:r>
        <w:rPr>
          <w:rFonts w:asciiTheme="minorBidi" w:hAnsiTheme="minorBidi" w:cstheme="minorBidi"/>
          <w:i/>
          <w:iCs/>
          <w:w w:val="105"/>
          <w:sz w:val="19"/>
        </w:rPr>
        <w:t>i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____</w:t>
      </w:r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statutet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300FBF">
        <w:rPr>
          <w:rFonts w:asciiTheme="minorBidi" w:hAnsiTheme="minorBidi" w:cstheme="minorBidi"/>
          <w:i/>
          <w:iCs/>
          <w:w w:val="105"/>
          <w:sz w:val="19"/>
        </w:rPr>
        <w:t>Psalmeve</w:t>
      </w:r>
      <w:proofErr w:type="spellEnd"/>
      <w:r w:rsidRPr="00300FBF">
        <w:rPr>
          <w:rFonts w:asciiTheme="minorBidi" w:hAnsiTheme="minorBidi" w:cstheme="minorBidi"/>
          <w:i/>
          <w:iCs/>
          <w:w w:val="105"/>
          <w:sz w:val="19"/>
        </w:rPr>
        <w:t xml:space="preserve"> 119: 68</w:t>
      </w:r>
      <w:bookmarkStart w:id="0" w:name="_GoBack"/>
      <w:bookmarkEnd w:id="0"/>
    </w:p>
    <w:p w:rsidR="00371C7E" w:rsidRPr="003E795B" w:rsidRDefault="00371C7E" w:rsidP="009714B9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650F24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BD755F8" wp14:editId="3F09F438">
            <wp:simplePos x="0" y="0"/>
            <wp:positionH relativeFrom="column">
              <wp:posOffset>5017135</wp:posOffset>
            </wp:positionH>
            <wp:positionV relativeFrom="paragraph">
              <wp:posOffset>197485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BA" w:rsidRDefault="007E30BA">
      <w:r>
        <w:separator/>
      </w:r>
    </w:p>
  </w:endnote>
  <w:endnote w:type="continuationSeparator" w:id="0">
    <w:p w:rsidR="007E30BA" w:rsidRDefault="007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BA" w:rsidRDefault="007E30BA">
      <w:r>
        <w:separator/>
      </w:r>
    </w:p>
  </w:footnote>
  <w:footnote w:type="continuationSeparator" w:id="0">
    <w:p w:rsidR="007E30BA" w:rsidRDefault="007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50F24"/>
    <w:rsid w:val="00690E03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7A36-429C-4C68-8A1C-1BC64F0D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2020-08-01T10:01:00Z</dcterms:created>
  <dcterms:modified xsi:type="dcterms:W3CDTF">2020-08-01T10:02:00Z</dcterms:modified>
</cp:coreProperties>
</file>