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C54A5D">
      <w:pPr>
        <w:pStyle w:val="Gebetsbltter"/>
      </w:pPr>
      <w:r w:rsidRPr="00D46E3E">
        <w:t xml:space="preserve">Perendia </w:t>
      </w:r>
      <w:r w:rsidR="00C54A5D" w:rsidRPr="00C54A5D">
        <w:t>ringjall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C54A5D" w:rsidRPr="003219F1" w:rsidRDefault="00C54A5D" w:rsidP="00C54A5D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sjell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jetë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sërish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C54A5D" w:rsidRPr="00693BFF" w:rsidRDefault="00C54A5D" w:rsidP="00C54A5D">
      <w:pPr>
        <w:pStyle w:val="BasicParagraph"/>
        <w:tabs>
          <w:tab w:val="right" w:leader="dot" w:pos="9072"/>
        </w:tabs>
        <w:spacing w:after="120" w:line="240" w:lineRule="auto"/>
        <w:rPr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Sjell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në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jetë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;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riaktivizohet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apo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lulëzojë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sërish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jep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forca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reja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C54A5D" w:rsidRPr="003219F1" w:rsidRDefault="00C54A5D" w:rsidP="00C54A5D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71: 19-21; </w:t>
      </w:r>
      <w:proofErr w:type="spellStart"/>
      <w:r>
        <w:rPr>
          <w:rFonts w:ascii="Arial" w:hAnsi="Arial" w:cs="Arial"/>
          <w:bCs/>
          <w:sz w:val="20"/>
          <w:szCs w:val="20"/>
        </w:rPr>
        <w:t>Psalmet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138: 7; </w:t>
      </w:r>
      <w:proofErr w:type="spellStart"/>
      <w:r>
        <w:rPr>
          <w:rFonts w:ascii="Arial" w:hAnsi="Arial" w:cs="Arial"/>
          <w:bCs/>
          <w:sz w:val="20"/>
          <w:szCs w:val="20"/>
        </w:rPr>
        <w:t>Isaia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57:15; </w:t>
      </w:r>
      <w:proofErr w:type="spellStart"/>
      <w:r>
        <w:rPr>
          <w:rFonts w:ascii="Arial" w:hAnsi="Arial" w:cs="Arial"/>
          <w:bCs/>
          <w:sz w:val="20"/>
          <w:szCs w:val="20"/>
        </w:rPr>
        <w:t>Ezekieli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37: 1-6; </w:t>
      </w:r>
      <w:proofErr w:type="spellStart"/>
      <w:r>
        <w:rPr>
          <w:rFonts w:ascii="Arial" w:hAnsi="Arial" w:cs="Arial"/>
          <w:bCs/>
          <w:sz w:val="20"/>
          <w:szCs w:val="20"/>
        </w:rPr>
        <w:t>Titi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3: 4-7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C54A5D" w:rsidRPr="00093DDE" w:rsidRDefault="00C54A5D" w:rsidP="00C54A5D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C54A5D" w:rsidRPr="00104E39" w:rsidRDefault="00C54A5D" w:rsidP="00C54A5D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C54A5D" w:rsidRPr="008616AF" w:rsidRDefault="00C54A5D" w:rsidP="00C54A5D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C54A5D" w:rsidRPr="00D71FD1" w:rsidRDefault="00C54A5D" w:rsidP="00C54A5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Pr="000D0E09" w:rsidRDefault="00C54A5D" w:rsidP="00C54A5D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</w:t>
      </w:r>
      <w:r w:rsidRPr="00C54A5D">
        <w:rPr>
          <w:rFonts w:asciiTheme="minorBidi" w:hAnsiTheme="minorBidi" w:cstheme="minorBidi"/>
          <w:b/>
          <w:color w:val="000000" w:themeColor="text1"/>
          <w:sz w:val="22"/>
          <w:szCs w:val="22"/>
        </w:rPr>
        <w:t>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C54A5D" w:rsidRPr="000D0E09" w:rsidRDefault="00C54A5D" w:rsidP="00C54A5D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falënderoni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C54A5D" w:rsidRPr="00D71FD1" w:rsidRDefault="00C54A5D" w:rsidP="00C54A5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C54A5D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C54A5D" w:rsidRPr="003219F1" w:rsidRDefault="00C54A5D" w:rsidP="00C54A5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Pr="000D0E09" w:rsidRDefault="00C54A5D" w:rsidP="00C54A5D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C54A5D" w:rsidRPr="000D0E09" w:rsidRDefault="00C54A5D" w:rsidP="00C54A5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C54A5D" w:rsidRPr="00104E39" w:rsidRDefault="00C54A5D" w:rsidP="00C54A5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54A5D" w:rsidRPr="00104E39" w:rsidRDefault="00C54A5D" w:rsidP="00C54A5D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54A5D" w:rsidRPr="00BE3E95" w:rsidRDefault="00C54A5D" w:rsidP="00C54A5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C54A5D" w:rsidRPr="00D71FD1" w:rsidRDefault="00C54A5D" w:rsidP="00C54A5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Pr="00104E39" w:rsidRDefault="00C54A5D" w:rsidP="00C54A5D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C54A5D" w:rsidRPr="00104E39" w:rsidRDefault="00C54A5D" w:rsidP="00C54A5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54A5D" w:rsidRPr="00104E39" w:rsidRDefault="00C54A5D" w:rsidP="00C54A5D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C54A5D" w:rsidRPr="00BE3E95" w:rsidRDefault="00C54A5D" w:rsidP="00C54A5D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C54A5D" w:rsidRPr="00D71FD1" w:rsidRDefault="00C54A5D" w:rsidP="00C54A5D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Pr="00BE3E95" w:rsidRDefault="00C54A5D" w:rsidP="00C54A5D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B265BC" w:rsidRPr="009F24A5" w:rsidRDefault="00C54A5D" w:rsidP="00C54A5D">
      <w:pPr>
        <w:spacing w:before="83"/>
        <w:rPr>
          <w:rFonts w:asciiTheme="minorBidi" w:hAnsiTheme="minorBidi" w:cstheme="minorBidi"/>
          <w:i/>
          <w:iCs/>
          <w:sz w:val="20"/>
          <w:szCs w:val="20"/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Largoji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sytë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e ____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nga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gjërat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kota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dhe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gjallëroje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at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në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rrugët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e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tua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.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Mbaje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fjalën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tënde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shërbëtorit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tënd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____,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që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ka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frikë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nga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693BFF">
        <w:rPr>
          <w:rFonts w:asciiTheme="minorBidi" w:hAnsiTheme="minorBidi" w:cstheme="minorBidi"/>
          <w:i/>
          <w:iCs/>
          <w:w w:val="105"/>
          <w:sz w:val="19"/>
        </w:rPr>
        <w:t>ty</w:t>
      </w:r>
      <w:proofErr w:type="spellEnd"/>
      <w:r w:rsidRPr="00693BFF">
        <w:rPr>
          <w:rFonts w:asciiTheme="minorBidi" w:hAnsiTheme="minorBidi" w:cstheme="minorBidi"/>
          <w:i/>
          <w:iCs/>
          <w:w w:val="105"/>
          <w:sz w:val="19"/>
        </w:rPr>
        <w:t>.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>Psalmeve</w:t>
      </w:r>
      <w:proofErr w:type="spellEnd"/>
      <w:r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119: 37-38</w:t>
      </w:r>
      <w:r w:rsidR="00B56266">
        <w:rPr>
          <w:rFonts w:asciiTheme="minorBidi" w:hAnsiTheme="minorBidi" w:cstheme="minorBidi"/>
          <w:i/>
          <w:iCs/>
          <w:w w:val="105"/>
          <w:sz w:val="20"/>
          <w:szCs w:val="20"/>
        </w:rPr>
        <w:t>.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bookmarkStart w:id="0" w:name="_GoBack"/>
      <w:bookmarkEnd w:id="0"/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C10" w:rsidRDefault="00FE4C10">
      <w:r>
        <w:separator/>
      </w:r>
    </w:p>
  </w:endnote>
  <w:endnote w:type="continuationSeparator" w:id="0">
    <w:p w:rsidR="00FE4C10" w:rsidRDefault="00FE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931011">
      <w:rPr>
        <w:noProof/>
        <w:sz w:val="16"/>
        <w:szCs w:val="16"/>
        <w:lang w:val="en-US"/>
      </w:rPr>
      <w:t>01.08.20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C10" w:rsidRDefault="00FE4C10">
      <w:r>
        <w:separator/>
      </w:r>
    </w:p>
  </w:footnote>
  <w:footnote w:type="continuationSeparator" w:id="0">
    <w:p w:rsidR="00FE4C10" w:rsidRDefault="00FE4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265BC"/>
    <w:rsid w:val="00B45985"/>
    <w:rsid w:val="00B56266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508BC"/>
    <w:rsid w:val="00E81241"/>
    <w:rsid w:val="00E8441E"/>
    <w:rsid w:val="00EC1A7F"/>
    <w:rsid w:val="00EC3647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0F451-CC6C-42E4-85FA-E3B1D123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2020-08-01T09:56:00Z</dcterms:created>
  <dcterms:modified xsi:type="dcterms:W3CDTF">2020-08-01T09:57:00Z</dcterms:modified>
</cp:coreProperties>
</file>