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B56266" w:rsidP="00BC5F9B">
      <w:pPr>
        <w:pStyle w:val="Gebetsbltter"/>
      </w:pPr>
      <w:r w:rsidRPr="00B56266">
        <w:t>Perendia eshte paqja jone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B56266" w:rsidRPr="003219F1" w:rsidRDefault="00B56266" w:rsidP="00B5626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Perendia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paqja</w:t>
      </w:r>
      <w:proofErr w:type="spellEnd"/>
      <w:r>
        <w:rPr>
          <w:rFonts w:ascii="Arial" w:hAnsi="Arial" w:cs="Arial"/>
          <w:sz w:val="20"/>
          <w:szCs w:val="20"/>
        </w:rPr>
        <w:t xml:space="preserve">/SHALOMI </w:t>
      </w:r>
      <w:proofErr w:type="spellStart"/>
      <w:r>
        <w:rPr>
          <w:rFonts w:ascii="Arial" w:hAnsi="Arial" w:cs="Arial"/>
          <w:sz w:val="20"/>
          <w:szCs w:val="20"/>
        </w:rPr>
        <w:t>ynë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56266" w:rsidRPr="003219F1" w:rsidRDefault="00B56266" w:rsidP="00B5626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Ai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siguron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plotësinë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Cs/>
          <w:sz w:val="20"/>
          <w:szCs w:val="20"/>
        </w:rPr>
        <w:t>jetës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dhe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trupit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harmoninë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suksesin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dhe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fitoren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mbi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armiqtë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B56266" w:rsidRPr="003219F1" w:rsidRDefault="00B56266" w:rsidP="00B5626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Levitiku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26: 3-6; </w:t>
      </w:r>
      <w:proofErr w:type="spellStart"/>
      <w:r>
        <w:rPr>
          <w:rFonts w:ascii="Arial" w:hAnsi="Arial" w:cs="Arial"/>
          <w:bCs/>
          <w:sz w:val="20"/>
          <w:szCs w:val="20"/>
        </w:rPr>
        <w:t>Numrat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6: 24 – 26; </w:t>
      </w:r>
      <w:proofErr w:type="spellStart"/>
      <w:r>
        <w:rPr>
          <w:rFonts w:ascii="Arial" w:hAnsi="Arial" w:cs="Arial"/>
          <w:bCs/>
          <w:sz w:val="20"/>
          <w:szCs w:val="20"/>
        </w:rPr>
        <w:t>Isaia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32: 17-18; </w:t>
      </w:r>
      <w:proofErr w:type="spellStart"/>
      <w:r>
        <w:rPr>
          <w:rFonts w:ascii="Arial" w:hAnsi="Arial" w:cs="Arial"/>
          <w:bCs/>
          <w:sz w:val="20"/>
          <w:szCs w:val="20"/>
        </w:rPr>
        <w:t>Gjoni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14: 27; </w:t>
      </w:r>
      <w:proofErr w:type="spellStart"/>
      <w:r>
        <w:rPr>
          <w:rFonts w:ascii="Arial" w:hAnsi="Arial" w:cs="Arial"/>
          <w:bCs/>
          <w:sz w:val="20"/>
          <w:szCs w:val="20"/>
        </w:rPr>
        <w:t>Romakëve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15: 13 </w:t>
      </w:r>
      <w:r w:rsidRPr="003219F1">
        <w:rPr>
          <w:rFonts w:ascii="Arial" w:hAnsi="Arial" w:cs="Arial"/>
          <w:bCs/>
          <w:sz w:val="20"/>
          <w:szCs w:val="20"/>
        </w:rPr>
        <w:tab/>
      </w:r>
    </w:p>
    <w:p w:rsidR="00B56266" w:rsidRPr="00093DDE" w:rsidRDefault="00B56266" w:rsidP="00B56266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B56266" w:rsidRPr="00104E39" w:rsidRDefault="00B56266" w:rsidP="00B56266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104E39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B56266" w:rsidRPr="008616AF" w:rsidRDefault="00B56266" w:rsidP="00B56266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8616AF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B56266" w:rsidRPr="00D71FD1" w:rsidRDefault="00B56266" w:rsidP="00B5626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56266" w:rsidRPr="000D0E09" w:rsidRDefault="00B56266" w:rsidP="00B56266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</w:t>
      </w:r>
      <w:r w:rsidRPr="0048379C">
        <w:rPr>
          <w:rFonts w:asciiTheme="minorBidi" w:hAnsiTheme="minorBidi" w:cstheme="minorBidi"/>
          <w:b/>
          <w:color w:val="000000" w:themeColor="text1"/>
          <w:sz w:val="22"/>
          <w:szCs w:val="22"/>
        </w:rPr>
        <w:t>e</w:t>
      </w:r>
      <w:r w:rsidRPr="003219F1">
        <w:rPr>
          <w:rFonts w:asciiTheme="minorBidi" w:hAnsiTheme="minorBidi" w:cstheme="minorBidi"/>
          <w:b/>
          <w:sz w:val="22"/>
          <w:szCs w:val="22"/>
        </w:rPr>
        <w:t>nderimi</w:t>
      </w:r>
      <w:proofErr w:type="spellEnd"/>
      <w:r w:rsidRPr="00104E39"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</w:t>
      </w:r>
      <w:r w:rsidRPr="000D0E09">
        <w:rPr>
          <w:rFonts w:asciiTheme="minorBidi" w:hAnsiTheme="minorBidi" w:cstheme="minorBidi"/>
          <w:sz w:val="20"/>
          <w:szCs w:val="20"/>
        </w:rPr>
        <w:t>nderojeni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>.</w:t>
      </w:r>
      <w:r w:rsidRPr="000D0E09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>.</w:t>
      </w:r>
    </w:p>
    <w:p w:rsidR="00B56266" w:rsidRPr="000D0E09" w:rsidRDefault="00B56266" w:rsidP="00B56266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falënderoni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B56266" w:rsidRPr="00D71FD1" w:rsidRDefault="00B56266" w:rsidP="00B5626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56266" w:rsidRDefault="00B56266" w:rsidP="00B56266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B56266" w:rsidRPr="003219F1" w:rsidRDefault="00B56266" w:rsidP="00B5626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56266" w:rsidRPr="000D0E09" w:rsidRDefault="00B56266" w:rsidP="00B56266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B56266" w:rsidRPr="000D0E09" w:rsidRDefault="00B56266" w:rsidP="00B5626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0D0E09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0D0E09"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B56266" w:rsidRPr="00104E39" w:rsidRDefault="00B56266" w:rsidP="00B5626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56266" w:rsidRPr="00104E39" w:rsidRDefault="00B56266" w:rsidP="00B56266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56266" w:rsidRPr="00BE3E95" w:rsidRDefault="00B56266" w:rsidP="00B5626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B56266" w:rsidRPr="00D71FD1" w:rsidRDefault="00B56266" w:rsidP="00B5626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56266" w:rsidRPr="00104E39" w:rsidRDefault="00B56266" w:rsidP="00B56266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B56266" w:rsidRPr="00104E39" w:rsidRDefault="00B56266" w:rsidP="00B5626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56266" w:rsidRPr="00104E39" w:rsidRDefault="00B56266" w:rsidP="00B56266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B56266" w:rsidRPr="00BE3E95" w:rsidRDefault="00B56266" w:rsidP="00B56266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B56266" w:rsidRPr="00D71FD1" w:rsidRDefault="00B56266" w:rsidP="00B56266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B56266" w:rsidRPr="00BE3E95" w:rsidRDefault="00B56266" w:rsidP="00B56266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BE3E95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B265BC" w:rsidRPr="009F24A5" w:rsidRDefault="00B56266" w:rsidP="00B56266">
      <w:pPr>
        <w:spacing w:before="83"/>
        <w:rPr>
          <w:rFonts w:asciiTheme="minorBidi" w:hAnsiTheme="minorBidi" w:cstheme="minorBidi"/>
          <w:i/>
          <w:iCs/>
          <w:sz w:val="20"/>
          <w:szCs w:val="20"/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)</w:t>
      </w:r>
      <w:r w:rsidRPr="00104E39">
        <w:rPr>
          <w:rFonts w:asciiTheme="minorBidi" w:hAnsiTheme="minorBidi" w:cstheme="minorBidi"/>
          <w:w w:val="105"/>
          <w:sz w:val="19"/>
        </w:rPr>
        <w:t>:</w:t>
      </w:r>
      <w:r w:rsidRPr="00BA6A50">
        <w:rPr>
          <w:rFonts w:ascii="Verdana" w:hAnsi="Verdana"/>
          <w:color w:val="000000"/>
          <w:sz w:val="27"/>
          <w:szCs w:val="27"/>
        </w:rPr>
        <w:t xml:space="preserve"> </w:t>
      </w:r>
      <w:r w:rsidRPr="00CA527F">
        <w:rPr>
          <w:rFonts w:asciiTheme="minorBidi" w:hAnsiTheme="minorBidi" w:cstheme="minorBidi"/>
          <w:i/>
          <w:iCs/>
          <w:w w:val="105"/>
          <w:sz w:val="19"/>
        </w:rPr>
        <w:t>"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Zoti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të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të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bekojë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____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dhe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të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të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ruajë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!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Zoti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të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bëjë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që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të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shkëlqejë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fytyra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e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tij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mbi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trupin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tënd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____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dhe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të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tregohet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i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mbarë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me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ty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!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Zoti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të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kthejë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fytyrën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e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tij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mbi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ty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_____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dhe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të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të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sjellë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19"/>
        </w:rPr>
        <w:t>paqe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19"/>
        </w:rPr>
        <w:t xml:space="preserve">!" </w:t>
      </w:r>
      <w:proofErr w:type="spellStart"/>
      <w:r w:rsidRPr="00CA527F">
        <w:rPr>
          <w:rFonts w:asciiTheme="minorBidi" w:hAnsiTheme="minorBidi" w:cstheme="minorBidi"/>
          <w:i/>
          <w:iCs/>
          <w:w w:val="105"/>
          <w:sz w:val="20"/>
          <w:szCs w:val="20"/>
        </w:rPr>
        <w:t>Numrat</w:t>
      </w:r>
      <w:proofErr w:type="spellEnd"/>
      <w:r w:rsidRPr="00CA527F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6: 24-26</w:t>
      </w:r>
      <w:r>
        <w:rPr>
          <w:rFonts w:asciiTheme="minorBidi" w:hAnsiTheme="minorBidi" w:cstheme="minorBidi"/>
          <w:i/>
          <w:iCs/>
          <w:w w:val="105"/>
          <w:sz w:val="20"/>
          <w:szCs w:val="20"/>
        </w:rPr>
        <w:t>.</w:t>
      </w:r>
      <w:bookmarkStart w:id="0" w:name="_GoBack"/>
      <w:bookmarkEnd w:id="0"/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BE1BA6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DB06055" wp14:editId="426C57B3">
            <wp:simplePos x="0" y="0"/>
            <wp:positionH relativeFrom="column">
              <wp:posOffset>4907280</wp:posOffset>
            </wp:positionH>
            <wp:positionV relativeFrom="paragraph">
              <wp:posOffset>207010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D3"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974D08" w:rsidRDefault="00974D08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786" w:rsidRDefault="00C23786">
      <w:r>
        <w:separator/>
      </w:r>
    </w:p>
  </w:endnote>
  <w:endnote w:type="continuationSeparator" w:id="0">
    <w:p w:rsidR="00C23786" w:rsidRDefault="00C2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931011">
      <w:rPr>
        <w:noProof/>
        <w:sz w:val="16"/>
        <w:szCs w:val="16"/>
        <w:lang w:val="en-US"/>
      </w:rPr>
      <w:t>01.08.20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786" w:rsidRDefault="00C23786">
      <w:r>
        <w:separator/>
      </w:r>
    </w:p>
  </w:footnote>
  <w:footnote w:type="continuationSeparator" w:id="0">
    <w:p w:rsidR="00C23786" w:rsidRDefault="00C2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F3CCC"/>
    <w:rsid w:val="00205A7A"/>
    <w:rsid w:val="00230BC8"/>
    <w:rsid w:val="00246CEA"/>
    <w:rsid w:val="00253153"/>
    <w:rsid w:val="0029738E"/>
    <w:rsid w:val="002D6554"/>
    <w:rsid w:val="00327EA0"/>
    <w:rsid w:val="00365B3A"/>
    <w:rsid w:val="003A71F8"/>
    <w:rsid w:val="003E795B"/>
    <w:rsid w:val="00412CD3"/>
    <w:rsid w:val="0042638A"/>
    <w:rsid w:val="00427F8D"/>
    <w:rsid w:val="004438C9"/>
    <w:rsid w:val="00453DEC"/>
    <w:rsid w:val="004718D7"/>
    <w:rsid w:val="004A4137"/>
    <w:rsid w:val="004A779E"/>
    <w:rsid w:val="004C14D1"/>
    <w:rsid w:val="004D3754"/>
    <w:rsid w:val="00527221"/>
    <w:rsid w:val="005377AE"/>
    <w:rsid w:val="005559EF"/>
    <w:rsid w:val="005B0B9B"/>
    <w:rsid w:val="005C7651"/>
    <w:rsid w:val="005F699D"/>
    <w:rsid w:val="006058B9"/>
    <w:rsid w:val="00612359"/>
    <w:rsid w:val="00615CC4"/>
    <w:rsid w:val="00631C0E"/>
    <w:rsid w:val="00690E03"/>
    <w:rsid w:val="00706A14"/>
    <w:rsid w:val="00771E04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917F34"/>
    <w:rsid w:val="00931011"/>
    <w:rsid w:val="009415FA"/>
    <w:rsid w:val="00974D08"/>
    <w:rsid w:val="00991688"/>
    <w:rsid w:val="009B04EB"/>
    <w:rsid w:val="00A11578"/>
    <w:rsid w:val="00A37A31"/>
    <w:rsid w:val="00A5201E"/>
    <w:rsid w:val="00A574E1"/>
    <w:rsid w:val="00AA7801"/>
    <w:rsid w:val="00AF716E"/>
    <w:rsid w:val="00B265BC"/>
    <w:rsid w:val="00B56266"/>
    <w:rsid w:val="00BB357F"/>
    <w:rsid w:val="00BC5F9B"/>
    <w:rsid w:val="00BE1BA6"/>
    <w:rsid w:val="00C1172D"/>
    <w:rsid w:val="00C23786"/>
    <w:rsid w:val="00C31DBA"/>
    <w:rsid w:val="00C41D48"/>
    <w:rsid w:val="00C93193"/>
    <w:rsid w:val="00D33847"/>
    <w:rsid w:val="00D57E8F"/>
    <w:rsid w:val="00D768EF"/>
    <w:rsid w:val="00E410D5"/>
    <w:rsid w:val="00E508BC"/>
    <w:rsid w:val="00E81241"/>
    <w:rsid w:val="00E8441E"/>
    <w:rsid w:val="00EC1A7F"/>
    <w:rsid w:val="00EC3647"/>
    <w:rsid w:val="00F043FD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85BC9"/>
    <w:rsid w:val="00FA02ED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BCC9-25D3-48FA-A74A-A73AC30B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2020-08-01T09:50:00Z</dcterms:created>
  <dcterms:modified xsi:type="dcterms:W3CDTF">2020-08-01T09:52:00Z</dcterms:modified>
</cp:coreProperties>
</file>