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Default="00CF1896" w:rsidP="00EC1A7F">
      <w:pPr>
        <w:pStyle w:val="Gebetsbltter"/>
      </w:pPr>
      <w:r w:rsidRPr="00CF1896">
        <w:t>Guð er von</w:t>
      </w:r>
    </w:p>
    <w:p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color w:val="5E5E5E"/>
          <w:w w:val="213"/>
          <w:sz w:val="22"/>
          <w:szCs w:val="22"/>
        </w:rPr>
        <w:t>Ú</w:t>
      </w:r>
      <w:r w:rsidRPr="002A29EE">
        <w:rPr>
          <w:i/>
          <w:sz w:val="22"/>
          <w:szCs w:val="22"/>
        </w:rPr>
        <w:t>thell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8"/>
          <w:sz w:val="22"/>
          <w:szCs w:val="22"/>
        </w:rPr>
        <w:t>h</w:t>
      </w:r>
      <w:r w:rsidRPr="002A29EE">
        <w:rPr>
          <w:i/>
          <w:spacing w:val="-1"/>
          <w:w w:val="148"/>
          <w:sz w:val="22"/>
          <w:szCs w:val="22"/>
        </w:rPr>
        <w:t>j</w:t>
      </w:r>
      <w:r w:rsidRPr="002A29EE">
        <w:rPr>
          <w:i/>
          <w:w w:val="142"/>
          <w:sz w:val="22"/>
          <w:szCs w:val="22"/>
        </w:rPr>
        <w:t>arta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10"/>
          <w:sz w:val="22"/>
          <w:szCs w:val="22"/>
        </w:rPr>
        <w:t>þ</w:t>
      </w:r>
      <w:r w:rsidRPr="002A29EE">
        <w:rPr>
          <w:i/>
          <w:w w:val="162"/>
          <w:sz w:val="22"/>
          <w:szCs w:val="22"/>
        </w:rPr>
        <w:t>í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28"/>
          <w:sz w:val="22"/>
          <w:szCs w:val="22"/>
        </w:rPr>
        <w:t>u</w:t>
      </w:r>
      <w:proofErr w:type="spellEnd"/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5"/>
          <w:sz w:val="22"/>
          <w:szCs w:val="22"/>
        </w:rPr>
        <w:t>e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14"/>
          <w:sz w:val="22"/>
          <w:szCs w:val="22"/>
        </w:rPr>
        <w:t>s</w:t>
      </w:r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22"/>
          <w:sz w:val="22"/>
          <w:szCs w:val="22"/>
        </w:rPr>
        <w:t>og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32"/>
          <w:sz w:val="22"/>
          <w:szCs w:val="22"/>
        </w:rPr>
        <w:t>v</w:t>
      </w:r>
      <w:r w:rsidRPr="002A29EE">
        <w:rPr>
          <w:i/>
          <w:spacing w:val="-1"/>
          <w:w w:val="132"/>
          <w:sz w:val="22"/>
          <w:szCs w:val="22"/>
        </w:rPr>
        <w:t>a</w:t>
      </w:r>
      <w:r w:rsidRPr="002A29EE">
        <w:rPr>
          <w:i/>
          <w:w w:val="147"/>
          <w:sz w:val="22"/>
          <w:szCs w:val="22"/>
        </w:rPr>
        <w:t>t</w:t>
      </w:r>
      <w:r w:rsidRPr="002A29EE">
        <w:rPr>
          <w:i/>
          <w:spacing w:val="-1"/>
          <w:w w:val="147"/>
          <w:sz w:val="22"/>
          <w:szCs w:val="22"/>
        </w:rPr>
        <w:t>n</w:t>
      </w:r>
      <w:r w:rsidRPr="002A29EE">
        <w:rPr>
          <w:i/>
          <w:w w:val="162"/>
          <w:sz w:val="22"/>
          <w:szCs w:val="22"/>
        </w:rPr>
        <w:t>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mmi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w w:val="127"/>
          <w:sz w:val="22"/>
          <w:szCs w:val="22"/>
        </w:rPr>
        <w:t>y</w:t>
      </w:r>
      <w:r w:rsidRPr="002A29EE">
        <w:rPr>
          <w:i/>
          <w:w w:val="123"/>
          <w:sz w:val="22"/>
          <w:szCs w:val="22"/>
        </w:rPr>
        <w:t>ri</w:t>
      </w:r>
      <w:r w:rsidRPr="002A29EE">
        <w:rPr>
          <w:i/>
          <w:w w:val="125"/>
          <w:sz w:val="22"/>
          <w:szCs w:val="22"/>
        </w:rPr>
        <w:t>r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w w:val="142"/>
          <w:sz w:val="22"/>
          <w:szCs w:val="22"/>
        </w:rPr>
        <w:t>g</w:t>
      </w:r>
      <w:r w:rsidRPr="002A29EE">
        <w:rPr>
          <w:i/>
          <w:spacing w:val="-1"/>
          <w:w w:val="142"/>
          <w:sz w:val="22"/>
          <w:szCs w:val="22"/>
        </w:rPr>
        <w:t>l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70"/>
          <w:sz w:val="22"/>
          <w:szCs w:val="22"/>
        </w:rPr>
        <w:t>ti</w:t>
      </w:r>
      <w:proofErr w:type="spellEnd"/>
      <w:r w:rsidRPr="002A29EE">
        <w:rPr>
          <w:i/>
          <w:spacing w:val="-1"/>
          <w:sz w:val="22"/>
          <w:szCs w:val="22"/>
        </w:rPr>
        <w:t xml:space="preserve"> </w:t>
      </w:r>
      <w:proofErr w:type="spellStart"/>
      <w:r w:rsidRPr="002A29EE">
        <w:rPr>
          <w:i/>
          <w:w w:val="198"/>
          <w:sz w:val="22"/>
          <w:szCs w:val="22"/>
        </w:rPr>
        <w:t>D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25"/>
          <w:sz w:val="22"/>
          <w:szCs w:val="22"/>
        </w:rPr>
        <w:t>o</w:t>
      </w:r>
      <w:r w:rsidRPr="002A29EE">
        <w:rPr>
          <w:i/>
          <w:w w:val="124"/>
          <w:sz w:val="22"/>
          <w:szCs w:val="22"/>
        </w:rPr>
        <w:t>tt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spacing w:val="-24"/>
          <w:w w:val="114"/>
          <w:sz w:val="22"/>
          <w:szCs w:val="22"/>
        </w:rPr>
        <w:t>s</w:t>
      </w:r>
      <w:proofErr w:type="spellEnd"/>
      <w:r w:rsidRPr="002A29EE">
        <w:rPr>
          <w:i/>
          <w:w w:val="230"/>
          <w:sz w:val="22"/>
          <w:szCs w:val="22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32"/>
          <w:sz w:val="22"/>
          <w:szCs w:val="22"/>
          <w:lang w:val="en-US"/>
        </w:rPr>
        <w:t>Fó</w:t>
      </w:r>
      <w:r w:rsidRPr="002A29EE">
        <w:rPr>
          <w:i/>
          <w:spacing w:val="-1"/>
          <w:w w:val="132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9"/>
          <w:sz w:val="22"/>
          <w:szCs w:val="22"/>
          <w:lang w:val="en-US"/>
        </w:rPr>
        <w:t>hö</w:t>
      </w:r>
      <w:r w:rsidRPr="002A29EE">
        <w:rPr>
          <w:i/>
          <w:spacing w:val="-1"/>
          <w:w w:val="129"/>
          <w:sz w:val="22"/>
          <w:szCs w:val="22"/>
          <w:lang w:val="en-US"/>
        </w:rPr>
        <w:t>n</w:t>
      </w:r>
      <w:r w:rsidRPr="002A29EE">
        <w:rPr>
          <w:i/>
          <w:w w:val="135"/>
          <w:sz w:val="22"/>
          <w:szCs w:val="22"/>
          <w:lang w:val="en-US"/>
        </w:rPr>
        <w:t>d</w:t>
      </w:r>
      <w:r w:rsidRPr="002A29EE">
        <w:rPr>
          <w:i/>
          <w:w w:val="128"/>
          <w:sz w:val="22"/>
          <w:szCs w:val="22"/>
          <w:lang w:val="en-US"/>
        </w:rPr>
        <w:t>u</w:t>
      </w:r>
      <w:r w:rsidRPr="002A29EE">
        <w:rPr>
          <w:i/>
          <w:w w:val="121"/>
          <w:sz w:val="22"/>
          <w:szCs w:val="22"/>
          <w:lang w:val="en-US"/>
        </w:rPr>
        <w:t>m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2A29EE">
        <w:rPr>
          <w:i/>
          <w:w w:val="170"/>
          <w:sz w:val="22"/>
          <w:szCs w:val="22"/>
          <w:lang w:val="en-US"/>
        </w:rPr>
        <w:t>t</w:t>
      </w:r>
      <w:r w:rsidRPr="002A29EE">
        <w:rPr>
          <w:i/>
          <w:spacing w:val="-1"/>
          <w:w w:val="170"/>
          <w:sz w:val="22"/>
          <w:szCs w:val="22"/>
          <w:lang w:val="en-US"/>
        </w:rPr>
        <w:t>i</w:t>
      </w:r>
      <w:r w:rsidRPr="002A29EE">
        <w:rPr>
          <w:i/>
          <w:w w:val="182"/>
          <w:sz w:val="22"/>
          <w:szCs w:val="22"/>
          <w:lang w:val="en-US"/>
        </w:rPr>
        <w:t>l</w:t>
      </w:r>
      <w:proofErr w:type="spellEnd"/>
      <w:r w:rsidRPr="002A29EE">
        <w:rPr>
          <w:i/>
          <w:sz w:val="22"/>
          <w:szCs w:val="22"/>
          <w:lang w:val="en-US"/>
        </w:rPr>
        <w:t xml:space="preserve">  </w:t>
      </w:r>
      <w:proofErr w:type="spellStart"/>
      <w:r w:rsidRPr="002A29EE">
        <w:rPr>
          <w:i/>
          <w:w w:val="137"/>
          <w:sz w:val="22"/>
          <w:szCs w:val="22"/>
          <w:lang w:val="en-US"/>
        </w:rPr>
        <w:t>h</w:t>
      </w:r>
      <w:r w:rsidRPr="002A29EE">
        <w:rPr>
          <w:i/>
          <w:spacing w:val="-1"/>
          <w:w w:val="137"/>
          <w:sz w:val="22"/>
          <w:szCs w:val="22"/>
          <w:lang w:val="en-US"/>
        </w:rPr>
        <w:t>a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14"/>
          <w:sz w:val="22"/>
          <w:szCs w:val="22"/>
          <w:lang w:val="en-US"/>
        </w:rPr>
        <w:t>s</w:t>
      </w:r>
      <w:proofErr w:type="spellEnd"/>
      <w:proofErr w:type="gram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95"/>
          <w:sz w:val="22"/>
          <w:szCs w:val="22"/>
          <w:lang w:val="en-US"/>
        </w:rPr>
        <w:t>f</w:t>
      </w:r>
      <w:r w:rsidRPr="002A29EE">
        <w:rPr>
          <w:i/>
          <w:w w:val="127"/>
          <w:sz w:val="22"/>
          <w:szCs w:val="22"/>
          <w:lang w:val="en-US"/>
        </w:rPr>
        <w:t>y</w:t>
      </w:r>
      <w:r w:rsidRPr="002A29EE">
        <w:rPr>
          <w:i/>
          <w:w w:val="123"/>
          <w:sz w:val="22"/>
          <w:szCs w:val="22"/>
          <w:lang w:val="en-US"/>
        </w:rPr>
        <w:t>ri</w:t>
      </w:r>
      <w:r w:rsidRPr="002A29EE">
        <w:rPr>
          <w:i/>
          <w:w w:val="125"/>
          <w:sz w:val="22"/>
          <w:szCs w:val="22"/>
          <w:lang w:val="en-US"/>
        </w:rPr>
        <w:t>r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w w:val="162"/>
          <w:sz w:val="22"/>
          <w:szCs w:val="22"/>
          <w:lang w:val="en-US"/>
        </w:rPr>
        <w:t>í</w:t>
      </w:r>
      <w:r w:rsidRPr="002A29EE">
        <w:rPr>
          <w:i/>
          <w:w w:val="164"/>
          <w:sz w:val="22"/>
          <w:szCs w:val="22"/>
          <w:lang w:val="en-US"/>
        </w:rPr>
        <w:t>fi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7"/>
          <w:sz w:val="22"/>
          <w:szCs w:val="22"/>
          <w:lang w:val="en-US"/>
        </w:rPr>
        <w:t>b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10"/>
          <w:sz w:val="22"/>
          <w:szCs w:val="22"/>
          <w:lang w:val="en-US"/>
        </w:rPr>
        <w:t>þ</w:t>
      </w:r>
      <w:r w:rsidRPr="002A29EE">
        <w:rPr>
          <w:i/>
          <w:w w:val="162"/>
          <w:sz w:val="22"/>
          <w:szCs w:val="22"/>
          <w:lang w:val="en-US"/>
        </w:rPr>
        <w:t>i</w:t>
      </w:r>
      <w:r w:rsidRPr="002A29EE">
        <w:rPr>
          <w:i/>
          <w:w w:val="130"/>
          <w:sz w:val="22"/>
          <w:szCs w:val="22"/>
          <w:lang w:val="en-US"/>
        </w:rPr>
        <w:t>nn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w w:val="230"/>
          <w:sz w:val="22"/>
          <w:szCs w:val="22"/>
          <w:lang w:val="en-US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55"/>
          <w:sz w:val="22"/>
          <w:szCs w:val="22"/>
          <w:lang w:val="en-US"/>
        </w:rPr>
        <w:t>Harmljóðin</w:t>
      </w:r>
      <w:proofErr w:type="spellEnd"/>
      <w:r w:rsidRPr="002A29EE">
        <w:rPr>
          <w:i/>
          <w:w w:val="155"/>
          <w:sz w:val="22"/>
          <w:szCs w:val="22"/>
          <w:lang w:val="en-US"/>
        </w:rPr>
        <w:t xml:space="preserve"> 2:19b</w:t>
      </w:r>
    </w:p>
    <w:p w:rsidR="002A29EE" w:rsidRPr="002A29EE" w:rsidRDefault="002A29EE" w:rsidP="002A29EE">
      <w:pPr>
        <w:widowControl w:val="0"/>
        <w:rPr>
          <w:rStyle w:val="A0"/>
          <w:rFonts w:eastAsiaTheme="minorHAnsi"/>
          <w:sz w:val="22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sz w:val="22"/>
          <w:szCs w:val="22"/>
          <w:lang w:val="en-US" w:eastAsia="en-US"/>
        </w:rPr>
        <w:t>Vinnuáætlun</w:t>
      </w:r>
      <w:proofErr w:type="spellEnd"/>
    </w:p>
    <w:p w:rsidR="002A29EE" w:rsidRPr="002A29EE" w:rsidRDefault="002A29EE" w:rsidP="002A29EE">
      <w:pPr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Dagsetning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081887" w:rsidRPr="00CF1896" w:rsidRDefault="00081887" w:rsidP="00081887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CF1896">
        <w:rPr>
          <w:rStyle w:val="A0"/>
          <w:rFonts w:eastAsiaTheme="minorHAnsi"/>
          <w:b w:val="0"/>
          <w:bCs w:val="0"/>
          <w:lang w:val="en-US" w:eastAsia="en-US"/>
        </w:rPr>
        <w:t>Tilbeiðsla</w:t>
      </w:r>
      <w:proofErr w:type="spellEnd"/>
      <w:r w:rsidRPr="00CF1896">
        <w:rPr>
          <w:rStyle w:val="A0"/>
          <w:rFonts w:eastAsiaTheme="minorHAnsi"/>
          <w:b w:val="0"/>
          <w:bCs w:val="0"/>
          <w:lang w:val="en-US" w:eastAsia="en-US"/>
        </w:rPr>
        <w:tab/>
      </w:r>
      <w:r w:rsidRPr="00CF1896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CF1896" w:rsidRPr="00CF1896">
        <w:rPr>
          <w:rStyle w:val="A0"/>
          <w:rFonts w:eastAsiaTheme="minorHAnsi"/>
          <w:b w:val="0"/>
          <w:bCs w:val="0"/>
          <w:i/>
          <w:iCs/>
          <w:lang w:val="en-US" w:eastAsia="en-US"/>
        </w:rPr>
        <w:t>Guð</w:t>
      </w:r>
      <w:proofErr w:type="spellEnd"/>
      <w:r w:rsidR="00CF1896" w:rsidRPr="00CF1896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CF1896" w:rsidRPr="00CF1896">
        <w:rPr>
          <w:rStyle w:val="A0"/>
          <w:rFonts w:eastAsiaTheme="minorHAnsi"/>
          <w:b w:val="0"/>
          <w:bCs w:val="0"/>
          <w:i/>
          <w:iCs/>
          <w:lang w:val="en-US" w:eastAsia="en-US"/>
        </w:rPr>
        <w:t>er</w:t>
      </w:r>
      <w:proofErr w:type="spellEnd"/>
      <w:r w:rsidR="00CF1896" w:rsidRPr="00CF1896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von</w:t>
      </w:r>
    </w:p>
    <w:p w:rsidR="002A29EE" w:rsidRPr="00CF1896" w:rsidRDefault="00081887" w:rsidP="00081887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CF1896">
        <w:rPr>
          <w:rStyle w:val="A0"/>
          <w:rFonts w:eastAsiaTheme="minorHAnsi"/>
          <w:b w:val="0"/>
          <w:bCs w:val="0"/>
          <w:lang w:val="en-US" w:eastAsia="en-US"/>
        </w:rPr>
        <w:t>Ritningarvers</w:t>
      </w:r>
      <w:proofErr w:type="spellEnd"/>
      <w:r w:rsidRPr="00CF1896">
        <w:rPr>
          <w:rStyle w:val="A0"/>
          <w:rFonts w:eastAsiaTheme="minorHAnsi"/>
          <w:b w:val="0"/>
          <w:bCs w:val="0"/>
          <w:lang w:val="en-US" w:eastAsia="en-US"/>
        </w:rPr>
        <w:t>:</w:t>
      </w:r>
      <w:r w:rsidRPr="00CF1896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CF1896" w:rsidRPr="00CF1896">
        <w:rPr>
          <w:rStyle w:val="A0"/>
          <w:rFonts w:eastAsiaTheme="minorHAnsi"/>
          <w:b w:val="0"/>
          <w:bCs w:val="0"/>
          <w:szCs w:val="22"/>
          <w:lang w:val="en-US" w:eastAsia="en-US"/>
        </w:rPr>
        <w:t>Jesaja</w:t>
      </w:r>
      <w:proofErr w:type="spellEnd"/>
      <w:r w:rsidR="00CF1896" w:rsidRPr="00CF1896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40:28-31; </w:t>
      </w:r>
      <w:proofErr w:type="spellStart"/>
      <w:r w:rsidR="00CF1896" w:rsidRPr="00CF1896">
        <w:rPr>
          <w:rStyle w:val="A0"/>
          <w:rFonts w:eastAsiaTheme="minorHAnsi"/>
          <w:b w:val="0"/>
          <w:bCs w:val="0"/>
          <w:szCs w:val="22"/>
          <w:lang w:val="en-US" w:eastAsia="en-US"/>
        </w:rPr>
        <w:t>Harmljóðin</w:t>
      </w:r>
      <w:proofErr w:type="spellEnd"/>
      <w:r w:rsidR="00CF1896" w:rsidRPr="00CF1896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3:21-25; </w:t>
      </w:r>
      <w:proofErr w:type="spellStart"/>
      <w:r w:rsidR="00CF1896" w:rsidRPr="00CF1896">
        <w:rPr>
          <w:rStyle w:val="A0"/>
          <w:rFonts w:eastAsiaTheme="minorHAnsi"/>
          <w:b w:val="0"/>
          <w:bCs w:val="0"/>
          <w:szCs w:val="22"/>
          <w:lang w:val="en-US" w:eastAsia="en-US"/>
        </w:rPr>
        <w:t>Rómverjabréfið</w:t>
      </w:r>
      <w:proofErr w:type="spellEnd"/>
      <w:r w:rsidR="00CF1896" w:rsidRPr="00CF1896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15:4</w:t>
      </w:r>
    </w:p>
    <w:p w:rsidR="002A29EE" w:rsidRPr="00FA52BF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Syndajátning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Þakkir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Fyrirbæn</w:t>
      </w:r>
      <w:bookmarkStart w:id="0" w:name="_GoBack"/>
      <w:bookmarkEnd w:id="0"/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börnum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okkar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kennurum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/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starfsfólki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starfsmanns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skólanum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MÍB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og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MIPI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77441C48">
            <wp:simplePos x="0" y="0"/>
            <wp:positionH relativeFrom="column">
              <wp:posOffset>4918075</wp:posOffset>
            </wp:positionH>
            <wp:positionV relativeFrom="page">
              <wp:posOffset>9518650</wp:posOffset>
            </wp:positionV>
            <wp:extent cx="910590" cy="621665"/>
            <wp:effectExtent l="0" t="0" r="3810" b="6985"/>
            <wp:wrapThrough wrapText="bothSides">
              <wp:wrapPolygon edited="0">
                <wp:start x="0" y="0"/>
                <wp:lineTo x="0" y="21181"/>
                <wp:lineTo x="21238" y="21181"/>
                <wp:lineTo x="2123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C5C" w:rsidRPr="002A29EE" w:rsidRDefault="002A29EE" w:rsidP="002A29EE">
      <w:pPr>
        <w:tabs>
          <w:tab w:val="right" w:leader="underscore" w:pos="9072"/>
        </w:tabs>
        <w:spacing w:after="60" w:line="276" w:lineRule="auto"/>
        <w:rPr>
          <w:lang w:val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Mundu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allt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sem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talað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um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eða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beðið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í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hópnum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trúnaðarmál</w:t>
      </w:r>
      <w:proofErr w:type="spellEnd"/>
      <w:r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</w:p>
    <w:sectPr w:rsidR="00F66C5C" w:rsidRPr="002A29EE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31F70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81887"/>
    <w:rsid w:val="000974B7"/>
    <w:rsid w:val="00100DCF"/>
    <w:rsid w:val="00112E51"/>
    <w:rsid w:val="0011617F"/>
    <w:rsid w:val="00125D00"/>
    <w:rsid w:val="0013319E"/>
    <w:rsid w:val="00140D44"/>
    <w:rsid w:val="00193389"/>
    <w:rsid w:val="00205A7A"/>
    <w:rsid w:val="00230BC8"/>
    <w:rsid w:val="0029738E"/>
    <w:rsid w:val="002A29EE"/>
    <w:rsid w:val="002D6554"/>
    <w:rsid w:val="002D7CAD"/>
    <w:rsid w:val="00327EA0"/>
    <w:rsid w:val="00365B3A"/>
    <w:rsid w:val="003A71F8"/>
    <w:rsid w:val="003C1D99"/>
    <w:rsid w:val="0042638A"/>
    <w:rsid w:val="00427F8D"/>
    <w:rsid w:val="004438C9"/>
    <w:rsid w:val="004C14D1"/>
    <w:rsid w:val="004D3754"/>
    <w:rsid w:val="0051471A"/>
    <w:rsid w:val="005377AE"/>
    <w:rsid w:val="005559EF"/>
    <w:rsid w:val="005B0B9B"/>
    <w:rsid w:val="005B522D"/>
    <w:rsid w:val="005F699D"/>
    <w:rsid w:val="00612359"/>
    <w:rsid w:val="00615CC4"/>
    <w:rsid w:val="00736D2F"/>
    <w:rsid w:val="00753F37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13797"/>
    <w:rsid w:val="00A37A31"/>
    <w:rsid w:val="00B47CEC"/>
    <w:rsid w:val="00B6311C"/>
    <w:rsid w:val="00C93193"/>
    <w:rsid w:val="00CF1896"/>
    <w:rsid w:val="00D33847"/>
    <w:rsid w:val="00D768EF"/>
    <w:rsid w:val="00E410D5"/>
    <w:rsid w:val="00E421D5"/>
    <w:rsid w:val="00E508BC"/>
    <w:rsid w:val="00E81241"/>
    <w:rsid w:val="00E931CC"/>
    <w:rsid w:val="00EC1A7F"/>
    <w:rsid w:val="00F14172"/>
    <w:rsid w:val="00F246BE"/>
    <w:rsid w:val="00F25BC9"/>
    <w:rsid w:val="00F31F70"/>
    <w:rsid w:val="00F65AC3"/>
    <w:rsid w:val="00F66C5C"/>
    <w:rsid w:val="00F706A8"/>
    <w:rsid w:val="00F739A9"/>
    <w:rsid w:val="00F85BC9"/>
    <w:rsid w:val="00FA52BF"/>
    <w:rsid w:val="00FC68BF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AB1E-E9DB-4A04-BC0E-AD844C76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2020-06-25T10:59:00Z</dcterms:created>
  <dcterms:modified xsi:type="dcterms:W3CDTF">2020-06-25T10:59:00Z</dcterms:modified>
</cp:coreProperties>
</file>