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4162EC">
      <w:pPr>
        <w:pStyle w:val="Gebetsbltter"/>
      </w:pPr>
      <w:r>
        <w:t xml:space="preserve">Dio </w:t>
      </w:r>
      <w:r w:rsidR="00AE0A75">
        <w:t>DELL</w:t>
      </w:r>
      <w:r w:rsidR="004162EC">
        <w:t>A</w:t>
      </w:r>
      <w:r w:rsidR="00AE0A75">
        <w:t xml:space="preserve"> GLORIA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020767">
        <w:rPr>
          <w:rFonts w:ascii="Century Gothic" w:hAnsi="Century Gothic"/>
          <w:b/>
          <w:smallCaps/>
          <w:sz w:val="28"/>
          <w:lang w:val="it-IT"/>
        </w:rPr>
        <w:t xml:space="preserve">Dio </w:t>
      </w:r>
      <w:r>
        <w:rPr>
          <w:rFonts w:ascii="Century Gothic" w:hAnsi="Century Gothic"/>
          <w:b/>
          <w:smallCaps/>
          <w:sz w:val="28"/>
          <w:lang w:val="it-IT"/>
        </w:rPr>
        <w:t>della gloria</w:t>
      </w:r>
    </w:p>
    <w:p w:rsidR="00AE0A75" w:rsidRPr="00163159" w:rsidRDefault="00AE0A75" w:rsidP="00AE0A75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>
        <w:rPr>
          <w:rFonts w:ascii="Century Gothic" w:hAnsi="Century Gothic"/>
          <w:b/>
          <w:smallCaps/>
          <w:szCs w:val="22"/>
          <w:lang w:val="it-IT"/>
        </w:rPr>
        <w:t xml:space="preserve">Il Signore è un Dio coronato di gloria e desidera essere glorificato dai Suoi </w:t>
      </w:r>
      <w:proofErr w:type="gramStart"/>
      <w:r>
        <w:rPr>
          <w:rFonts w:ascii="Century Gothic" w:hAnsi="Century Gothic"/>
          <w:b/>
          <w:smallCaps/>
          <w:szCs w:val="22"/>
          <w:lang w:val="it-IT"/>
        </w:rPr>
        <w:t>figli</w:t>
      </w:r>
      <w:bookmarkStart w:id="0" w:name="_GoBack"/>
      <w:bookmarkEnd w:id="0"/>
      <w:proofErr w:type="gramEnd"/>
    </w:p>
    <w:p w:rsidR="00AE0A75" w:rsidRPr="002465C1" w:rsidRDefault="00AE0A75" w:rsidP="00AE0A75">
      <w:pPr>
        <w:tabs>
          <w:tab w:val="left" w:pos="7371"/>
        </w:tabs>
        <w:rPr>
          <w:rFonts w:ascii="Century Gothic" w:hAnsi="Century Gothic" w:cs="Helvetica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 w:rsidRPr="002465C1">
        <w:rPr>
          <w:rFonts w:ascii="Century Gothic" w:hAnsi="Century Gothic"/>
          <w:b/>
          <w:i/>
          <w:sz w:val="22"/>
          <w:szCs w:val="22"/>
          <w:lang w:val="it-IT"/>
        </w:rPr>
        <w:t xml:space="preserve">Salmo 24:10 - Ebrei </w:t>
      </w:r>
      <w:proofErr w:type="gramStart"/>
      <w:r w:rsidRPr="002465C1">
        <w:rPr>
          <w:rFonts w:ascii="Century Gothic" w:hAnsi="Century Gothic"/>
          <w:b/>
          <w:i/>
          <w:sz w:val="22"/>
          <w:szCs w:val="22"/>
          <w:lang w:val="it-IT"/>
        </w:rPr>
        <w:t>2</w:t>
      </w:r>
      <w:proofErr w:type="gramEnd"/>
      <w:r w:rsidRPr="002465C1">
        <w:rPr>
          <w:rFonts w:ascii="Century Gothic" w:hAnsi="Century Gothic"/>
          <w:b/>
          <w:i/>
          <w:sz w:val="22"/>
          <w:szCs w:val="22"/>
          <w:lang w:val="it-IT"/>
        </w:rPr>
        <w:t>:9 - Esodo 15:2 - Luca 2:14</w:t>
      </w: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_________________________________________________________________________________</w:t>
      </w:r>
    </w:p>
    <w:p w:rsidR="00AE0A75" w:rsidRPr="00CD5A11" w:rsidRDefault="00AE0A75" w:rsidP="00AE0A75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AE0A75" w:rsidRPr="00B93759" w:rsidRDefault="00AE0A75" w:rsidP="00AE0A75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 w:rsidRPr="00577182">
        <w:rPr>
          <w:rFonts w:ascii="Century Gothic" w:hAnsi="Century Gothic"/>
          <w:b/>
          <w:sz w:val="22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AE0A75" w:rsidRPr="00163159" w:rsidRDefault="00AE0A75" w:rsidP="00AE0A75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AE0A75" w:rsidRPr="00CD5A11" w:rsidRDefault="00AE0A75" w:rsidP="00AE0A75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AE0A75" w:rsidRPr="00B60AA6" w:rsidRDefault="00AE0A75" w:rsidP="00AE0A75">
      <w:pPr>
        <w:jc w:val="both"/>
        <w:rPr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 w:rsidRPr="00163159">
        <w:rPr>
          <w:rFonts w:ascii="Century Gothic" w:hAnsi="Century Gothic"/>
          <w:b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5:18</w:t>
      </w:r>
      <w:r w:rsidRPr="00163159">
        <w:rPr>
          <w:rFonts w:ascii="Century Gothic" w:hAnsi="Century Gothic"/>
          <w:sz w:val="18"/>
          <w:lang w:val="it-IT"/>
        </w:rPr>
        <w:t xml:space="preserve"> (per favore nessuna richiesta di preghiera durante questo tempo).</w:t>
      </w:r>
    </w:p>
    <w:p w:rsidR="00AE0A75" w:rsidRPr="00734366" w:rsidRDefault="00AE0A75" w:rsidP="00AE0A75">
      <w:pPr>
        <w:tabs>
          <w:tab w:val="left" w:pos="7920"/>
        </w:tabs>
        <w:rPr>
          <w:rFonts w:ascii="Century Gothic" w:hAnsi="Century Gothic" w:cs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>
        <w:rPr>
          <w:rFonts w:ascii="Century Gothic" w:hAnsi="Century Gothic"/>
          <w:b/>
          <w:i/>
          <w:sz w:val="22"/>
          <w:szCs w:val="22"/>
          <w:lang w:val="it-IT"/>
        </w:rPr>
        <w:t>Ebrei 1:3</w:t>
      </w:r>
      <w:proofErr w:type="gramStart"/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  </w:t>
      </w:r>
      <w:proofErr w:type="gramEnd"/>
      <w:r>
        <w:rPr>
          <w:rFonts w:ascii="Century Gothic" w:hAnsi="Century Gothic"/>
          <w:b/>
          <w:i/>
          <w:sz w:val="22"/>
          <w:szCs w:val="22"/>
          <w:lang w:val="it-IT"/>
        </w:rPr>
        <w:t>- Giuda 1:25</w:t>
      </w:r>
    </w:p>
    <w:p w:rsidR="00AE0A75" w:rsidRDefault="00AE0A75" w:rsidP="00AE0A75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______________________________________________________________________</w:t>
      </w:r>
    </w:p>
    <w:p w:rsidR="00AE0A75" w:rsidRPr="00CD5A11" w:rsidRDefault="00AE0A75" w:rsidP="00AE0A75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AE0A75" w:rsidRPr="0042713C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proofErr w:type="gramStart"/>
      <w:r w:rsidRPr="00577182">
        <w:rPr>
          <w:rFonts w:ascii="Century Gothic" w:hAnsi="Century Gothic"/>
          <w:b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 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>
        <w:rPr>
          <w:rFonts w:ascii="Century Gothic" w:hAnsi="Century Gothic" w:cs="Times New Roman"/>
          <w:b/>
          <w:i/>
          <w:lang w:val="it-IT"/>
        </w:rPr>
        <w:t xml:space="preserve">Apocalisse </w:t>
      </w:r>
      <w:proofErr w:type="gramStart"/>
      <w:r>
        <w:rPr>
          <w:rFonts w:ascii="Century Gothic" w:hAnsi="Century Gothic" w:cs="Times New Roman"/>
          <w:b/>
          <w:i/>
          <w:lang w:val="it-IT"/>
        </w:rPr>
        <w:t>14</w:t>
      </w:r>
      <w:proofErr w:type="gramEnd"/>
      <w:r>
        <w:rPr>
          <w:rFonts w:ascii="Century Gothic" w:hAnsi="Century Gothic" w:cs="Times New Roman"/>
          <w:b/>
          <w:i/>
          <w:lang w:val="it-IT"/>
        </w:rPr>
        <w:t>:7</w:t>
      </w:r>
    </w:p>
    <w:p w:rsidR="00AE0A75" w:rsidRPr="00B937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__________</w:t>
      </w:r>
      <w:r>
        <w:rPr>
          <w:rFonts w:ascii="Century Gothic" w:hAnsi="Century Gothic" w:cs="Times New Roman"/>
          <w:i/>
          <w:szCs w:val="24"/>
          <w:lang w:val="it-IT"/>
        </w:rPr>
        <w:t>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2A185A">
        <w:rPr>
          <w:rFonts w:ascii="Century Gothic" w:hAnsi="Century Gothic" w:cs="Times New Roman"/>
          <w:i/>
          <w:szCs w:val="24"/>
          <w:lang w:val="it-IT"/>
        </w:rPr>
        <w:t xml:space="preserve">riconosca Gesù Cristo come il Re di gloria, </w:t>
      </w:r>
      <w:r>
        <w:rPr>
          <w:rFonts w:ascii="Century Gothic" w:hAnsi="Century Gothic" w:cs="Times New Roman"/>
          <w:i/>
          <w:szCs w:val="24"/>
          <w:lang w:val="it-IT"/>
        </w:rPr>
        <w:t xml:space="preserve">Ti tema </w:t>
      </w:r>
      <w:r w:rsidRPr="002A185A">
        <w:rPr>
          <w:rFonts w:ascii="Century Gothic" w:hAnsi="Century Gothic" w:cs="Times New Roman"/>
          <w:i/>
          <w:szCs w:val="24"/>
          <w:lang w:val="it-IT"/>
        </w:rPr>
        <w:t xml:space="preserve">e renda onore e gloria al </w:t>
      </w:r>
      <w:r>
        <w:rPr>
          <w:rFonts w:ascii="Century Gothic" w:hAnsi="Century Gothic" w:cs="Times New Roman"/>
          <w:i/>
          <w:szCs w:val="24"/>
          <w:lang w:val="it-IT"/>
        </w:rPr>
        <w:t>T</w:t>
      </w:r>
      <w:r w:rsidRPr="002A185A">
        <w:rPr>
          <w:rFonts w:ascii="Century Gothic" w:hAnsi="Century Gothic" w:cs="Times New Roman"/>
          <w:i/>
          <w:szCs w:val="24"/>
          <w:lang w:val="it-IT"/>
        </w:rPr>
        <w:t>uo Nome per tutta la vita</w:t>
      </w:r>
      <w:r>
        <w:rPr>
          <w:rFonts w:ascii="Century Gothic" w:hAnsi="Century Gothic" w:cs="Times New Roman"/>
          <w:i/>
          <w:szCs w:val="24"/>
          <w:lang w:val="it-IT"/>
        </w:rPr>
        <w:t>.</w:t>
      </w:r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</w:p>
    <w:p w:rsidR="00AE0A75" w:rsidRPr="00163159" w:rsidRDefault="00AE0A75" w:rsidP="00AE0A7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E0A75" w:rsidRPr="00163159" w:rsidRDefault="00AE0A75" w:rsidP="00AE0A7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E0A75" w:rsidRPr="00163159" w:rsidRDefault="00AE0A75" w:rsidP="00AE0A7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AE0A75" w:rsidRPr="00163159" w:rsidRDefault="00AE0A75" w:rsidP="00AE0A7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E0A75" w:rsidRPr="00163159" w:rsidRDefault="00AE0A75" w:rsidP="00AE0A7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E0A75" w:rsidRPr="00163159" w:rsidRDefault="00AE0A75" w:rsidP="00AE0A75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AE0A75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>
        <w:rPr>
          <w:rFonts w:ascii="Century Gothic" w:hAnsi="Century Gothic" w:cs="Times New Roman"/>
          <w:i/>
          <w:szCs w:val="24"/>
          <w:lang w:val="it-IT"/>
        </w:rPr>
        <w:t>T</w:t>
      </w:r>
      <w:r w:rsidRPr="002A185A">
        <w:rPr>
          <w:rFonts w:ascii="Century Gothic" w:hAnsi="Century Gothic" w:cs="Times New Roman"/>
          <w:i/>
          <w:szCs w:val="24"/>
          <w:lang w:val="it-IT"/>
        </w:rPr>
        <w:t>i riconoscano come il Re di gloria e ti glorifichino nel loro lavoro.”</w:t>
      </w: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AE0A75" w:rsidRPr="00B937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0"/>
          <w:lang w:val="it-IT"/>
        </w:rPr>
      </w:pP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AE0A75" w:rsidRPr="00E12258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a </w:t>
      </w:r>
      <w:proofErr w:type="gramStart"/>
      <w:r>
        <w:rPr>
          <w:rFonts w:ascii="Century Gothic" w:hAnsi="Century Gothic" w:cs="Times New Roman"/>
          <w:sz w:val="18"/>
          <w:szCs w:val="24"/>
          <w:lang w:val="it-IT"/>
        </w:rPr>
        <w:t>scuola</w:t>
      </w:r>
      <w:proofErr w:type="gramEnd"/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2A185A">
        <w:rPr>
          <w:rFonts w:ascii="Century Gothic" w:hAnsi="Century Gothic" w:cs="Times New Roman"/>
          <w:i/>
          <w:szCs w:val="24"/>
          <w:lang w:val="it-IT"/>
        </w:rPr>
        <w:t>Tu sia temuto e sia glorificato il Tuo Nome</w:t>
      </w:r>
      <w:r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AE0A75" w:rsidRPr="00B937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AE0A75" w:rsidRPr="00163159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AE0A75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le mamme MIP diano gloria al Tuo Nome. </w:t>
      </w:r>
    </w:p>
    <w:p w:rsidR="00E20587" w:rsidRPr="0035027C" w:rsidRDefault="00AE0A75" w:rsidP="00AE0A75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>
        <w:rPr>
          <w:rFonts w:ascii="Century Gothic" w:hAnsi="Century Gothic" w:cs="Times New Roman"/>
          <w:i/>
          <w:szCs w:val="24"/>
          <w:lang w:val="it-IT"/>
        </w:rPr>
        <w:t>Ti preghiamo affinché nascano nuovi gruppi MIP, per onorare e glorificare Gesù Cristo, in tutta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 xml:space="preserve">  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>l’Italia.”</w:t>
      </w:r>
    </w:p>
    <w:p w:rsidR="00A433EE" w:rsidRDefault="007B709B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20"/>
          <w:lang w:val="it-IT"/>
        </w:rPr>
      </w:pPr>
      <w:r>
        <w:rPr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66C5E70B" wp14:editId="513D7639">
            <wp:simplePos x="0" y="0"/>
            <wp:positionH relativeFrom="column">
              <wp:posOffset>4665345</wp:posOffset>
            </wp:positionH>
            <wp:positionV relativeFrom="paragraph">
              <wp:posOffset>15875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C5C" w:rsidRPr="00612359" w:rsidRDefault="00F5287F" w:rsidP="00F5287F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26" w:rsidRDefault="00785C26">
      <w:r>
        <w:separator/>
      </w:r>
    </w:p>
  </w:endnote>
  <w:endnote w:type="continuationSeparator" w:id="0">
    <w:p w:rsidR="00785C26" w:rsidRDefault="0078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162EC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26" w:rsidRDefault="00785C26">
      <w:r>
        <w:separator/>
      </w:r>
    </w:p>
  </w:footnote>
  <w:footnote w:type="continuationSeparator" w:id="0">
    <w:p w:rsidR="00785C26" w:rsidRDefault="0078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205A7A"/>
    <w:rsid w:val="00230BC8"/>
    <w:rsid w:val="002378B8"/>
    <w:rsid w:val="0029738E"/>
    <w:rsid w:val="002C0060"/>
    <w:rsid w:val="00327EA0"/>
    <w:rsid w:val="00365B3A"/>
    <w:rsid w:val="004000C9"/>
    <w:rsid w:val="004162EC"/>
    <w:rsid w:val="0042523E"/>
    <w:rsid w:val="0042638A"/>
    <w:rsid w:val="00427F8D"/>
    <w:rsid w:val="004C14D1"/>
    <w:rsid w:val="005559EF"/>
    <w:rsid w:val="00612359"/>
    <w:rsid w:val="00785C26"/>
    <w:rsid w:val="007B709B"/>
    <w:rsid w:val="007D62B4"/>
    <w:rsid w:val="008247BC"/>
    <w:rsid w:val="00825E30"/>
    <w:rsid w:val="00881D1B"/>
    <w:rsid w:val="00A028E9"/>
    <w:rsid w:val="00A11578"/>
    <w:rsid w:val="00A37A31"/>
    <w:rsid w:val="00A433EE"/>
    <w:rsid w:val="00AE0A75"/>
    <w:rsid w:val="00C93193"/>
    <w:rsid w:val="00D33847"/>
    <w:rsid w:val="00DA2BD5"/>
    <w:rsid w:val="00E20587"/>
    <w:rsid w:val="00E410D5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2020-04-30T13:32:00Z</dcterms:created>
  <dcterms:modified xsi:type="dcterms:W3CDTF">2020-04-30T13:41:00Z</dcterms:modified>
</cp:coreProperties>
</file>