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A433EE" w:rsidP="004000C9">
      <w:pPr>
        <w:pStyle w:val="Gebetsbltter"/>
      </w:pPr>
      <w:r>
        <w:t xml:space="preserve">Dio </w:t>
      </w:r>
      <w:r w:rsidR="004000C9">
        <w:t>CI AMA</w:t>
      </w:r>
    </w:p>
    <w:p w:rsidR="00F5287F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Foglio di 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preghiera</w:t>
      </w:r>
      <w:r w:rsidRPr="00163159">
        <w:rPr>
          <w:rFonts w:ascii="Century Gothic" w:hAnsi="Century Gothic"/>
          <w:b/>
          <w:sz w:val="24"/>
          <w:szCs w:val="24"/>
          <w:lang w:val="it-IT"/>
        </w:rPr>
        <w:tab/>
      </w:r>
      <w:r w:rsidRPr="00577182">
        <w:rPr>
          <w:rFonts w:ascii="Century Gothic" w:hAnsi="Century Gothic"/>
          <w:b/>
          <w:smallCaps/>
          <w:color w:val="808080" w:themeColor="background1" w:themeShade="80"/>
          <w:szCs w:val="24"/>
          <w:lang w:val="it-IT"/>
        </w:rPr>
        <w:t>Data:</w:t>
      </w:r>
      <w:r w:rsidRPr="00577182"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  <w:t>________________</w:t>
      </w:r>
    </w:p>
    <w:p w:rsidR="00F5287F" w:rsidRPr="00F919B3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color w:val="808080" w:themeColor="background1" w:themeShade="80"/>
          <w:sz w:val="14"/>
          <w:szCs w:val="24"/>
          <w:lang w:val="it-IT"/>
        </w:rPr>
      </w:pPr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proofErr w:type="gramStart"/>
      <w:r w:rsidRPr="00D5217B">
        <w:rPr>
          <w:rFonts w:ascii="Century Gothic" w:hAnsi="Century Gothic"/>
          <w:sz w:val="20"/>
          <w:lang w:val="it-IT"/>
        </w:rPr>
        <w:t>Per favore, copia questo foglio ogni volta, per ogni partecipante del tuo gruppo</w:t>
      </w:r>
      <w:proofErr w:type="gramEnd"/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Inizia puntualmente</w:t>
      </w:r>
    </w:p>
    <w:p w:rsidR="00F5287F" w:rsidRPr="00CD5A11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Porta la Bibbia, il Libretto MIP, una matita.</w:t>
      </w:r>
    </w:p>
    <w:p w:rsidR="00F5287F" w:rsidRPr="00074A1A" w:rsidRDefault="00F5287F" w:rsidP="00F5287F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7B709B" w:rsidRPr="00163159" w:rsidRDefault="007B709B" w:rsidP="007B709B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18"/>
          <w:szCs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Adorazione – </w:t>
      </w:r>
      <w:r w:rsidRPr="00163159">
        <w:rPr>
          <w:rFonts w:ascii="Century Gothic" w:hAnsi="Century Gothic"/>
          <w:lang w:val="it-IT"/>
        </w:rPr>
        <w:t xml:space="preserve">Adora Dio per </w:t>
      </w:r>
      <w:r w:rsidRPr="00163159">
        <w:rPr>
          <w:rFonts w:ascii="Century Gothic" w:hAnsi="Century Gothic"/>
          <w:b/>
          <w:lang w:val="it-IT"/>
        </w:rPr>
        <w:t>ciò che Egli è</w:t>
      </w:r>
      <w:r w:rsidRPr="00163159">
        <w:rPr>
          <w:rFonts w:ascii="Century Gothic" w:hAnsi="Century Gothic"/>
          <w:lang w:val="it-IT"/>
        </w:rPr>
        <w:t>: le Sue caratteristiche, il Suo nome, il Suo carattere</w:t>
      </w:r>
      <w:proofErr w:type="gramStart"/>
      <w:r w:rsidRPr="00163159">
        <w:rPr>
          <w:rFonts w:ascii="Century Gothic" w:hAnsi="Century Gothic"/>
          <w:lang w:val="it-IT"/>
        </w:rPr>
        <w:t xml:space="preserve"> </w:t>
      </w:r>
      <w:r w:rsidRPr="00163159">
        <w:rPr>
          <w:rFonts w:ascii="Century Gothic" w:hAnsi="Century Gothic"/>
          <w:sz w:val="18"/>
          <w:szCs w:val="18"/>
          <w:lang w:val="it-IT"/>
        </w:rPr>
        <w:t xml:space="preserve"> </w:t>
      </w:r>
      <w:proofErr w:type="gramEnd"/>
      <w:r w:rsidRPr="00163159">
        <w:rPr>
          <w:rFonts w:ascii="Century Gothic" w:hAnsi="Century Gothic"/>
          <w:sz w:val="18"/>
          <w:szCs w:val="18"/>
          <w:lang w:val="it-IT"/>
        </w:rPr>
        <w:t>(per favore, non citare esaudimenti o richieste di preghiera durante questo tempo).</w:t>
      </w:r>
    </w:p>
    <w:p w:rsidR="004000C9" w:rsidRPr="00163159" w:rsidRDefault="004000C9" w:rsidP="004000C9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lang w:val="it-IT"/>
        </w:rPr>
      </w:pPr>
      <w:r w:rsidRPr="00163159">
        <w:rPr>
          <w:rFonts w:ascii="Century Gothic" w:hAnsi="Century Gothic"/>
          <w:lang w:val="it-IT"/>
        </w:rPr>
        <w:t xml:space="preserve">Caratteristica: </w:t>
      </w:r>
      <w:r w:rsidRPr="00020767">
        <w:rPr>
          <w:rFonts w:ascii="Century Gothic" w:hAnsi="Century Gothic"/>
          <w:b/>
          <w:smallCaps/>
          <w:sz w:val="28"/>
          <w:lang w:val="it-IT"/>
        </w:rPr>
        <w:t xml:space="preserve">Dio </w:t>
      </w:r>
      <w:r>
        <w:rPr>
          <w:rFonts w:ascii="Century Gothic" w:hAnsi="Century Gothic"/>
          <w:b/>
          <w:smallCaps/>
          <w:sz w:val="28"/>
          <w:lang w:val="it-IT"/>
        </w:rPr>
        <w:t>ci ama</w:t>
      </w:r>
    </w:p>
    <w:p w:rsidR="004000C9" w:rsidRPr="00163159" w:rsidRDefault="004000C9" w:rsidP="004000C9">
      <w:pPr>
        <w:jc w:val="both"/>
        <w:outlineLvl w:val="0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Definizione: </w:t>
      </w:r>
      <w:r>
        <w:rPr>
          <w:rFonts w:ascii="Century Gothic" w:hAnsi="Century Gothic"/>
          <w:b/>
          <w:smallCaps/>
          <w:szCs w:val="22"/>
          <w:lang w:val="it-IT"/>
        </w:rPr>
        <w:t xml:space="preserve">Il Signore ama i Suoi figli e prova gioia ad </w:t>
      </w:r>
      <w:proofErr w:type="gramStart"/>
      <w:r>
        <w:rPr>
          <w:rFonts w:ascii="Century Gothic" w:hAnsi="Century Gothic"/>
          <w:b/>
          <w:smallCaps/>
          <w:szCs w:val="22"/>
          <w:lang w:val="it-IT"/>
        </w:rPr>
        <w:t>amarli</w:t>
      </w:r>
      <w:proofErr w:type="gramEnd"/>
    </w:p>
    <w:p w:rsidR="004000C9" w:rsidRPr="00D5217B" w:rsidRDefault="004000C9" w:rsidP="004000C9">
      <w:pPr>
        <w:jc w:val="both"/>
        <w:outlineLvl w:val="0"/>
        <w:rPr>
          <w:rFonts w:ascii="Century Gothic" w:hAnsi="Century Gothic"/>
          <w:b/>
          <w:i/>
          <w:szCs w:val="22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Versetti biblici: </w:t>
      </w:r>
      <w:proofErr w:type="spellStart"/>
      <w:r w:rsidRPr="00FA32D9">
        <w:rPr>
          <w:rFonts w:ascii="Century Gothic" w:hAnsi="Century Gothic"/>
          <w:b/>
          <w:i/>
          <w:sz w:val="22"/>
          <w:szCs w:val="22"/>
          <w:lang w:val="it-IT"/>
        </w:rPr>
        <w:t>Sofonia</w:t>
      </w:r>
      <w:proofErr w:type="spellEnd"/>
      <w:r w:rsidRPr="00FA32D9">
        <w:rPr>
          <w:rFonts w:ascii="Century Gothic" w:hAnsi="Century Gothic"/>
          <w:b/>
          <w:i/>
          <w:sz w:val="22"/>
          <w:szCs w:val="22"/>
          <w:lang w:val="it-IT"/>
        </w:rPr>
        <w:t xml:space="preserve"> 3:17</w:t>
      </w:r>
    </w:p>
    <w:p w:rsidR="004000C9" w:rsidRPr="00163159" w:rsidRDefault="004000C9" w:rsidP="004000C9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20"/>
          <w:lang w:val="it-IT"/>
        </w:rPr>
      </w:pPr>
      <w:r w:rsidRPr="00163159">
        <w:rPr>
          <w:rFonts w:ascii="Century Gothic" w:hAnsi="Century Gothic"/>
          <w:sz w:val="20"/>
          <w:lang w:val="it-IT"/>
        </w:rPr>
        <w:t>Pensieri:</w:t>
      </w:r>
      <w:r>
        <w:rPr>
          <w:rFonts w:ascii="Century Gothic" w:hAnsi="Century Gothic"/>
          <w:sz w:val="20"/>
          <w:lang w:val="it-IT"/>
        </w:rPr>
        <w:t xml:space="preserve"> _________________________________________________________________________________</w:t>
      </w:r>
    </w:p>
    <w:p w:rsidR="004000C9" w:rsidRPr="00CD5A11" w:rsidRDefault="004000C9" w:rsidP="004000C9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4000C9" w:rsidRPr="00B93759" w:rsidRDefault="004000C9" w:rsidP="004000C9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CONFESSIONE –</w:t>
      </w:r>
      <w:r w:rsidRPr="00577182">
        <w:rPr>
          <w:rFonts w:ascii="Century Gothic" w:hAnsi="Century Gothic"/>
          <w:b/>
          <w:sz w:val="22"/>
          <w:lang w:val="it-IT"/>
        </w:rPr>
        <w:t xml:space="preserve"> </w:t>
      </w:r>
      <w:r w:rsidRPr="00163159">
        <w:rPr>
          <w:rFonts w:ascii="Century Gothic" w:hAnsi="Century Gothic"/>
          <w:sz w:val="22"/>
          <w:lang w:val="it-IT"/>
        </w:rPr>
        <w:t xml:space="preserve">in silenzio confessa i peccati al Dio che </w:t>
      </w:r>
      <w:proofErr w:type="gramStart"/>
      <w:r w:rsidRPr="00163159">
        <w:rPr>
          <w:rFonts w:ascii="Century Gothic" w:hAnsi="Century Gothic"/>
          <w:sz w:val="22"/>
          <w:lang w:val="it-IT"/>
        </w:rPr>
        <w:t>perdona</w:t>
      </w:r>
      <w:proofErr w:type="gramEnd"/>
    </w:p>
    <w:p w:rsidR="004000C9" w:rsidRPr="00163159" w:rsidRDefault="004000C9" w:rsidP="004000C9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Cs w:val="22"/>
          <w:lang w:val="it-IT"/>
        </w:rPr>
        <w:t xml:space="preserve">Lettura di </w:t>
      </w:r>
      <w:proofErr w:type="gramStart"/>
      <w:r w:rsidRPr="00D5217B">
        <w:rPr>
          <w:rFonts w:ascii="Century Gothic" w:hAnsi="Century Gothic"/>
          <w:b/>
          <w:i/>
          <w:szCs w:val="22"/>
          <w:lang w:val="it-IT"/>
        </w:rPr>
        <w:t>1</w:t>
      </w:r>
      <w:proofErr w:type="gramEnd"/>
      <w:r w:rsidRPr="00D5217B">
        <w:rPr>
          <w:rFonts w:ascii="Century Gothic" w:hAnsi="Century Gothic"/>
          <w:b/>
          <w:i/>
          <w:szCs w:val="22"/>
          <w:lang w:val="it-IT"/>
        </w:rPr>
        <w:t xml:space="preserve"> Giovanni 1:8-9</w:t>
      </w:r>
    </w:p>
    <w:p w:rsidR="004000C9" w:rsidRPr="00CD5A11" w:rsidRDefault="004000C9" w:rsidP="004000C9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4000C9" w:rsidRPr="00163159" w:rsidRDefault="004000C9" w:rsidP="004000C9">
      <w:pPr>
        <w:jc w:val="both"/>
        <w:rPr>
          <w:sz w:val="18"/>
          <w:szCs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RINGRAZIAMENTO –</w:t>
      </w:r>
      <w:r w:rsidRPr="00163159">
        <w:rPr>
          <w:rFonts w:ascii="Century Gothic" w:hAnsi="Century Gothic"/>
          <w:b/>
          <w:lang w:val="it-IT"/>
        </w:rPr>
        <w:t xml:space="preserve"> </w:t>
      </w:r>
      <w:r w:rsidRPr="00163159">
        <w:rPr>
          <w:rFonts w:ascii="Century Gothic" w:hAnsi="Century Gothic"/>
          <w:sz w:val="22"/>
          <w:lang w:val="it-IT"/>
        </w:rPr>
        <w:t xml:space="preserve">Ringrazia Dio per gli esaudimenti di preghiera concreti; per quello che </w:t>
      </w:r>
      <w:r>
        <w:rPr>
          <w:rFonts w:ascii="Century Gothic" w:hAnsi="Century Gothic"/>
          <w:sz w:val="22"/>
          <w:lang w:val="it-IT"/>
        </w:rPr>
        <w:t>Egli</w:t>
      </w:r>
      <w:r w:rsidRPr="00163159">
        <w:rPr>
          <w:rFonts w:ascii="Century Gothic" w:hAnsi="Century Gothic"/>
          <w:sz w:val="22"/>
          <w:lang w:val="it-IT"/>
        </w:rPr>
        <w:t xml:space="preserve"> ha fatto – </w:t>
      </w:r>
      <w:r w:rsidRPr="00D5217B">
        <w:rPr>
          <w:rFonts w:ascii="Century Gothic" w:hAnsi="Century Gothic"/>
          <w:b/>
          <w:i/>
          <w:szCs w:val="22"/>
          <w:lang w:val="it-IT"/>
        </w:rPr>
        <w:t>1 Tessalonicesi 5:18</w:t>
      </w:r>
      <w:r w:rsidRPr="00163159">
        <w:rPr>
          <w:rFonts w:ascii="Century Gothic" w:hAnsi="Century Gothic"/>
          <w:sz w:val="18"/>
          <w:lang w:val="it-IT"/>
        </w:rPr>
        <w:t xml:space="preserve"> (per favore nessuna richiesta di preghiera durante questo tempo).</w:t>
      </w:r>
    </w:p>
    <w:p w:rsidR="004000C9" w:rsidRPr="00163159" w:rsidRDefault="004000C9" w:rsidP="004000C9">
      <w:pPr>
        <w:jc w:val="both"/>
        <w:rPr>
          <w:rFonts w:ascii="Century Gothic" w:hAnsi="Century Gothic"/>
          <w:b/>
          <w:sz w:val="8"/>
          <w:szCs w:val="8"/>
          <w:lang w:val="it-IT"/>
        </w:rPr>
      </w:pPr>
    </w:p>
    <w:p w:rsidR="004000C9" w:rsidRPr="00163159" w:rsidRDefault="004000C9" w:rsidP="004000C9">
      <w:pPr>
        <w:jc w:val="both"/>
        <w:outlineLvl w:val="0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Versetti biblici: </w:t>
      </w:r>
      <w:r w:rsidRPr="00FA32D9">
        <w:rPr>
          <w:rFonts w:ascii="Century Gothic" w:hAnsi="Century Gothic"/>
          <w:b/>
          <w:i/>
          <w:sz w:val="22"/>
          <w:szCs w:val="22"/>
          <w:lang w:val="it-IT"/>
        </w:rPr>
        <w:t xml:space="preserve">Giovanni 3:16 - Giovanni </w:t>
      </w:r>
      <w:proofErr w:type="gramStart"/>
      <w:r w:rsidRPr="00FA32D9">
        <w:rPr>
          <w:rFonts w:ascii="Century Gothic" w:hAnsi="Century Gothic"/>
          <w:b/>
          <w:i/>
          <w:sz w:val="22"/>
          <w:szCs w:val="22"/>
          <w:lang w:val="it-IT"/>
        </w:rPr>
        <w:t>15</w:t>
      </w:r>
      <w:proofErr w:type="gramEnd"/>
      <w:r w:rsidRPr="00FA32D9">
        <w:rPr>
          <w:rFonts w:ascii="Century Gothic" w:hAnsi="Century Gothic"/>
          <w:b/>
          <w:i/>
          <w:sz w:val="22"/>
          <w:szCs w:val="22"/>
          <w:lang w:val="it-IT"/>
        </w:rPr>
        <w:t>:9</w:t>
      </w:r>
    </w:p>
    <w:p w:rsidR="004000C9" w:rsidRDefault="004000C9" w:rsidP="004000C9">
      <w:pPr>
        <w:jc w:val="both"/>
        <w:rPr>
          <w:rFonts w:ascii="Century Gothic" w:hAnsi="Century Gothic" w:cs="Helvetica"/>
          <w:lang w:val="it-IT" w:eastAsia="de-CH"/>
        </w:rPr>
      </w:pPr>
      <w:r w:rsidRPr="00163159">
        <w:rPr>
          <w:rFonts w:ascii="Century Gothic" w:hAnsi="Century Gothic" w:cs="Helvetica"/>
          <w:lang w:val="it-IT" w:eastAsia="de-CH"/>
        </w:rPr>
        <w:t>Appunti personali:</w:t>
      </w:r>
      <w:r>
        <w:rPr>
          <w:rFonts w:ascii="Century Gothic" w:hAnsi="Century Gothic" w:cs="Helvetica"/>
          <w:lang w:val="it-IT" w:eastAsia="de-CH"/>
        </w:rPr>
        <w:t xml:space="preserve"> ______________________________________________________________________</w:t>
      </w:r>
    </w:p>
    <w:p w:rsidR="004000C9" w:rsidRPr="00CD5A11" w:rsidRDefault="004000C9" w:rsidP="004000C9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4000C9" w:rsidRPr="00163159" w:rsidRDefault="004000C9" w:rsidP="004000C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jc w:val="both"/>
        <w:rPr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INTERCESSIONE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 </w:t>
      </w: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–</w:t>
      </w:r>
      <w:proofErr w:type="gramStart"/>
      <w:r w:rsidRPr="00577182">
        <w:rPr>
          <w:rFonts w:ascii="Century Gothic" w:hAnsi="Century Gothic"/>
          <w:b/>
          <w:szCs w:val="24"/>
          <w:lang w:val="it-IT"/>
        </w:rPr>
        <w:t xml:space="preserve"> </w:t>
      </w:r>
      <w:r w:rsidRPr="00163159">
        <w:rPr>
          <w:rFonts w:ascii="Century Gothic" w:hAnsi="Century Gothic" w:cs="Times New Roman"/>
          <w:szCs w:val="24"/>
          <w:lang w:val="it-IT"/>
        </w:rPr>
        <w:t xml:space="preserve"> </w:t>
      </w:r>
      <w:proofErr w:type="gramEnd"/>
      <w:r w:rsidRPr="00163159">
        <w:rPr>
          <w:rFonts w:ascii="Century Gothic" w:hAnsi="Century Gothic" w:cs="Times New Roman"/>
          <w:szCs w:val="24"/>
          <w:lang w:val="it-IT"/>
        </w:rPr>
        <w:t>Intercedi presso Dio in favore di altri. Forma dei gruppi con due o tre partecipanti.</w:t>
      </w:r>
    </w:p>
    <w:p w:rsidR="004000C9" w:rsidRPr="00B93759" w:rsidRDefault="004000C9" w:rsidP="004000C9">
      <w:pPr>
        <w:jc w:val="both"/>
        <w:rPr>
          <w:rFonts w:ascii="Century Gothic" w:hAnsi="Century Gothic"/>
          <w:sz w:val="8"/>
          <w:lang w:val="it-IT"/>
        </w:rPr>
      </w:pPr>
    </w:p>
    <w:p w:rsidR="004000C9" w:rsidRPr="00163159" w:rsidRDefault="004000C9" w:rsidP="004000C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i nostri figli</w:t>
      </w:r>
    </w:p>
    <w:p w:rsidR="004000C9" w:rsidRPr="00163159" w:rsidRDefault="004000C9" w:rsidP="004000C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/>
          <w:i/>
          <w:sz w:val="20"/>
          <w:lang w:val="it-IT"/>
        </w:rPr>
      </w:pPr>
      <w:r w:rsidRPr="00163159">
        <w:rPr>
          <w:rFonts w:ascii="Century Gothic" w:hAnsi="Century Gothic"/>
          <w:lang w:val="it-IT"/>
        </w:rPr>
        <w:t xml:space="preserve">Versetti biblici: </w:t>
      </w:r>
      <w:r w:rsidRPr="00FA32D9">
        <w:rPr>
          <w:rFonts w:ascii="Century Gothic" w:hAnsi="Century Gothic" w:cs="Times New Roman"/>
          <w:b/>
          <w:i/>
          <w:lang w:val="it-IT"/>
        </w:rPr>
        <w:t>Efesini 5:</w:t>
      </w:r>
      <w:proofErr w:type="gramStart"/>
      <w:r w:rsidRPr="00FA32D9">
        <w:rPr>
          <w:rFonts w:ascii="Century Gothic" w:hAnsi="Century Gothic" w:cs="Times New Roman"/>
          <w:b/>
          <w:i/>
          <w:lang w:val="it-IT"/>
        </w:rPr>
        <w:t>2</w:t>
      </w:r>
      <w:proofErr w:type="gramEnd"/>
    </w:p>
    <w:p w:rsidR="004000C9" w:rsidRPr="00B93759" w:rsidRDefault="004000C9" w:rsidP="004000C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>“Ti preghiamo, Signore, affinché __________</w:t>
      </w:r>
      <w:r>
        <w:rPr>
          <w:rFonts w:ascii="Century Gothic" w:hAnsi="Century Gothic" w:cs="Times New Roman"/>
          <w:i/>
          <w:szCs w:val="24"/>
          <w:lang w:val="it-IT"/>
        </w:rPr>
        <w:t>_____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__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figlio/a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</w:t>
      </w:r>
      <w:r w:rsidRPr="00CD5A11">
        <w:rPr>
          <w:rFonts w:ascii="Century Gothic" w:hAnsi="Century Gothic" w:cs="Times New Roman"/>
          <w:i/>
          <w:szCs w:val="24"/>
          <w:lang w:val="it-IT"/>
        </w:rPr>
        <w:t xml:space="preserve">possa camminare nell’amore, imparando da Gesù Cristo che ci ha </w:t>
      </w:r>
      <w:proofErr w:type="gramStart"/>
      <w:r w:rsidRPr="00CD5A11">
        <w:rPr>
          <w:rFonts w:ascii="Century Gothic" w:hAnsi="Century Gothic" w:cs="Times New Roman"/>
          <w:i/>
          <w:szCs w:val="24"/>
          <w:lang w:val="it-IT"/>
        </w:rPr>
        <w:t>amati</w:t>
      </w:r>
      <w:proofErr w:type="gramEnd"/>
      <w:r w:rsidRPr="00CD5A11">
        <w:rPr>
          <w:rFonts w:ascii="Century Gothic" w:hAnsi="Century Gothic" w:cs="Times New Roman"/>
          <w:i/>
          <w:szCs w:val="24"/>
          <w:lang w:val="it-IT"/>
        </w:rPr>
        <w:t xml:space="preserve"> per primo</w:t>
      </w:r>
      <w:r>
        <w:rPr>
          <w:rFonts w:ascii="Century Gothic" w:hAnsi="Century Gothic" w:cs="Times New Roman"/>
          <w:i/>
          <w:szCs w:val="24"/>
          <w:lang w:val="it-IT"/>
        </w:rPr>
        <w:t>.</w:t>
      </w:r>
      <w:r w:rsidRPr="00B93759">
        <w:rPr>
          <w:rFonts w:ascii="Century Gothic" w:hAnsi="Century Gothic" w:cs="Times New Roman"/>
          <w:i/>
          <w:szCs w:val="24"/>
          <w:lang w:val="it-IT"/>
        </w:rPr>
        <w:t>”</w:t>
      </w:r>
    </w:p>
    <w:p w:rsidR="004000C9" w:rsidRPr="00163159" w:rsidRDefault="004000C9" w:rsidP="004000C9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1: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4000C9" w:rsidRPr="00163159" w:rsidRDefault="004000C9" w:rsidP="004000C9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2: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4000C9" w:rsidRPr="00163159" w:rsidRDefault="004000C9" w:rsidP="004000C9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3: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4000C9" w:rsidRPr="00163159" w:rsidRDefault="004000C9" w:rsidP="004000C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8"/>
          <w:szCs w:val="8"/>
          <w:lang w:val="it-IT"/>
        </w:rPr>
      </w:pPr>
    </w:p>
    <w:p w:rsidR="004000C9" w:rsidRPr="00163159" w:rsidRDefault="004000C9" w:rsidP="004000C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</w:p>
    <w:p w:rsidR="004000C9" w:rsidRPr="00163159" w:rsidRDefault="004000C9" w:rsidP="004000C9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1: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4000C9" w:rsidRPr="00163159" w:rsidRDefault="004000C9" w:rsidP="004000C9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2: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4000C9" w:rsidRPr="00163159" w:rsidRDefault="004000C9" w:rsidP="004000C9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3: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4000C9" w:rsidRPr="00163159" w:rsidRDefault="004000C9" w:rsidP="004000C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8"/>
          <w:szCs w:val="8"/>
          <w:lang w:val="it-IT"/>
        </w:rPr>
      </w:pPr>
    </w:p>
    <w:p w:rsidR="004000C9" w:rsidRPr="00163159" w:rsidRDefault="004000C9" w:rsidP="004000C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 xml:space="preserve">Intercessione per gli insegnanti </w:t>
      </w:r>
    </w:p>
    <w:p w:rsidR="004000C9" w:rsidRDefault="004000C9" w:rsidP="004000C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163159">
        <w:rPr>
          <w:rFonts w:ascii="Century Gothic" w:hAnsi="Century Gothic"/>
          <w:lang w:val="it-IT"/>
        </w:rPr>
        <w:t xml:space="preserve">Versetti biblici: </w:t>
      </w:r>
      <w:r w:rsidRPr="00FA32D9">
        <w:rPr>
          <w:rFonts w:ascii="Century Gothic" w:hAnsi="Century Gothic" w:cs="Times New Roman"/>
          <w:b/>
          <w:i/>
          <w:lang w:val="it-IT"/>
        </w:rPr>
        <w:t>Giovanni 17:23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</w:t>
      </w:r>
    </w:p>
    <w:p w:rsidR="004000C9" w:rsidRDefault="004000C9" w:rsidP="004000C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preghiamo, Signore, affinché </w:t>
      </w:r>
      <w:r>
        <w:rPr>
          <w:rFonts w:ascii="Century Gothic" w:hAnsi="Century Gothic" w:cs="Times New Roman"/>
          <w:i/>
          <w:szCs w:val="24"/>
          <w:lang w:val="it-IT"/>
        </w:rPr>
        <w:t>____________________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</w:t>
      </w:r>
      <w:r>
        <w:rPr>
          <w:rFonts w:ascii="Century Gothic" w:hAnsi="Century Gothic" w:cs="Times New Roman"/>
          <w:sz w:val="18"/>
          <w:szCs w:val="24"/>
          <w:lang w:val="it-IT"/>
        </w:rPr>
        <w:t>(nomi degli insegnanti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</w:t>
      </w:r>
      <w:r w:rsidRPr="00CD5A11">
        <w:rPr>
          <w:rFonts w:ascii="Century Gothic" w:hAnsi="Century Gothic" w:cs="Times New Roman"/>
          <w:i/>
          <w:szCs w:val="24"/>
          <w:lang w:val="it-IT"/>
        </w:rPr>
        <w:t xml:space="preserve">possano essere uniti dal Tuo amore, per educare </w:t>
      </w:r>
      <w:proofErr w:type="gramStart"/>
      <w:r w:rsidRPr="00CD5A11">
        <w:rPr>
          <w:rFonts w:ascii="Century Gothic" w:hAnsi="Century Gothic" w:cs="Times New Roman"/>
          <w:i/>
          <w:szCs w:val="24"/>
          <w:lang w:val="it-IT"/>
        </w:rPr>
        <w:t>ed</w:t>
      </w:r>
      <w:proofErr w:type="gramEnd"/>
      <w:r w:rsidRPr="00CD5A11">
        <w:rPr>
          <w:rFonts w:ascii="Century Gothic" w:hAnsi="Century Gothic" w:cs="Times New Roman"/>
          <w:i/>
          <w:szCs w:val="24"/>
          <w:lang w:val="it-IT"/>
        </w:rPr>
        <w:t xml:space="preserve"> incoraggiare i loro allievi</w:t>
      </w:r>
      <w:r>
        <w:rPr>
          <w:rFonts w:ascii="Century Gothic" w:hAnsi="Century Gothic" w:cs="Times New Roman"/>
          <w:i/>
          <w:szCs w:val="24"/>
          <w:lang w:val="it-IT"/>
        </w:rPr>
        <w:t>, mettendo da parte ogni rivalità, invidia, odio, rancore o spirito di parte.</w:t>
      </w:r>
      <w:r w:rsidRPr="00B93759">
        <w:rPr>
          <w:rFonts w:ascii="Century Gothic" w:hAnsi="Century Gothic" w:cs="Times New Roman"/>
          <w:i/>
          <w:szCs w:val="24"/>
          <w:lang w:val="it-IT"/>
        </w:rPr>
        <w:t>”</w:t>
      </w:r>
    </w:p>
    <w:p w:rsidR="004000C9" w:rsidRPr="00163159" w:rsidRDefault="004000C9" w:rsidP="004000C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4000C9" w:rsidRPr="00B93759" w:rsidRDefault="004000C9" w:rsidP="004000C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6"/>
          <w:szCs w:val="10"/>
          <w:lang w:val="it-IT"/>
        </w:rPr>
      </w:pPr>
    </w:p>
    <w:p w:rsidR="004000C9" w:rsidRPr="00163159" w:rsidRDefault="004000C9" w:rsidP="004000C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la scuola</w:t>
      </w:r>
    </w:p>
    <w:p w:rsidR="004000C9" w:rsidRPr="00E12258" w:rsidRDefault="004000C9" w:rsidP="004000C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</w:t>
      </w:r>
      <w:proofErr w:type="gramStart"/>
      <w:r w:rsidRPr="00B93759">
        <w:rPr>
          <w:rFonts w:ascii="Century Gothic" w:hAnsi="Century Gothic" w:cs="Times New Roman"/>
          <w:i/>
          <w:szCs w:val="24"/>
          <w:lang w:val="it-IT"/>
        </w:rPr>
        <w:t>preghiamo,</w:t>
      </w:r>
      <w:proofErr w:type="gramEnd"/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Signore, affinché nella scuola</w:t>
      </w:r>
      <w:r>
        <w:rPr>
          <w:rFonts w:ascii="Century Gothic" w:hAnsi="Century Gothic" w:cs="Times New Roman"/>
          <w:i/>
          <w:szCs w:val="24"/>
          <w:lang w:val="it-IT"/>
        </w:rPr>
        <w:t xml:space="preserve"> ____________________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dell</w:t>
      </w:r>
      <w:r>
        <w:rPr>
          <w:rFonts w:ascii="Century Gothic" w:hAnsi="Century Gothic" w:cs="Times New Roman"/>
          <w:sz w:val="18"/>
          <w:szCs w:val="24"/>
          <w:lang w:val="it-IT"/>
        </w:rPr>
        <w:t>a scuola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</w:t>
      </w:r>
      <w:r w:rsidRPr="0035027C">
        <w:rPr>
          <w:rFonts w:ascii="Century Gothic" w:hAnsi="Century Gothic" w:cs="Times New Roman"/>
          <w:i/>
          <w:szCs w:val="24"/>
          <w:lang w:val="it-IT"/>
        </w:rPr>
        <w:t>regni il tuo amore</w:t>
      </w:r>
      <w:r w:rsidRPr="00B93759">
        <w:rPr>
          <w:rFonts w:ascii="Century Gothic" w:hAnsi="Century Gothic" w:cs="Times New Roman"/>
          <w:i/>
          <w:szCs w:val="24"/>
          <w:lang w:val="it-IT"/>
        </w:rPr>
        <w:t>.”</w:t>
      </w:r>
    </w:p>
    <w:p w:rsidR="004000C9" w:rsidRPr="00B93759" w:rsidRDefault="004000C9" w:rsidP="004000C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6"/>
          <w:szCs w:val="16"/>
          <w:lang w:val="it-IT"/>
        </w:rPr>
      </w:pPr>
    </w:p>
    <w:p w:rsidR="004000C9" w:rsidRPr="00163159" w:rsidRDefault="004000C9" w:rsidP="004000C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MIP</w:t>
      </w:r>
    </w:p>
    <w:p w:rsidR="004000C9" w:rsidRPr="0035027C" w:rsidRDefault="004000C9" w:rsidP="004000C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>“Ti preghiamo, Signore, affinché</w:t>
      </w:r>
      <w:r>
        <w:rPr>
          <w:rFonts w:ascii="Century Gothic" w:hAnsi="Century Gothic" w:cs="Times New Roman"/>
          <w:i/>
          <w:szCs w:val="24"/>
          <w:lang w:val="it-IT"/>
        </w:rPr>
        <w:t xml:space="preserve"> le mamme MIP possa camminare e pregare insieme, unite dal Tuo amore.”</w:t>
      </w:r>
    </w:p>
    <w:p w:rsidR="00A433EE" w:rsidRDefault="007B709B" w:rsidP="004000C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i/>
          <w:sz w:val="20"/>
          <w:lang w:val="it-IT"/>
        </w:rPr>
      </w:pPr>
      <w:r>
        <w:rPr>
          <w:noProof/>
          <w:lang w:val="de-CH" w:eastAsia="de-CH" w:bidi="he-IL"/>
        </w:rPr>
        <w:drawing>
          <wp:anchor distT="0" distB="0" distL="114300" distR="114300" simplePos="0" relativeHeight="251659264" behindDoc="1" locked="0" layoutInCell="1" allowOverlap="1" wp14:anchorId="66C5E70B" wp14:editId="513D7639">
            <wp:simplePos x="0" y="0"/>
            <wp:positionH relativeFrom="column">
              <wp:posOffset>4665345</wp:posOffset>
            </wp:positionH>
            <wp:positionV relativeFrom="paragraph">
              <wp:posOffset>15875</wp:posOffset>
            </wp:positionV>
            <wp:extent cx="1049655" cy="633095"/>
            <wp:effectExtent l="0" t="0" r="0" b="0"/>
            <wp:wrapTight wrapText="bothSides">
              <wp:wrapPolygon edited="0">
                <wp:start x="3136" y="0"/>
                <wp:lineTo x="2352" y="1300"/>
                <wp:lineTo x="0" y="9099"/>
                <wp:lineTo x="0" y="19498"/>
                <wp:lineTo x="784" y="20798"/>
                <wp:lineTo x="7840" y="20798"/>
                <wp:lineTo x="10192" y="20798"/>
                <wp:lineTo x="19993" y="20798"/>
                <wp:lineTo x="21169" y="16249"/>
                <wp:lineTo x="21169" y="7149"/>
                <wp:lineTo x="18033" y="5200"/>
                <wp:lineTo x="6272" y="0"/>
                <wp:lineTo x="3136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F66C5C" w:rsidRPr="00612359" w:rsidRDefault="00F5287F" w:rsidP="00F5287F">
      <w:pPr>
        <w:outlineLvl w:val="0"/>
        <w:rPr>
          <w:lang w:val="fr-CH"/>
        </w:rPr>
      </w:pPr>
      <w:r>
        <w:rPr>
          <w:rFonts w:ascii="Century Gothic" w:hAnsi="Century Gothic" w:cs="Times New Roman"/>
          <w:b/>
          <w:i/>
          <w:sz w:val="20"/>
          <w:lang w:val="it-IT"/>
        </w:rPr>
        <w:t>Es</w:t>
      </w:r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ortazione: Le richieste di preghiera del gruppo sono </w:t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confidenziali</w:t>
      </w:r>
      <w:proofErr w:type="gramEnd"/>
      <w:r>
        <w:rPr>
          <w:rFonts w:ascii="Century Gothic" w:hAnsi="Century Gothic" w:cs="Times New Roman"/>
          <w:b/>
          <w:i/>
          <w:sz w:val="20"/>
          <w:lang w:val="it-IT"/>
        </w:rPr>
        <w:br/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e</w:t>
      </w:r>
      <w:proofErr w:type="gramEnd"/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 rimangono nel gruppo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65" w:rsidRDefault="00EC5465">
      <w:r>
        <w:separator/>
      </w:r>
    </w:p>
  </w:endnote>
  <w:endnote w:type="continuationSeparator" w:id="0">
    <w:p w:rsidR="00EC5465" w:rsidRDefault="00EC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000C9">
      <w:rPr>
        <w:noProof/>
        <w:sz w:val="16"/>
        <w:szCs w:val="16"/>
        <w:lang w:val="en-US"/>
      </w:rPr>
      <w:t>30.04.20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65" w:rsidRDefault="00EC5465">
      <w:r>
        <w:separator/>
      </w:r>
    </w:p>
  </w:footnote>
  <w:footnote w:type="continuationSeparator" w:id="0">
    <w:p w:rsidR="00EC5465" w:rsidRDefault="00EC5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112E51"/>
    <w:rsid w:val="0013319E"/>
    <w:rsid w:val="00193389"/>
    <w:rsid w:val="00205A7A"/>
    <w:rsid w:val="00230BC8"/>
    <w:rsid w:val="0029738E"/>
    <w:rsid w:val="002C0060"/>
    <w:rsid w:val="00327EA0"/>
    <w:rsid w:val="00365B3A"/>
    <w:rsid w:val="004000C9"/>
    <w:rsid w:val="0042523E"/>
    <w:rsid w:val="0042638A"/>
    <w:rsid w:val="00427F8D"/>
    <w:rsid w:val="004C14D1"/>
    <w:rsid w:val="005559EF"/>
    <w:rsid w:val="00612359"/>
    <w:rsid w:val="007B709B"/>
    <w:rsid w:val="007D62B4"/>
    <w:rsid w:val="008247BC"/>
    <w:rsid w:val="00825E30"/>
    <w:rsid w:val="00881D1B"/>
    <w:rsid w:val="00A028E9"/>
    <w:rsid w:val="00A11578"/>
    <w:rsid w:val="00A37A31"/>
    <w:rsid w:val="00A433EE"/>
    <w:rsid w:val="00C93193"/>
    <w:rsid w:val="00D33847"/>
    <w:rsid w:val="00DA2BD5"/>
    <w:rsid w:val="00E410D5"/>
    <w:rsid w:val="00EC5465"/>
    <w:rsid w:val="00F5287F"/>
    <w:rsid w:val="00F65AC3"/>
    <w:rsid w:val="00F66C5C"/>
    <w:rsid w:val="00F706A8"/>
    <w:rsid w:val="00F7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407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2</cp:revision>
  <cp:lastPrinted>2015-05-21T17:19:00Z</cp:lastPrinted>
  <dcterms:created xsi:type="dcterms:W3CDTF">2020-04-30T13:31:00Z</dcterms:created>
  <dcterms:modified xsi:type="dcterms:W3CDTF">2020-04-30T13:31:00Z</dcterms:modified>
</cp:coreProperties>
</file>