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3041A9" w:rsidP="003041A9">
      <w:pPr>
        <w:pStyle w:val="Gebetsbltter"/>
      </w:pPr>
      <w:r w:rsidRPr="003041A9">
        <w:t>Fleta e Lutjes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3041A9" w:rsidRPr="003219F1" w:rsidRDefault="003041A9" w:rsidP="003041A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r w:rsidRPr="003219F1">
        <w:rPr>
          <w:rFonts w:ascii="Arial" w:hAnsi="Arial" w:cs="Arial"/>
          <w:sz w:val="20"/>
          <w:szCs w:val="20"/>
        </w:rPr>
        <w:tab/>
      </w:r>
    </w:p>
    <w:p w:rsidR="003041A9" w:rsidRPr="003219F1" w:rsidRDefault="003041A9" w:rsidP="003041A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3041A9" w:rsidRPr="003219F1" w:rsidRDefault="003041A9" w:rsidP="003041A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B265BC" w:rsidRPr="003041A9" w:rsidRDefault="003041A9" w:rsidP="003041A9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color w:val="auto"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0"/>
          <w:szCs w:val="20"/>
        </w:rPr>
        <w:tab/>
      </w:r>
    </w:p>
    <w:p w:rsidR="00B265BC" w:rsidRPr="009F24A5" w:rsidRDefault="00B265BC" w:rsidP="00B265BC">
      <w:pPr>
        <w:spacing w:before="150"/>
        <w:jc w:val="both"/>
        <w:rPr>
          <w:rFonts w:asciiTheme="minorBidi" w:hAnsiTheme="minorBidi" w:cstheme="minorBidi"/>
          <w:sz w:val="20"/>
          <w:lang w:val="en-US"/>
        </w:rPr>
      </w:pPr>
      <w:proofErr w:type="spellStart"/>
      <w:proofErr w:type="gramStart"/>
      <w:r w:rsidRPr="009F24A5">
        <w:rPr>
          <w:rFonts w:asciiTheme="minorBidi" w:hAnsiTheme="minorBidi" w:cstheme="minorBidi"/>
          <w:b/>
          <w:w w:val="105"/>
          <w:sz w:val="22"/>
          <w:szCs w:val="22"/>
          <w:lang w:val="en-US"/>
        </w:rPr>
        <w:t>Rrëfimi</w:t>
      </w:r>
      <w:proofErr w:type="spellEnd"/>
      <w:r w:rsidRPr="009F24A5">
        <w:rPr>
          <w:rFonts w:asciiTheme="minorBidi" w:hAnsiTheme="minorBidi" w:cstheme="minorBidi"/>
          <w:w w:val="105"/>
          <w:sz w:val="19"/>
          <w:lang w:val="en-US"/>
        </w:rPr>
        <w:t>—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Rrëfejini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heshtje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mëkatet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tuaja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që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fal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</w:p>
    <w:p w:rsidR="00B265BC" w:rsidRPr="009F24A5" w:rsidRDefault="00B265BC" w:rsidP="00B265BC">
      <w:pPr>
        <w:pStyle w:val="Textkrper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Po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t’i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rrëfejmë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tona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ai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besnik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drejtë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që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proofErr w:type="gram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proofErr w:type="gram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falë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mëkatet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dhe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pastrojë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nga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paudhësi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. 1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Gjonit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1:9</w:t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B265BC" w:rsidRPr="009F24A5" w:rsidRDefault="00B265BC" w:rsidP="00B265BC">
      <w:pPr>
        <w:ind w:right="108"/>
        <w:jc w:val="both"/>
        <w:rPr>
          <w:rFonts w:asciiTheme="minorBidi" w:hAnsiTheme="minorBidi" w:cstheme="minorBidi"/>
          <w:i/>
          <w:sz w:val="16"/>
          <w:szCs w:val="16"/>
          <w:lang w:val="en-US"/>
        </w:rPr>
      </w:pPr>
      <w:proofErr w:type="spellStart"/>
      <w:r w:rsidRPr="009F24A5">
        <w:rPr>
          <w:rFonts w:asciiTheme="minorBidi" w:hAnsiTheme="minorBidi" w:cstheme="minorBidi"/>
          <w:b/>
          <w:sz w:val="22"/>
          <w:szCs w:val="22"/>
          <w:lang w:val="en-US"/>
        </w:rPr>
        <w:t>Falenderimi</w:t>
      </w:r>
      <w:proofErr w:type="spellEnd"/>
      <w:r w:rsidRPr="009F24A5">
        <w:rPr>
          <w:rFonts w:asciiTheme="minorBidi" w:hAnsiTheme="minorBidi" w:cstheme="minorBidi"/>
          <w:sz w:val="19"/>
          <w:lang w:val="en-US"/>
        </w:rPr>
        <w:t>—</w:t>
      </w:r>
      <w:proofErr w:type="spellStart"/>
      <w:r w:rsidRPr="009F24A5">
        <w:rPr>
          <w:rFonts w:asciiTheme="minorBidi" w:hAnsiTheme="minorBidi" w:cstheme="minorBidi"/>
          <w:sz w:val="20"/>
          <w:szCs w:val="20"/>
          <w:lang w:val="en-US"/>
        </w:rPr>
        <w:t>Falenderojeni</w:t>
      </w:r>
      <w:proofErr w:type="spellEnd"/>
      <w:r w:rsidRPr="009F24A5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sz w:val="20"/>
          <w:szCs w:val="20"/>
          <w:lang w:val="en-US"/>
        </w:rPr>
        <w:t>Perëndinë</w:t>
      </w:r>
      <w:proofErr w:type="spellEnd"/>
      <w:r w:rsidRPr="009F24A5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sz w:val="20"/>
          <w:szCs w:val="20"/>
          <w:lang w:val="en-US"/>
        </w:rPr>
        <w:t>për</w:t>
      </w:r>
      <w:proofErr w:type="spellEnd"/>
      <w:r w:rsidRPr="009F24A5">
        <w:rPr>
          <w:rFonts w:asciiTheme="minorBidi" w:hAnsiTheme="minorBidi" w:cstheme="minorBidi"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atë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që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 xml:space="preserve"> Ai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ka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bërë</w:t>
      </w:r>
      <w:proofErr w:type="spellEnd"/>
      <w:r w:rsidRPr="009F24A5">
        <w:rPr>
          <w:rFonts w:asciiTheme="minorBidi" w:hAnsiTheme="minorBidi" w:cstheme="minorBidi"/>
          <w:b/>
          <w:sz w:val="20"/>
          <w:szCs w:val="20"/>
          <w:lang w:val="en-US"/>
        </w:rPr>
        <w:t>.</w:t>
      </w:r>
      <w:r w:rsidRPr="009F24A5">
        <w:rPr>
          <w:rFonts w:asciiTheme="minorBidi" w:hAnsiTheme="minorBidi" w:cstheme="minorBidi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lutemi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,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mos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përmendni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kërkesa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lutjeje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gjatë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kësaj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kohe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</w:p>
    <w:p w:rsidR="00B265BC" w:rsidRPr="009F24A5" w:rsidRDefault="00B265BC" w:rsidP="00B265BC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  <w:lang w:val="en-US"/>
        </w:rPr>
      </w:pPr>
      <w:proofErr w:type="spellStart"/>
      <w:proofErr w:type="gram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çdo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gjë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falenderoni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sepse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tillë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është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vullneti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i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Perëndisë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në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Krishtin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Jezus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për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ju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.</w:t>
      </w:r>
      <w:proofErr w:type="gram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1 </w:t>
      </w:r>
      <w:proofErr w:type="spellStart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>Thesalonikasve</w:t>
      </w:r>
      <w:proofErr w:type="spellEnd"/>
      <w:r w:rsidRPr="009F24A5">
        <w:rPr>
          <w:rFonts w:asciiTheme="minorBidi" w:hAnsiTheme="minorBidi" w:cstheme="minorBidi"/>
          <w:i/>
          <w:sz w:val="16"/>
          <w:szCs w:val="16"/>
          <w:lang w:val="en-US"/>
        </w:rPr>
        <w:t xml:space="preserve"> 5:18</w:t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:rsidR="00B265BC" w:rsidRPr="009F24A5" w:rsidRDefault="00B265BC" w:rsidP="00B265BC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proofErr w:type="gramStart"/>
      <w:r w:rsidRPr="009F24A5">
        <w:rPr>
          <w:rFonts w:asciiTheme="minorBidi" w:hAnsiTheme="minorBidi" w:cstheme="minorBidi"/>
          <w:b/>
          <w:w w:val="105"/>
          <w:position w:val="-1"/>
          <w:sz w:val="22"/>
          <w:szCs w:val="22"/>
          <w:lang w:val="en-US"/>
        </w:rPr>
        <w:t>Ndërmjetësimi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>—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Shkoni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en-US"/>
        </w:rPr>
        <w:t>para</w:t>
      </w:r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Perëndisë</w:t>
      </w:r>
      <w:proofErr w:type="spellEnd"/>
      <w:r w:rsidRPr="009F24A5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en-US"/>
        </w:rPr>
        <w:t>me</w:t>
      </w:r>
      <w:r w:rsidRPr="009F24A5">
        <w:rPr>
          <w:rFonts w:asciiTheme="minorBidi" w:hAnsiTheme="minorBidi" w:cstheme="minorBidi"/>
          <w:spacing w:val="-14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lutje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në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emër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të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en-US"/>
        </w:rPr>
        <w:t>tjerëve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en-US"/>
        </w:rPr>
        <w:t>.</w:t>
      </w:r>
      <w:proofErr w:type="gramEnd"/>
      <w:r w:rsidRPr="009F24A5">
        <w:rPr>
          <w:rFonts w:asciiTheme="minorBidi" w:hAnsiTheme="minorBidi" w:cstheme="minorBidi"/>
          <w:spacing w:val="-15"/>
          <w:w w:val="105"/>
          <w:sz w:val="20"/>
          <w:lang w:val="en-US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Formoni</w:t>
      </w:r>
      <w:proofErr w:type="spellEnd"/>
      <w:r w:rsidRPr="009F24A5">
        <w:rPr>
          <w:rFonts w:asciiTheme="minorBidi" w:hAnsiTheme="minorBidi" w:cstheme="minorBidi"/>
          <w:spacing w:val="-14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grupe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me</w:t>
      </w:r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dy</w:t>
      </w:r>
      <w:proofErr w:type="spellEnd"/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ose</w:t>
      </w:r>
      <w:r w:rsidRPr="009F24A5">
        <w:rPr>
          <w:rFonts w:asciiTheme="minorBidi" w:hAnsiTheme="minorBidi" w:cstheme="minorBidi"/>
          <w:spacing w:val="-15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tre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veta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>.</w:t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265BC" w:rsidRPr="009F24A5" w:rsidRDefault="00B265BC" w:rsidP="00B265BC">
      <w:pPr>
        <w:pStyle w:val="BasicParagraph"/>
        <w:rPr>
          <w:rFonts w:ascii="Arial" w:hAnsi="Arial" w:cs="Arial"/>
          <w:color w:val="auto"/>
          <w:sz w:val="20"/>
          <w:szCs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Fëmijët</w:t>
      </w:r>
      <w:proofErr w:type="spellEnd"/>
      <w:r w:rsidRPr="009F24A5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color w:val="auto"/>
          <w:sz w:val="20"/>
          <w:szCs w:val="20"/>
          <w:lang w:val="fr-CH"/>
        </w:rPr>
        <w:t>Tanë</w:t>
      </w:r>
      <w:proofErr w:type="spellEnd"/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bCs/>
          <w:w w:val="105"/>
          <w:sz w:val="20"/>
          <w:lang w:val="fr-CH"/>
        </w:rPr>
        <w:t>Shkrimi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: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265BC" w:rsidRPr="009F24A5" w:rsidRDefault="00B265BC" w:rsidP="00B265BC">
      <w:pPr>
        <w:spacing w:before="120"/>
        <w:rPr>
          <w:rFonts w:asciiTheme="minorBidi" w:hAnsiTheme="minorBidi" w:cstheme="minorBidi"/>
          <w:b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>Kërkesa</w:t>
      </w:r>
      <w:proofErr w:type="spellEnd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>Specifike</w:t>
      </w:r>
      <w:proofErr w:type="spellEnd"/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#1: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spacing w:val="-21"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#2: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spacing w:val="1"/>
          <w:sz w:val="20"/>
          <w:lang w:val="fr-CH"/>
        </w:rPr>
        <w:tab/>
      </w:r>
    </w:p>
    <w:p w:rsidR="00B265BC" w:rsidRPr="009F24A5" w:rsidRDefault="00B265BC" w:rsidP="00B265BC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  <w:lang w:val="fr-CH"/>
        </w:rPr>
      </w:pP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Fëmija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#3: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ab/>
      </w:r>
    </w:p>
    <w:p w:rsidR="00B265BC" w:rsidRPr="009F24A5" w:rsidRDefault="00B265BC" w:rsidP="00B265BC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  <w:lang w:val="fr-CH"/>
        </w:rPr>
      </w:pPr>
    </w:p>
    <w:p w:rsidR="00B265BC" w:rsidRPr="009F24A5" w:rsidRDefault="00B265BC" w:rsidP="00B265BC">
      <w:pPr>
        <w:spacing w:before="65"/>
        <w:rPr>
          <w:rFonts w:asciiTheme="minorBidi" w:hAnsiTheme="minorBidi" w:cstheme="minorBidi"/>
          <w:b/>
          <w:sz w:val="22"/>
          <w:szCs w:val="22"/>
          <w:lang w:val="fr-CH"/>
        </w:rPr>
      </w:pPr>
      <w:proofErr w:type="spellStart"/>
      <w:r w:rsidRPr="009F24A5">
        <w:rPr>
          <w:rFonts w:asciiTheme="minorBidi" w:hAnsiTheme="minorBidi" w:cstheme="minorBidi"/>
          <w:b/>
          <w:sz w:val="22"/>
          <w:szCs w:val="22"/>
          <w:lang w:val="fr-CH"/>
        </w:rPr>
        <w:t>Mësuesit</w:t>
      </w:r>
      <w:proofErr w:type="spellEnd"/>
      <w:r w:rsidRPr="009F24A5">
        <w:rPr>
          <w:rFonts w:asciiTheme="minorBidi" w:hAnsiTheme="minorBidi" w:cstheme="minorBidi"/>
          <w:b/>
          <w:sz w:val="22"/>
          <w:szCs w:val="22"/>
          <w:lang w:val="fr-CH"/>
        </w:rPr>
        <w:t>/</w:t>
      </w:r>
      <w:proofErr w:type="spellStart"/>
      <w:r w:rsidRPr="009F24A5">
        <w:rPr>
          <w:rFonts w:asciiTheme="minorBidi" w:hAnsiTheme="minorBidi" w:cstheme="minorBidi"/>
          <w:b/>
          <w:sz w:val="22"/>
          <w:szCs w:val="22"/>
          <w:lang w:val="fr-CH"/>
        </w:rPr>
        <w:t>Stafi</w:t>
      </w:r>
      <w:proofErr w:type="spellEnd"/>
    </w:p>
    <w:p w:rsidR="003041A9" w:rsidRDefault="00B265BC" w:rsidP="003041A9">
      <w:pPr>
        <w:spacing w:before="83"/>
        <w:rPr>
          <w:rFonts w:asciiTheme="minorBidi" w:hAnsiTheme="minorBidi" w:cstheme="minorBidi"/>
          <w:i/>
          <w:iCs/>
          <w:sz w:val="16"/>
          <w:szCs w:val="16"/>
        </w:rPr>
      </w:pPr>
      <w:proofErr w:type="spellStart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>Shkrimet</w:t>
      </w:r>
      <w:proofErr w:type="spellEnd"/>
      <w:r w:rsidRPr="009F24A5">
        <w:rPr>
          <w:rFonts w:asciiTheme="minorBidi" w:hAnsiTheme="minorBidi" w:cstheme="minorBidi"/>
          <w:b/>
          <w:w w:val="105"/>
          <w:sz w:val="20"/>
          <w:lang w:val="fr-CH"/>
        </w:rPr>
        <w:t xml:space="preserve"> </w:t>
      </w:r>
      <w:r w:rsidRPr="009F24A5">
        <w:rPr>
          <w:rFonts w:asciiTheme="minorBidi" w:hAnsiTheme="minorBidi" w:cstheme="minorBidi"/>
          <w:w w:val="105"/>
          <w:sz w:val="20"/>
          <w:lang w:val="fr-CH"/>
        </w:rPr>
        <w:t>(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zgjidhni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 xml:space="preserve"> </w:t>
      </w:r>
      <w:proofErr w:type="spellStart"/>
      <w:r w:rsidRPr="009F24A5">
        <w:rPr>
          <w:rFonts w:asciiTheme="minorBidi" w:hAnsiTheme="minorBidi" w:cstheme="minorBidi"/>
          <w:w w:val="105"/>
          <w:sz w:val="20"/>
          <w:lang w:val="fr-CH"/>
        </w:rPr>
        <w:t>një</w:t>
      </w:r>
      <w:proofErr w:type="spellEnd"/>
      <w:r w:rsidRPr="009F24A5">
        <w:rPr>
          <w:rFonts w:asciiTheme="minorBidi" w:hAnsiTheme="minorBidi" w:cstheme="minorBidi"/>
          <w:w w:val="105"/>
          <w:sz w:val="20"/>
          <w:lang w:val="fr-CH"/>
        </w:rPr>
        <w:t>)</w:t>
      </w:r>
      <w:r w:rsidRPr="009F24A5">
        <w:rPr>
          <w:rFonts w:asciiTheme="minorBidi" w:hAnsiTheme="minorBidi" w:cstheme="minorBidi"/>
          <w:w w:val="105"/>
          <w:sz w:val="19"/>
          <w:lang w:val="fr-CH"/>
        </w:rPr>
        <w:t xml:space="preserve">: </w:t>
      </w:r>
    </w:p>
    <w:p w:rsidR="00412CD3" w:rsidRPr="00F51811" w:rsidRDefault="00E8441E" w:rsidP="003041A9">
      <w:pPr>
        <w:spacing w:before="83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3041A9" w:rsidRDefault="003041A9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  <w:bookmarkStart w:id="0" w:name="_GoBack"/>
      <w:bookmarkEnd w:id="0"/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3041A9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6553013C" wp14:editId="3C6351DC">
            <wp:simplePos x="0" y="0"/>
            <wp:positionH relativeFrom="column">
              <wp:posOffset>4907280</wp:posOffset>
            </wp:positionH>
            <wp:positionV relativeFrom="paragraph">
              <wp:posOffset>86360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A9" w:rsidRDefault="003041A9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3041A9" w:rsidRDefault="003041A9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4A" w:rsidRDefault="004F2A4A">
      <w:r>
        <w:separator/>
      </w:r>
    </w:p>
  </w:endnote>
  <w:endnote w:type="continuationSeparator" w:id="0">
    <w:p w:rsidR="004F2A4A" w:rsidRDefault="004F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F7BED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4A" w:rsidRDefault="004F2A4A">
      <w:r>
        <w:separator/>
      </w:r>
    </w:p>
  </w:footnote>
  <w:footnote w:type="continuationSeparator" w:id="0">
    <w:p w:rsidR="004F2A4A" w:rsidRDefault="004F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3CCC"/>
    <w:rsid w:val="00205A7A"/>
    <w:rsid w:val="00230BC8"/>
    <w:rsid w:val="00246CEA"/>
    <w:rsid w:val="00253153"/>
    <w:rsid w:val="0029738E"/>
    <w:rsid w:val="002D6554"/>
    <w:rsid w:val="003041A9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4137"/>
    <w:rsid w:val="004A779E"/>
    <w:rsid w:val="004C14D1"/>
    <w:rsid w:val="004D3754"/>
    <w:rsid w:val="004F2A4A"/>
    <w:rsid w:val="004F7BED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3038"/>
    <w:rsid w:val="00B265BC"/>
    <w:rsid w:val="00BB357F"/>
    <w:rsid w:val="00BC5F9B"/>
    <w:rsid w:val="00BE1BA6"/>
    <w:rsid w:val="00C1172D"/>
    <w:rsid w:val="00C31DBA"/>
    <w:rsid w:val="00C41D48"/>
    <w:rsid w:val="00C93193"/>
    <w:rsid w:val="00D33847"/>
    <w:rsid w:val="00D57E8F"/>
    <w:rsid w:val="00D62894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C22C-991C-45F9-AB0E-3FE07EB6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2020-07-18T09:28:00Z</cp:lastPrinted>
  <dcterms:created xsi:type="dcterms:W3CDTF">2020-07-18T09:24:00Z</dcterms:created>
  <dcterms:modified xsi:type="dcterms:W3CDTF">2020-07-18T09:28:00Z</dcterms:modified>
</cp:coreProperties>
</file>