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6C5C" w:rsidRDefault="006F39CC" w:rsidP="00047AC6">
      <w:pPr>
        <w:pStyle w:val="Gebetsbltter"/>
      </w:pPr>
      <w:r w:rsidRPr="006F39CC">
        <w:t xml:space="preserve">God is </w:t>
      </w:r>
      <w:r w:rsidR="00047AC6">
        <w:t xml:space="preserve">DE </w:t>
      </w:r>
      <w:r w:rsidRPr="006F39CC">
        <w:t>Al</w:t>
      </w:r>
      <w:r w:rsidR="00047AC6">
        <w:t>MACHTIGE</w:t>
      </w:r>
    </w:p>
    <w:p w:rsidR="00416702" w:rsidRPr="00270183" w:rsidRDefault="00E32816" w:rsidP="00416702">
      <w:pPr>
        <w:rPr>
          <w:rFonts w:asciiTheme="minorBidi" w:hAnsiTheme="minorBidi" w:cstheme="minorBidi"/>
          <w:sz w:val="22"/>
          <w:szCs w:val="22"/>
        </w:rPr>
      </w:pPr>
      <w:r>
        <w:rPr>
          <w:b/>
          <w:bCs/>
          <w:iCs/>
        </w:rPr>
        <w:t>Gebedstijd</w:t>
      </w:r>
      <w:r w:rsidR="00416702" w:rsidRPr="00270183">
        <w:rPr>
          <w:rFonts w:asciiTheme="minorBidi" w:hAnsiTheme="minorBidi" w:cstheme="minorBidi"/>
          <w:b/>
          <w:bCs/>
          <w:iCs/>
          <w:sz w:val="22"/>
          <w:szCs w:val="22"/>
        </w:rPr>
        <w:t xml:space="preserve">     </w:t>
      </w:r>
      <w:r w:rsidR="00416702" w:rsidRPr="00270183">
        <w:rPr>
          <w:rFonts w:asciiTheme="minorBidi" w:hAnsiTheme="minorBidi" w:cstheme="minorBidi"/>
          <w:b/>
          <w:bCs/>
          <w:i/>
          <w:iCs/>
          <w:sz w:val="22"/>
          <w:szCs w:val="22"/>
        </w:rPr>
        <w:t xml:space="preserve">                                      </w:t>
      </w:r>
      <w:r w:rsidR="00416702" w:rsidRPr="00270183">
        <w:rPr>
          <w:rFonts w:asciiTheme="minorBidi" w:hAnsiTheme="minorBidi" w:cstheme="minorBidi"/>
          <w:sz w:val="22"/>
          <w:szCs w:val="22"/>
        </w:rPr>
        <w:t xml:space="preserve">Datum: </w:t>
      </w:r>
    </w:p>
    <w:p w:rsidR="00416702" w:rsidRPr="00270183" w:rsidRDefault="00416702" w:rsidP="00416702">
      <w:pPr>
        <w:rPr>
          <w:rFonts w:asciiTheme="minorBidi" w:hAnsiTheme="minorBidi" w:cstheme="minorBidi"/>
          <w:bCs/>
          <w:iCs/>
          <w:sz w:val="22"/>
          <w:szCs w:val="22"/>
        </w:rPr>
      </w:pPr>
    </w:p>
    <w:p w:rsidR="00416702" w:rsidRPr="00270183" w:rsidRDefault="00416702" w:rsidP="00416702">
      <w:pPr>
        <w:rPr>
          <w:rFonts w:asciiTheme="minorBidi" w:hAnsiTheme="minorBidi" w:cstheme="minorBidi"/>
          <w:sz w:val="22"/>
          <w:szCs w:val="22"/>
        </w:rPr>
      </w:pPr>
      <w:r w:rsidRPr="00270183">
        <w:rPr>
          <w:rFonts w:asciiTheme="minorBidi" w:hAnsiTheme="minorBidi" w:cstheme="minorBidi"/>
          <w:b/>
          <w:sz w:val="22"/>
          <w:szCs w:val="22"/>
        </w:rPr>
        <w:t xml:space="preserve">Lofprijzing </w:t>
      </w:r>
      <w:r w:rsidRPr="00270183">
        <w:rPr>
          <w:rFonts w:asciiTheme="minorBidi" w:hAnsiTheme="minorBidi" w:cstheme="minorBidi"/>
          <w:sz w:val="22"/>
          <w:szCs w:val="22"/>
        </w:rPr>
        <w:t xml:space="preserve">– Prijs God voor </w:t>
      </w:r>
      <w:r w:rsidRPr="00270183">
        <w:rPr>
          <w:rFonts w:asciiTheme="minorBidi" w:hAnsiTheme="minorBidi" w:cstheme="minorBidi"/>
          <w:b/>
          <w:sz w:val="22"/>
          <w:szCs w:val="22"/>
        </w:rPr>
        <w:t>wie Hij is</w:t>
      </w:r>
      <w:r w:rsidRPr="00270183">
        <w:rPr>
          <w:rFonts w:asciiTheme="minorBidi" w:hAnsiTheme="minorBidi" w:cstheme="minorBidi"/>
          <w:sz w:val="22"/>
          <w:szCs w:val="22"/>
        </w:rPr>
        <w:t>, Zijn eigenschappen, Zijn naam, Zijn karakter.</w:t>
      </w:r>
    </w:p>
    <w:p w:rsidR="00416702" w:rsidRPr="00270183" w:rsidRDefault="00416702" w:rsidP="00416702">
      <w:pPr>
        <w:ind w:left="708" w:firstLine="708"/>
        <w:rPr>
          <w:rFonts w:asciiTheme="minorBidi" w:hAnsiTheme="minorBidi" w:cstheme="minorBidi"/>
          <w:sz w:val="22"/>
          <w:szCs w:val="22"/>
        </w:rPr>
      </w:pPr>
      <w:r w:rsidRPr="00270183">
        <w:rPr>
          <w:rFonts w:asciiTheme="minorBidi" w:hAnsiTheme="minorBidi" w:cstheme="minorBidi"/>
          <w:sz w:val="22"/>
          <w:szCs w:val="22"/>
        </w:rPr>
        <w:t>(A.u.b. nu geen gebedsonderwerpen of -verhoringen.)</w:t>
      </w:r>
    </w:p>
    <w:p w:rsidR="00416702" w:rsidRPr="00270183" w:rsidRDefault="00416702" w:rsidP="00416702">
      <w:pPr>
        <w:rPr>
          <w:rFonts w:asciiTheme="minorBidi" w:hAnsiTheme="minorBidi" w:cstheme="minorBidi"/>
          <w:sz w:val="22"/>
          <w:szCs w:val="22"/>
        </w:rPr>
      </w:pPr>
    </w:p>
    <w:p w:rsidR="00416702" w:rsidRPr="00270183" w:rsidRDefault="00416702" w:rsidP="00416702">
      <w:pPr>
        <w:rPr>
          <w:rFonts w:asciiTheme="minorBidi" w:hAnsiTheme="minorBidi" w:cstheme="minorBidi"/>
          <w:sz w:val="22"/>
          <w:szCs w:val="22"/>
        </w:rPr>
      </w:pPr>
      <w:r w:rsidRPr="00270183">
        <w:rPr>
          <w:rFonts w:asciiTheme="minorBidi" w:hAnsiTheme="minorBidi" w:cstheme="minorBidi"/>
          <w:sz w:val="22"/>
          <w:szCs w:val="22"/>
        </w:rPr>
        <w:t xml:space="preserve">Eigenschap: </w:t>
      </w:r>
      <w:r w:rsidRPr="00270183">
        <w:rPr>
          <w:rFonts w:asciiTheme="minorBidi" w:hAnsiTheme="minorBidi" w:cstheme="minorBidi"/>
          <w:b/>
          <w:sz w:val="22"/>
          <w:szCs w:val="22"/>
        </w:rPr>
        <w:t>Almachtige</w:t>
      </w:r>
      <w:r w:rsidRPr="00270183">
        <w:rPr>
          <w:rFonts w:asciiTheme="minorBidi" w:hAnsiTheme="minorBidi" w:cstheme="minorBidi"/>
          <w:b/>
          <w:sz w:val="22"/>
          <w:szCs w:val="22"/>
        </w:rPr>
        <w:tab/>
      </w:r>
      <w:r w:rsidRPr="00270183">
        <w:rPr>
          <w:rFonts w:asciiTheme="minorBidi" w:hAnsiTheme="minorBidi" w:cstheme="minorBidi"/>
          <w:sz w:val="22"/>
          <w:szCs w:val="22"/>
        </w:rPr>
        <w:t xml:space="preserve"> </w:t>
      </w:r>
      <w:r w:rsidRPr="00270183">
        <w:rPr>
          <w:rFonts w:asciiTheme="minorBidi" w:hAnsiTheme="minorBidi" w:cstheme="minorBidi"/>
          <w:sz w:val="22"/>
          <w:szCs w:val="22"/>
        </w:rPr>
        <w:tab/>
        <w:t>Omschrijving: Onbeperkt in macht</w:t>
      </w:r>
    </w:p>
    <w:p w:rsidR="00416702" w:rsidRPr="00270183" w:rsidRDefault="00416702" w:rsidP="00416702">
      <w:pPr>
        <w:rPr>
          <w:rFonts w:asciiTheme="minorBidi" w:hAnsiTheme="minorBidi" w:cstheme="minorBidi"/>
          <w:sz w:val="22"/>
          <w:szCs w:val="22"/>
        </w:rPr>
      </w:pPr>
    </w:p>
    <w:p w:rsidR="00416702" w:rsidRPr="00270183" w:rsidRDefault="00416702" w:rsidP="00416702">
      <w:pPr>
        <w:rPr>
          <w:rFonts w:asciiTheme="minorBidi" w:hAnsiTheme="minorBidi" w:cstheme="minorBidi"/>
          <w:sz w:val="22"/>
          <w:szCs w:val="22"/>
        </w:rPr>
      </w:pPr>
    </w:p>
    <w:p w:rsidR="00416702" w:rsidRPr="00833667" w:rsidRDefault="00416702" w:rsidP="00416702">
      <w:pPr>
        <w:widowControl w:val="0"/>
        <w:suppressAutoHyphens w:val="0"/>
        <w:autoSpaceDE w:val="0"/>
        <w:autoSpaceDN w:val="0"/>
        <w:adjustRightInd w:val="0"/>
        <w:rPr>
          <w:rFonts w:asciiTheme="minorBidi" w:hAnsiTheme="minorBidi" w:cstheme="minorBidi"/>
          <w:sz w:val="22"/>
          <w:szCs w:val="22"/>
        </w:rPr>
      </w:pPr>
      <w:r w:rsidRPr="00833667">
        <w:rPr>
          <w:rFonts w:asciiTheme="minorBidi" w:hAnsiTheme="minorBidi" w:cstheme="minorBidi"/>
          <w:sz w:val="22"/>
          <w:szCs w:val="22"/>
        </w:rPr>
        <w:t xml:space="preserve">Bijbelgedeelte(n): </w:t>
      </w:r>
    </w:p>
    <w:p w:rsidR="00416702" w:rsidRPr="00833667" w:rsidRDefault="00416702" w:rsidP="00416702">
      <w:pPr>
        <w:widowControl w:val="0"/>
        <w:suppressAutoHyphens w:val="0"/>
        <w:autoSpaceDE w:val="0"/>
        <w:autoSpaceDN w:val="0"/>
        <w:adjustRightInd w:val="0"/>
        <w:rPr>
          <w:rFonts w:asciiTheme="minorBidi" w:hAnsiTheme="minorBidi" w:cstheme="minorBidi"/>
          <w:i/>
          <w:iCs/>
          <w:sz w:val="22"/>
          <w:szCs w:val="22"/>
        </w:rPr>
      </w:pPr>
      <w:r w:rsidRPr="00833667">
        <w:rPr>
          <w:rFonts w:asciiTheme="minorBidi" w:hAnsiTheme="minorBidi" w:cstheme="minorBidi"/>
          <w:i/>
          <w:iCs/>
          <w:sz w:val="22"/>
          <w:szCs w:val="22"/>
        </w:rPr>
        <w:t xml:space="preserve">Gen 17,1 Toen Abram negenennegentig jaar oud was, verscheen de HEERE aan Abram en zei tegen hem: Ik ben God, de Almachtige! Wandel voor Mijn aangezicht en wees oprecht.  </w:t>
      </w:r>
    </w:p>
    <w:p w:rsidR="00416702" w:rsidRPr="00833667" w:rsidRDefault="00416702" w:rsidP="00416702">
      <w:pPr>
        <w:widowControl w:val="0"/>
        <w:suppressAutoHyphens w:val="0"/>
        <w:autoSpaceDE w:val="0"/>
        <w:autoSpaceDN w:val="0"/>
        <w:adjustRightInd w:val="0"/>
        <w:rPr>
          <w:rFonts w:asciiTheme="minorBidi" w:hAnsiTheme="minorBidi" w:cstheme="minorBidi"/>
          <w:i/>
          <w:iCs/>
          <w:sz w:val="22"/>
          <w:szCs w:val="22"/>
        </w:rPr>
      </w:pPr>
      <w:r w:rsidRPr="00833667">
        <w:rPr>
          <w:rFonts w:asciiTheme="minorBidi" w:hAnsiTheme="minorBidi" w:cstheme="minorBidi"/>
          <w:i/>
          <w:iCs/>
          <w:sz w:val="22"/>
          <w:szCs w:val="22"/>
        </w:rPr>
        <w:t xml:space="preserve">2 Kor 6,18  En Ik zal u tot een Vader zijn, en u zult Mij tot zonen en dochters zijn, zegt de Heere, de Almachtige.  </w:t>
      </w:r>
    </w:p>
    <w:p w:rsidR="00416702" w:rsidRPr="00833667" w:rsidRDefault="00416702" w:rsidP="00416702">
      <w:pPr>
        <w:widowControl w:val="0"/>
        <w:suppressAutoHyphens w:val="0"/>
        <w:autoSpaceDE w:val="0"/>
        <w:autoSpaceDN w:val="0"/>
        <w:adjustRightInd w:val="0"/>
        <w:rPr>
          <w:rFonts w:asciiTheme="minorBidi" w:hAnsiTheme="minorBidi" w:cstheme="minorBidi"/>
          <w:i/>
          <w:iCs/>
          <w:sz w:val="22"/>
          <w:szCs w:val="22"/>
        </w:rPr>
      </w:pPr>
      <w:r w:rsidRPr="00833667">
        <w:rPr>
          <w:rFonts w:asciiTheme="minorBidi" w:hAnsiTheme="minorBidi" w:cstheme="minorBidi"/>
          <w:i/>
          <w:iCs/>
          <w:sz w:val="22"/>
          <w:szCs w:val="22"/>
        </w:rPr>
        <w:t xml:space="preserve">  </w:t>
      </w:r>
    </w:p>
    <w:p w:rsidR="00416702" w:rsidRPr="00833667" w:rsidRDefault="00416702" w:rsidP="00833667">
      <w:pPr>
        <w:widowControl w:val="0"/>
        <w:suppressAutoHyphens w:val="0"/>
        <w:autoSpaceDE w:val="0"/>
        <w:autoSpaceDN w:val="0"/>
        <w:adjustRightInd w:val="0"/>
        <w:rPr>
          <w:rFonts w:asciiTheme="minorBidi" w:hAnsiTheme="minorBidi" w:cstheme="minorBidi"/>
          <w:sz w:val="22"/>
          <w:szCs w:val="22"/>
        </w:rPr>
      </w:pPr>
      <w:r w:rsidRPr="00833667">
        <w:rPr>
          <w:rFonts w:asciiTheme="minorBidi" w:hAnsiTheme="minorBidi" w:cstheme="minorBidi"/>
          <w:sz w:val="22"/>
          <w:szCs w:val="22"/>
        </w:rPr>
        <w:t>Gedachten:_________________________________________________________________</w:t>
      </w:r>
    </w:p>
    <w:p w:rsidR="00416702" w:rsidRPr="00833667" w:rsidRDefault="00416702" w:rsidP="00833667">
      <w:pPr>
        <w:rPr>
          <w:rFonts w:asciiTheme="minorBidi" w:hAnsiTheme="minorBidi" w:cstheme="minorBidi"/>
          <w:sz w:val="22"/>
          <w:szCs w:val="22"/>
        </w:rPr>
      </w:pPr>
      <w:r w:rsidRPr="00833667">
        <w:rPr>
          <w:rFonts w:asciiTheme="minorBidi" w:hAnsiTheme="minorBidi" w:cstheme="minorBidi"/>
          <w:sz w:val="22"/>
          <w:szCs w:val="22"/>
        </w:rPr>
        <w:t>__________________________________________________________________________</w:t>
      </w:r>
    </w:p>
    <w:p w:rsidR="00416702" w:rsidRPr="00833667" w:rsidRDefault="00416702" w:rsidP="00416702">
      <w:pPr>
        <w:rPr>
          <w:rFonts w:asciiTheme="minorBidi" w:hAnsiTheme="minorBidi" w:cstheme="minorBidi"/>
          <w:sz w:val="22"/>
          <w:szCs w:val="22"/>
        </w:rPr>
      </w:pPr>
    </w:p>
    <w:p w:rsidR="00416702" w:rsidRPr="00833667" w:rsidRDefault="00416702" w:rsidP="00416702">
      <w:pPr>
        <w:widowControl w:val="0"/>
        <w:suppressAutoHyphens w:val="0"/>
        <w:autoSpaceDE w:val="0"/>
        <w:autoSpaceDN w:val="0"/>
        <w:adjustRightInd w:val="0"/>
        <w:rPr>
          <w:rFonts w:asciiTheme="minorBidi" w:hAnsiTheme="minorBidi" w:cstheme="minorBidi"/>
          <w:sz w:val="22"/>
          <w:szCs w:val="22"/>
        </w:rPr>
      </w:pPr>
      <w:r w:rsidRPr="00833667">
        <w:rPr>
          <w:rFonts w:asciiTheme="minorBidi" w:hAnsiTheme="minorBidi" w:cstheme="minorBidi"/>
          <w:b/>
          <w:sz w:val="22"/>
          <w:szCs w:val="22"/>
        </w:rPr>
        <w:t>Belijdenis</w:t>
      </w:r>
      <w:r w:rsidRPr="00833667">
        <w:rPr>
          <w:rFonts w:asciiTheme="minorBidi" w:hAnsiTheme="minorBidi" w:cstheme="minorBidi"/>
          <w:sz w:val="22"/>
          <w:szCs w:val="22"/>
        </w:rPr>
        <w:t xml:space="preserve"> – Tijd voor stil gebed. </w:t>
      </w:r>
    </w:p>
    <w:p w:rsidR="00416702" w:rsidRPr="00833667" w:rsidRDefault="00416702" w:rsidP="00416702">
      <w:pPr>
        <w:widowControl w:val="0"/>
        <w:suppressAutoHyphens w:val="0"/>
        <w:autoSpaceDE w:val="0"/>
        <w:autoSpaceDN w:val="0"/>
        <w:adjustRightInd w:val="0"/>
        <w:rPr>
          <w:rFonts w:asciiTheme="minorBidi" w:hAnsiTheme="minorBidi" w:cstheme="minorBidi"/>
          <w:i/>
          <w:sz w:val="22"/>
          <w:szCs w:val="22"/>
        </w:rPr>
      </w:pPr>
      <w:r w:rsidRPr="00833667">
        <w:rPr>
          <w:rFonts w:asciiTheme="minorBidi" w:hAnsiTheme="minorBidi" w:cstheme="minorBidi"/>
          <w:i/>
          <w:sz w:val="22"/>
          <w:szCs w:val="22"/>
        </w:rPr>
        <w:t>Jes. 59: 2 ‘Maar uw ongerechtigheden zijn het, die scheiding brengen tussen u en uw God en uw zonden doen zijn aangezicht voor u verborgen zijn, zodat Hij niet hoort’.</w:t>
      </w:r>
    </w:p>
    <w:p w:rsidR="00416702" w:rsidRPr="00833667" w:rsidRDefault="00416702" w:rsidP="00416702">
      <w:pPr>
        <w:widowControl w:val="0"/>
        <w:suppressAutoHyphens w:val="0"/>
        <w:autoSpaceDE w:val="0"/>
        <w:autoSpaceDN w:val="0"/>
        <w:adjustRightInd w:val="0"/>
        <w:rPr>
          <w:rFonts w:asciiTheme="minorBidi" w:hAnsiTheme="minorBidi" w:cstheme="minorBidi"/>
          <w:i/>
          <w:sz w:val="22"/>
          <w:szCs w:val="22"/>
          <w:lang w:val="en-US" w:eastAsia="nl-NL"/>
        </w:rPr>
      </w:pPr>
      <w:r w:rsidRPr="00833667">
        <w:rPr>
          <w:rFonts w:asciiTheme="minorBidi" w:hAnsiTheme="minorBidi" w:cstheme="minorBidi"/>
          <w:i/>
          <w:sz w:val="22"/>
          <w:szCs w:val="22"/>
          <w:lang w:val="en-US" w:eastAsia="nl-NL"/>
        </w:rPr>
        <w:t>1 Joh. 1:9 Índien wij onze zonden belijden, Hij is getrouw en rechtvaardig, om ons de zonden te vergeven en ons te reiningen van alle ongerechtigheden’.</w:t>
      </w:r>
    </w:p>
    <w:p w:rsidR="00416702" w:rsidRPr="00833667" w:rsidRDefault="00416702" w:rsidP="00416702">
      <w:pPr>
        <w:rPr>
          <w:rFonts w:asciiTheme="minorBidi" w:hAnsiTheme="minorBidi" w:cstheme="minorBidi"/>
          <w:sz w:val="22"/>
          <w:szCs w:val="22"/>
        </w:rPr>
      </w:pP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b/>
          <w:sz w:val="22"/>
          <w:szCs w:val="22"/>
        </w:rPr>
        <w:t>Dankzegging</w:t>
      </w:r>
      <w:r w:rsidRPr="00833667">
        <w:rPr>
          <w:rFonts w:asciiTheme="minorBidi" w:hAnsiTheme="minorBidi" w:cstheme="minorBidi"/>
          <w:sz w:val="22"/>
          <w:szCs w:val="22"/>
        </w:rPr>
        <w:t xml:space="preserve"> – Dank God  voor dingen die Hij gedaan heeft. (A.u.b. geen vragen om gebed.)</w:t>
      </w:r>
    </w:p>
    <w:p w:rsidR="00416702" w:rsidRPr="00833667" w:rsidRDefault="00416702" w:rsidP="00833667">
      <w:pPr>
        <w:rPr>
          <w:rFonts w:asciiTheme="minorBidi" w:hAnsiTheme="minorBidi" w:cstheme="minorBidi"/>
          <w:sz w:val="22"/>
          <w:szCs w:val="22"/>
        </w:rPr>
      </w:pPr>
      <w:r w:rsidRPr="00833667">
        <w:rPr>
          <w:rFonts w:asciiTheme="minorBidi" w:hAnsiTheme="minorBidi" w:cstheme="minorBidi"/>
          <w:sz w:val="22"/>
          <w:szCs w:val="22"/>
        </w:rPr>
        <w:t>____________________________________________________________________________________________________________________________________________________</w:t>
      </w:r>
    </w:p>
    <w:p w:rsidR="00416702" w:rsidRPr="00833667" w:rsidRDefault="00416702" w:rsidP="00416702">
      <w:pPr>
        <w:rPr>
          <w:rFonts w:asciiTheme="minorBidi" w:hAnsiTheme="minorBidi" w:cstheme="minorBidi"/>
          <w:sz w:val="22"/>
          <w:szCs w:val="22"/>
        </w:rPr>
      </w:pP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b/>
          <w:sz w:val="22"/>
          <w:szCs w:val="22"/>
        </w:rPr>
        <w:t>Voorbede</w:t>
      </w:r>
      <w:r w:rsidRPr="00833667">
        <w:rPr>
          <w:rFonts w:asciiTheme="minorBidi" w:hAnsiTheme="minorBidi" w:cstheme="minorBidi"/>
          <w:sz w:val="22"/>
          <w:szCs w:val="22"/>
        </w:rPr>
        <w:t xml:space="preserve"> – Maak groepjes van twee of drie, naar eigen inzicht.</w:t>
      </w:r>
    </w:p>
    <w:p w:rsidR="00416702" w:rsidRPr="00833667" w:rsidRDefault="00416702" w:rsidP="00416702">
      <w:pPr>
        <w:rPr>
          <w:rFonts w:asciiTheme="minorBidi" w:hAnsiTheme="minorBidi" w:cstheme="minorBidi"/>
          <w:sz w:val="22"/>
          <w:szCs w:val="22"/>
        </w:rPr>
      </w:pP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b/>
          <w:sz w:val="22"/>
          <w:szCs w:val="22"/>
        </w:rPr>
        <w:t>Voorbede voor eigen kinderen</w:t>
      </w:r>
      <w:r w:rsidRPr="00833667">
        <w:rPr>
          <w:rFonts w:asciiTheme="minorBidi" w:hAnsiTheme="minorBidi" w:cstheme="minorBidi"/>
          <w:sz w:val="22"/>
          <w:szCs w:val="22"/>
        </w:rPr>
        <w:t>. (Leidster geeft bijbelgedeelte om te bidden voor deze week.)</w:t>
      </w: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sz w:val="22"/>
          <w:szCs w:val="22"/>
        </w:rPr>
        <w:t xml:space="preserve">Bijbelgedeelte voor alle kinderen: </w:t>
      </w: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sz w:val="22"/>
          <w:szCs w:val="22"/>
        </w:rPr>
        <w:t>Dat God _________ beschermt tegen gevoelens van minderwaardigheid of superioriteit.</w:t>
      </w:r>
    </w:p>
    <w:p w:rsidR="00416702" w:rsidRPr="00833667" w:rsidRDefault="00416702" w:rsidP="00416702">
      <w:pPr>
        <w:rPr>
          <w:rFonts w:asciiTheme="minorBidi" w:hAnsiTheme="minorBidi" w:cstheme="minorBidi"/>
          <w:i/>
          <w:sz w:val="22"/>
          <w:szCs w:val="22"/>
        </w:rPr>
      </w:pPr>
      <w:r w:rsidRPr="00833667">
        <w:rPr>
          <w:rFonts w:asciiTheme="minorBidi" w:hAnsiTheme="minorBidi" w:cstheme="minorBidi"/>
          <w:i/>
          <w:sz w:val="22"/>
          <w:szCs w:val="22"/>
        </w:rPr>
        <w:t>Gen. 1:27 En God schiep de mens  naar Zijn beeld; naar het beeld van God schiep Hij hem;  mannelijk en vrouwelijk schiep Hij hen.</w:t>
      </w:r>
    </w:p>
    <w:p w:rsidR="00416702" w:rsidRPr="00833667" w:rsidRDefault="00416702" w:rsidP="00416702">
      <w:pPr>
        <w:rPr>
          <w:rFonts w:asciiTheme="minorBidi" w:hAnsiTheme="minorBidi" w:cstheme="minorBidi"/>
          <w:i/>
          <w:sz w:val="22"/>
          <w:szCs w:val="22"/>
        </w:rPr>
      </w:pPr>
      <w:r w:rsidRPr="00833667">
        <w:rPr>
          <w:rFonts w:asciiTheme="minorBidi" w:hAnsiTheme="minorBidi" w:cstheme="minorBidi"/>
          <w:i/>
          <w:sz w:val="22"/>
          <w:szCs w:val="22"/>
        </w:rPr>
        <w:t>Fil. 2:3 Doe niets uit eigenbelang of eigendunk,  maar laat in nederigheid de een de ander voortreffelijker achten dan zichzelf.</w:t>
      </w:r>
    </w:p>
    <w:p w:rsidR="00416702" w:rsidRPr="00833667" w:rsidRDefault="00416702" w:rsidP="00416702">
      <w:pPr>
        <w:rPr>
          <w:rFonts w:asciiTheme="minorBidi" w:hAnsiTheme="minorBidi" w:cstheme="minorBidi"/>
          <w:sz w:val="22"/>
          <w:szCs w:val="22"/>
        </w:rPr>
      </w:pPr>
    </w:p>
    <w:p w:rsidR="00416702" w:rsidRPr="00833667" w:rsidRDefault="00416702" w:rsidP="00833667">
      <w:pPr>
        <w:rPr>
          <w:rFonts w:asciiTheme="minorBidi" w:hAnsiTheme="minorBidi" w:cstheme="minorBidi"/>
          <w:sz w:val="22"/>
          <w:szCs w:val="22"/>
        </w:rPr>
      </w:pPr>
      <w:r w:rsidRPr="00833667">
        <w:rPr>
          <w:rFonts w:asciiTheme="minorBidi" w:hAnsiTheme="minorBidi" w:cstheme="minorBidi"/>
          <w:b/>
          <w:sz w:val="22"/>
          <w:szCs w:val="22"/>
        </w:rPr>
        <w:t>Naam van je kind</w:t>
      </w:r>
      <w:r w:rsidRPr="00833667">
        <w:rPr>
          <w:rFonts w:asciiTheme="minorBidi" w:hAnsiTheme="minorBidi" w:cstheme="minorBidi"/>
          <w:sz w:val="22"/>
          <w:szCs w:val="22"/>
        </w:rPr>
        <w:t>:___________________________________________________________</w:t>
      </w:r>
    </w:p>
    <w:p w:rsidR="00416702" w:rsidRPr="00833667" w:rsidRDefault="00416702" w:rsidP="00416702">
      <w:pPr>
        <w:rPr>
          <w:rFonts w:asciiTheme="minorBidi" w:hAnsiTheme="minorBidi" w:cstheme="minorBidi"/>
          <w:sz w:val="22"/>
          <w:szCs w:val="22"/>
        </w:rPr>
      </w:pP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sz w:val="22"/>
          <w:szCs w:val="22"/>
        </w:rPr>
        <w:t xml:space="preserve">Specifiek Verzoek: __________________________________________________________________________ </w:t>
      </w:r>
    </w:p>
    <w:p w:rsidR="00416702" w:rsidRPr="00833667" w:rsidRDefault="00416702" w:rsidP="00416702">
      <w:pPr>
        <w:rPr>
          <w:rFonts w:asciiTheme="minorBidi" w:hAnsiTheme="minorBidi" w:cstheme="minorBidi"/>
          <w:sz w:val="22"/>
          <w:szCs w:val="22"/>
        </w:rPr>
      </w:pPr>
    </w:p>
    <w:p w:rsidR="00416702" w:rsidRPr="00833667" w:rsidRDefault="00416702" w:rsidP="00833667">
      <w:pPr>
        <w:rPr>
          <w:rFonts w:asciiTheme="minorBidi" w:hAnsiTheme="minorBidi" w:cstheme="minorBidi"/>
          <w:bCs/>
          <w:sz w:val="22"/>
          <w:szCs w:val="22"/>
        </w:rPr>
      </w:pPr>
      <w:r w:rsidRPr="00833667">
        <w:rPr>
          <w:rFonts w:asciiTheme="minorBidi" w:hAnsiTheme="minorBidi" w:cstheme="minorBidi"/>
          <w:b/>
          <w:sz w:val="22"/>
          <w:szCs w:val="22"/>
        </w:rPr>
        <w:t>Naam van het kind van je gebedspartner</w:t>
      </w:r>
      <w:r w:rsidRPr="00833667">
        <w:rPr>
          <w:rFonts w:asciiTheme="minorBidi" w:hAnsiTheme="minorBidi" w:cstheme="minorBidi"/>
          <w:bCs/>
          <w:sz w:val="22"/>
          <w:szCs w:val="22"/>
        </w:rPr>
        <w:t>:______________________________________</w:t>
      </w:r>
    </w:p>
    <w:p w:rsidR="00416702" w:rsidRPr="00833667" w:rsidRDefault="00416702" w:rsidP="00416702">
      <w:pPr>
        <w:rPr>
          <w:rFonts w:asciiTheme="minorBidi" w:hAnsiTheme="minorBidi" w:cstheme="minorBidi"/>
          <w:bCs/>
          <w:sz w:val="22"/>
          <w:szCs w:val="22"/>
        </w:rPr>
      </w:pPr>
      <w:r w:rsidRPr="00833667">
        <w:rPr>
          <w:rFonts w:asciiTheme="minorBidi" w:hAnsiTheme="minorBidi" w:cstheme="minorBidi"/>
          <w:bCs/>
          <w:sz w:val="22"/>
          <w:szCs w:val="22"/>
        </w:rPr>
        <w:t xml:space="preserve"> </w:t>
      </w: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sz w:val="22"/>
          <w:szCs w:val="22"/>
        </w:rPr>
        <w:t xml:space="preserve">Specifiek Verzoek: __________________________________________________________________________ </w:t>
      </w:r>
    </w:p>
    <w:p w:rsidR="00416702" w:rsidRPr="00833667" w:rsidRDefault="00416702" w:rsidP="00416702">
      <w:pPr>
        <w:rPr>
          <w:rFonts w:asciiTheme="minorBidi" w:hAnsiTheme="minorBidi" w:cstheme="minorBidi"/>
          <w:sz w:val="22"/>
          <w:szCs w:val="22"/>
        </w:rPr>
      </w:pPr>
    </w:p>
    <w:p w:rsidR="00416702" w:rsidRPr="00833667" w:rsidRDefault="00416702" w:rsidP="00833667">
      <w:pPr>
        <w:rPr>
          <w:rFonts w:asciiTheme="minorBidi" w:hAnsiTheme="minorBidi" w:cstheme="minorBidi"/>
          <w:b/>
          <w:sz w:val="22"/>
          <w:szCs w:val="22"/>
        </w:rPr>
      </w:pPr>
      <w:r w:rsidRPr="00833667">
        <w:rPr>
          <w:rFonts w:asciiTheme="minorBidi" w:hAnsiTheme="minorBidi" w:cstheme="minorBidi"/>
          <w:b/>
          <w:sz w:val="22"/>
          <w:szCs w:val="22"/>
        </w:rPr>
        <w:t xml:space="preserve">Naam van het kind van je gebedspartner: </w:t>
      </w:r>
      <w:r w:rsidRPr="00833667">
        <w:rPr>
          <w:rFonts w:asciiTheme="minorBidi" w:hAnsiTheme="minorBidi" w:cstheme="minorBidi"/>
          <w:sz w:val="22"/>
          <w:szCs w:val="22"/>
        </w:rPr>
        <w:t>_______________________________________</w:t>
      </w:r>
      <w:r w:rsidRPr="00833667">
        <w:rPr>
          <w:rFonts w:asciiTheme="minorBidi" w:hAnsiTheme="minorBidi" w:cstheme="minorBidi"/>
          <w:b/>
          <w:sz w:val="22"/>
          <w:szCs w:val="22"/>
        </w:rPr>
        <w:t xml:space="preserve"> </w:t>
      </w:r>
    </w:p>
    <w:p w:rsidR="00416702" w:rsidRPr="00833667" w:rsidRDefault="00416702" w:rsidP="00416702">
      <w:pPr>
        <w:rPr>
          <w:rFonts w:asciiTheme="minorBidi" w:hAnsiTheme="minorBidi" w:cstheme="minorBidi"/>
          <w:sz w:val="22"/>
          <w:szCs w:val="22"/>
        </w:rPr>
      </w:pP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sz w:val="22"/>
          <w:szCs w:val="22"/>
        </w:rPr>
        <w:t>Specifiek Verzoek: __________________________________________________________________________</w:t>
      </w:r>
    </w:p>
    <w:p w:rsidR="00416702" w:rsidRDefault="00416702" w:rsidP="00416702">
      <w:pPr>
        <w:rPr>
          <w:rFonts w:asciiTheme="minorBidi" w:hAnsiTheme="minorBidi" w:cstheme="minorBidi"/>
          <w:b/>
          <w:sz w:val="22"/>
          <w:szCs w:val="22"/>
        </w:rPr>
      </w:pPr>
    </w:p>
    <w:p w:rsidR="00833667" w:rsidRDefault="00833667" w:rsidP="00416702">
      <w:pPr>
        <w:rPr>
          <w:rFonts w:asciiTheme="minorBidi" w:hAnsiTheme="minorBidi" w:cstheme="minorBidi"/>
          <w:b/>
          <w:sz w:val="22"/>
          <w:szCs w:val="22"/>
        </w:rPr>
      </w:pPr>
    </w:p>
    <w:p w:rsidR="00833667" w:rsidRDefault="00833667" w:rsidP="00416702">
      <w:pPr>
        <w:rPr>
          <w:rFonts w:asciiTheme="minorBidi" w:hAnsiTheme="minorBidi" w:cstheme="minorBidi"/>
          <w:b/>
          <w:sz w:val="22"/>
          <w:szCs w:val="22"/>
        </w:rPr>
      </w:pPr>
    </w:p>
    <w:p w:rsidR="00833667" w:rsidRDefault="00833667" w:rsidP="00416702">
      <w:pPr>
        <w:rPr>
          <w:rFonts w:asciiTheme="minorBidi" w:hAnsiTheme="minorBidi" w:cstheme="minorBidi"/>
          <w:b/>
          <w:sz w:val="22"/>
          <w:szCs w:val="22"/>
        </w:rPr>
      </w:pPr>
    </w:p>
    <w:p w:rsidR="00833667" w:rsidRDefault="00833667" w:rsidP="00416702">
      <w:pPr>
        <w:rPr>
          <w:rFonts w:asciiTheme="minorBidi" w:hAnsiTheme="minorBidi" w:cstheme="minorBidi"/>
          <w:b/>
          <w:sz w:val="22"/>
          <w:szCs w:val="22"/>
        </w:rPr>
      </w:pPr>
    </w:p>
    <w:p w:rsidR="00833667" w:rsidRPr="00833667" w:rsidRDefault="00833667" w:rsidP="00416702">
      <w:pPr>
        <w:rPr>
          <w:rFonts w:asciiTheme="minorBidi" w:hAnsiTheme="minorBidi" w:cstheme="minorBidi"/>
          <w:b/>
          <w:sz w:val="22"/>
          <w:szCs w:val="22"/>
        </w:rPr>
      </w:pPr>
    </w:p>
    <w:p w:rsidR="00E32816" w:rsidRDefault="00E32816" w:rsidP="00416702">
      <w:pPr>
        <w:rPr>
          <w:rFonts w:asciiTheme="minorBidi" w:hAnsiTheme="minorBidi" w:cstheme="minorBidi"/>
          <w:b/>
          <w:sz w:val="22"/>
          <w:szCs w:val="22"/>
        </w:rPr>
      </w:pPr>
    </w:p>
    <w:p w:rsidR="00E32816" w:rsidRDefault="00E32816" w:rsidP="00416702">
      <w:pPr>
        <w:rPr>
          <w:rFonts w:asciiTheme="minorBidi" w:hAnsiTheme="minorBidi" w:cstheme="minorBidi"/>
          <w:b/>
          <w:sz w:val="22"/>
          <w:szCs w:val="22"/>
        </w:rPr>
      </w:pPr>
    </w:p>
    <w:p w:rsidR="00E32816" w:rsidRDefault="00E32816" w:rsidP="00416702">
      <w:pPr>
        <w:rPr>
          <w:rFonts w:asciiTheme="minorBidi" w:hAnsiTheme="minorBidi" w:cstheme="minorBidi"/>
          <w:b/>
          <w:sz w:val="22"/>
          <w:szCs w:val="22"/>
        </w:rPr>
      </w:pPr>
    </w:p>
    <w:p w:rsidR="00416702" w:rsidRPr="00833667" w:rsidRDefault="00416702" w:rsidP="00416702">
      <w:pPr>
        <w:rPr>
          <w:rFonts w:asciiTheme="minorBidi" w:hAnsiTheme="minorBidi" w:cstheme="minorBidi"/>
          <w:b/>
          <w:sz w:val="22"/>
          <w:szCs w:val="22"/>
        </w:rPr>
      </w:pPr>
      <w:bookmarkStart w:id="0" w:name="_GoBack"/>
      <w:bookmarkEnd w:id="0"/>
      <w:r w:rsidRPr="00833667">
        <w:rPr>
          <w:rFonts w:asciiTheme="minorBidi" w:hAnsiTheme="minorBidi" w:cstheme="minorBidi"/>
          <w:b/>
          <w:sz w:val="22"/>
          <w:szCs w:val="22"/>
        </w:rPr>
        <w:t>Voorbede voor Leraren/Staf  ______________________</w:t>
      </w:r>
    </w:p>
    <w:p w:rsidR="00416702" w:rsidRPr="00833667" w:rsidRDefault="00416702" w:rsidP="00416702">
      <w:pPr>
        <w:rPr>
          <w:rFonts w:asciiTheme="minorBidi" w:hAnsiTheme="minorBidi" w:cstheme="minorBidi"/>
          <w:i/>
          <w:sz w:val="22"/>
          <w:szCs w:val="22"/>
          <w:lang w:val="en-US" w:eastAsia="nl-NL"/>
        </w:rPr>
      </w:pPr>
      <w:r w:rsidRPr="00833667">
        <w:rPr>
          <w:rFonts w:asciiTheme="minorBidi" w:hAnsiTheme="minorBidi" w:cstheme="minorBidi"/>
          <w:sz w:val="22"/>
          <w:szCs w:val="22"/>
        </w:rPr>
        <w:t xml:space="preserve">Bijbelgedeelte </w:t>
      </w:r>
      <w:r w:rsidRPr="00833667">
        <w:rPr>
          <w:rFonts w:asciiTheme="minorBidi" w:hAnsiTheme="minorBidi" w:cstheme="minorBidi"/>
          <w:i/>
          <w:sz w:val="22"/>
          <w:szCs w:val="22"/>
        </w:rPr>
        <w:t>2 Kor. 9:</w:t>
      </w:r>
      <w:r w:rsidRPr="00833667">
        <w:rPr>
          <w:rFonts w:asciiTheme="minorBidi" w:hAnsiTheme="minorBidi" w:cstheme="minorBidi"/>
          <w:i/>
          <w:sz w:val="22"/>
          <w:szCs w:val="22"/>
          <w:lang w:eastAsia="nl-NL"/>
        </w:rPr>
        <w:t>8 En God is bij machte elke vorm van genade overvloedig te maken in de meesters en juffen, zodat zij, wanneer zij in alles altijd al het nodige bezitten, overvloedig kunnen zijn in elk goed werk.</w:t>
      </w:r>
    </w:p>
    <w:p w:rsidR="00416702" w:rsidRPr="00833667" w:rsidRDefault="00416702" w:rsidP="00416702">
      <w:pPr>
        <w:rPr>
          <w:rFonts w:asciiTheme="minorBidi" w:hAnsiTheme="minorBidi" w:cstheme="minorBidi"/>
          <w:sz w:val="22"/>
          <w:szCs w:val="22"/>
        </w:rPr>
      </w:pP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sz w:val="22"/>
          <w:szCs w:val="22"/>
        </w:rPr>
        <w:t>Specifiek Verzoek:_________________________________________________________________________</w:t>
      </w:r>
    </w:p>
    <w:p w:rsidR="00416702" w:rsidRPr="00833667" w:rsidRDefault="00416702" w:rsidP="00416702">
      <w:pPr>
        <w:rPr>
          <w:rFonts w:asciiTheme="minorBidi" w:hAnsiTheme="minorBidi" w:cstheme="minorBidi"/>
          <w:sz w:val="22"/>
          <w:szCs w:val="22"/>
        </w:rPr>
      </w:pP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b/>
          <w:sz w:val="22"/>
          <w:szCs w:val="22"/>
        </w:rPr>
        <w:t>Voorbede voor schoolzaken</w:t>
      </w:r>
      <w:r w:rsidRPr="00833667">
        <w:rPr>
          <w:rFonts w:asciiTheme="minorBidi" w:hAnsiTheme="minorBidi" w:cstheme="minorBidi"/>
          <w:sz w:val="22"/>
          <w:szCs w:val="22"/>
        </w:rPr>
        <w:t>: _____________________________________________________________</w:t>
      </w:r>
    </w:p>
    <w:p w:rsidR="00416702" w:rsidRPr="00833667" w:rsidRDefault="00416702" w:rsidP="00416702">
      <w:pPr>
        <w:rPr>
          <w:rFonts w:asciiTheme="minorBidi" w:hAnsiTheme="minorBidi" w:cstheme="minorBidi"/>
          <w:sz w:val="22"/>
          <w:szCs w:val="22"/>
        </w:rPr>
      </w:pPr>
      <w:r w:rsidRPr="00833667">
        <w:rPr>
          <w:rFonts w:asciiTheme="minorBidi" w:hAnsiTheme="minorBidi" w:cstheme="minorBidi"/>
          <w:sz w:val="22"/>
          <w:szCs w:val="22"/>
        </w:rPr>
        <w:t>________________________________________________________________________________________</w:t>
      </w:r>
    </w:p>
    <w:p w:rsidR="00416702" w:rsidRPr="00833667" w:rsidRDefault="00416702" w:rsidP="00416702">
      <w:pPr>
        <w:rPr>
          <w:rFonts w:asciiTheme="minorBidi" w:hAnsiTheme="minorBidi" w:cstheme="minorBidi"/>
          <w:sz w:val="22"/>
          <w:szCs w:val="22"/>
        </w:rPr>
      </w:pPr>
    </w:p>
    <w:p w:rsidR="00416702" w:rsidRPr="00270183" w:rsidRDefault="00416702" w:rsidP="00416702">
      <w:pPr>
        <w:rPr>
          <w:rFonts w:asciiTheme="minorBidi" w:hAnsiTheme="minorBidi" w:cstheme="minorBidi"/>
          <w:sz w:val="22"/>
          <w:szCs w:val="22"/>
        </w:rPr>
      </w:pPr>
      <w:r w:rsidRPr="00833667">
        <w:rPr>
          <w:rFonts w:asciiTheme="minorBidi" w:hAnsiTheme="minorBidi" w:cstheme="minorBidi"/>
          <w:b/>
          <w:sz w:val="22"/>
          <w:szCs w:val="22"/>
        </w:rPr>
        <w:t>Voorbede voor MIG</w:t>
      </w:r>
      <w:r w:rsidRPr="00833667">
        <w:rPr>
          <w:rFonts w:asciiTheme="minorBidi" w:hAnsiTheme="minorBidi" w:cstheme="minorBidi"/>
          <w:sz w:val="22"/>
          <w:szCs w:val="22"/>
        </w:rPr>
        <w:t xml:space="preserve">: </w:t>
      </w:r>
      <w:r w:rsidRPr="00270183">
        <w:rPr>
          <w:rFonts w:asciiTheme="minorBidi" w:hAnsiTheme="minorBidi" w:cstheme="minorBidi"/>
          <w:sz w:val="22"/>
          <w:szCs w:val="22"/>
        </w:rPr>
        <w:t>____________________________________________________________________</w:t>
      </w:r>
    </w:p>
    <w:p w:rsidR="00416702" w:rsidRPr="00270183" w:rsidRDefault="00416702" w:rsidP="00416702">
      <w:pPr>
        <w:rPr>
          <w:rFonts w:asciiTheme="minorBidi" w:hAnsiTheme="minorBidi" w:cstheme="minorBidi"/>
          <w:sz w:val="22"/>
          <w:szCs w:val="22"/>
        </w:rPr>
      </w:pPr>
      <w:r w:rsidRPr="00270183">
        <w:rPr>
          <w:rFonts w:asciiTheme="minorBidi" w:hAnsiTheme="minorBidi" w:cstheme="minorBidi"/>
          <w:sz w:val="22"/>
          <w:szCs w:val="22"/>
        </w:rPr>
        <w:t>________________________________________________________________________________________</w:t>
      </w:r>
    </w:p>
    <w:p w:rsidR="00047AC6" w:rsidRDefault="006F39CC" w:rsidP="00047AC6">
      <w:pPr>
        <w:rPr>
          <w:rFonts w:asciiTheme="minorBidi" w:hAnsiTheme="minorBidi" w:cstheme="minorBidi"/>
          <w:b/>
          <w:bCs/>
          <w:sz w:val="22"/>
          <w:szCs w:val="22"/>
        </w:rPr>
      </w:pPr>
      <w:r w:rsidRPr="006B6801">
        <w:rPr>
          <w:rFonts w:asciiTheme="minorBidi" w:hAnsiTheme="minorBidi" w:cstheme="minorBidi"/>
          <w:b/>
          <w:sz w:val="22"/>
          <w:szCs w:val="22"/>
        </w:rPr>
        <w:t>Voorbede voor MIG</w:t>
      </w:r>
      <w:r>
        <w:rPr>
          <w:rFonts w:asciiTheme="minorBidi" w:hAnsiTheme="minorBidi" w:cstheme="minorBidi"/>
          <w:b/>
          <w:sz w:val="22"/>
          <w:szCs w:val="22"/>
        </w:rPr>
        <w:t>:</w:t>
      </w:r>
    </w:p>
    <w:p w:rsidR="00047AC6" w:rsidRPr="00047AC6" w:rsidRDefault="00416702" w:rsidP="00047AC6">
      <w:pPr>
        <w:rPr>
          <w:rFonts w:asciiTheme="minorBidi" w:hAnsiTheme="minorBidi" w:cstheme="minorBidi"/>
          <w:b/>
          <w:bCs/>
          <w:sz w:val="16"/>
          <w:szCs w:val="16"/>
        </w:rPr>
      </w:pPr>
      <w:r>
        <w:rPr>
          <w:noProof/>
          <w:lang w:eastAsia="de-CH" w:bidi="he-IL"/>
        </w:rPr>
        <w:drawing>
          <wp:anchor distT="0" distB="0" distL="114300" distR="114300" simplePos="0" relativeHeight="251658240" behindDoc="1" locked="0" layoutInCell="1" allowOverlap="1" wp14:anchorId="2EDDD085" wp14:editId="0E95596F">
            <wp:simplePos x="0" y="0"/>
            <wp:positionH relativeFrom="column">
              <wp:posOffset>4238625</wp:posOffset>
            </wp:positionH>
            <wp:positionV relativeFrom="paragraph">
              <wp:posOffset>73025</wp:posOffset>
            </wp:positionV>
            <wp:extent cx="1278255" cy="871855"/>
            <wp:effectExtent l="0" t="0" r="0" b="4445"/>
            <wp:wrapThrough wrapText="bothSides">
              <wp:wrapPolygon edited="0">
                <wp:start x="0" y="0"/>
                <wp:lineTo x="0" y="21238"/>
                <wp:lineTo x="21246" y="21238"/>
                <wp:lineTo x="2124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MIPLogoNetherla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255" cy="871855"/>
                    </a:xfrm>
                    <a:prstGeom prst="rect">
                      <a:avLst/>
                    </a:prstGeom>
                  </pic:spPr>
                </pic:pic>
              </a:graphicData>
            </a:graphic>
            <wp14:sizeRelH relativeFrom="page">
              <wp14:pctWidth>0</wp14:pctWidth>
            </wp14:sizeRelH>
            <wp14:sizeRelV relativeFrom="page">
              <wp14:pctHeight>0</wp14:pctHeight>
            </wp14:sizeRelV>
          </wp:anchor>
        </w:drawing>
      </w:r>
      <w:r w:rsidR="00047AC6">
        <w:rPr>
          <w:rFonts w:asciiTheme="minorBidi" w:hAnsiTheme="minorBidi" w:cstheme="minorBidi"/>
          <w:b/>
          <w:bCs/>
          <w:sz w:val="22"/>
          <w:szCs w:val="22"/>
        </w:rPr>
        <w:tab/>
      </w:r>
    </w:p>
    <w:p w:rsidR="00416702" w:rsidRDefault="00416702" w:rsidP="00047AC6">
      <w:pPr>
        <w:jc w:val="center"/>
        <w:rPr>
          <w:rFonts w:asciiTheme="minorBidi" w:hAnsiTheme="minorBidi" w:cstheme="minorBidi"/>
          <w:b/>
          <w:bCs/>
          <w:sz w:val="22"/>
          <w:szCs w:val="22"/>
        </w:rPr>
      </w:pPr>
    </w:p>
    <w:p w:rsidR="00416702" w:rsidRDefault="00416702" w:rsidP="00047AC6">
      <w:pPr>
        <w:jc w:val="center"/>
        <w:rPr>
          <w:rFonts w:asciiTheme="minorBidi" w:hAnsiTheme="minorBidi" w:cstheme="minorBidi"/>
          <w:b/>
          <w:bCs/>
          <w:sz w:val="22"/>
          <w:szCs w:val="22"/>
        </w:rPr>
      </w:pPr>
    </w:p>
    <w:p w:rsidR="00F66C5C" w:rsidRPr="00E55424" w:rsidRDefault="00205989" w:rsidP="00047AC6">
      <w:pPr>
        <w:jc w:val="center"/>
        <w:rPr>
          <w:lang w:val="fr-CH"/>
        </w:rPr>
      </w:pPr>
      <w:r w:rsidRPr="00F1009A">
        <w:rPr>
          <w:rFonts w:asciiTheme="minorBidi" w:hAnsiTheme="minorBidi" w:cstheme="minorBidi"/>
          <w:b/>
          <w:bCs/>
          <w:sz w:val="22"/>
          <w:szCs w:val="22"/>
        </w:rPr>
        <w:t>Onthoud: Wat in de groep is gedeeld, blijft in de groep!</w:t>
      </w:r>
      <w:r w:rsidR="00416702">
        <w:rPr>
          <w:rFonts w:asciiTheme="minorBidi" w:hAnsiTheme="minorBidi" w:cstheme="minorBidi"/>
          <w:b/>
          <w:bCs/>
          <w:sz w:val="22"/>
          <w:szCs w:val="22"/>
        </w:rPr>
        <w:t xml:space="preserve"> </w:t>
      </w:r>
    </w:p>
    <w:sectPr w:rsidR="00F66C5C" w:rsidRPr="00E55424" w:rsidSect="00412CD3">
      <w:footerReference w:type="default" r:id="rId10"/>
      <w:pgSz w:w="11906" w:h="16838"/>
      <w:pgMar w:top="426" w:right="1134" w:bottom="709" w:left="1644" w:header="454" w:footer="3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9A" w:rsidRDefault="004D779A">
      <w:r>
        <w:separator/>
      </w:r>
    </w:p>
  </w:endnote>
  <w:endnote w:type="continuationSeparator" w:id="0">
    <w:p w:rsidR="004D779A" w:rsidRDefault="004D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D1" w:rsidRPr="00881D1B" w:rsidRDefault="005559EF" w:rsidP="00412CD3">
    <w:pPr>
      <w:pBdr>
        <w:top w:val="single" w:sz="4" w:space="1" w:color="000000"/>
        <w:left w:val="none" w:sz="0" w:space="0" w:color="000000"/>
        <w:bottom w:val="none" w:sz="0" w:space="0" w:color="000000"/>
        <w:right w:val="none" w:sz="0" w:space="0" w:color="000000"/>
      </w:pBdr>
      <w:tabs>
        <w:tab w:val="right" w:pos="9072"/>
      </w:tabs>
      <w:rPr>
        <w:lang w:val="fr-CH"/>
      </w:rPr>
    </w:pPr>
    <w:r w:rsidRPr="00881D1B">
      <w:rPr>
        <w:sz w:val="16"/>
        <w:szCs w:val="16"/>
        <w:lang w:val="fr-CH"/>
      </w:rPr>
      <w:t>© M</w:t>
    </w:r>
    <w:r w:rsidR="00412CD3">
      <w:rPr>
        <w:sz w:val="16"/>
        <w:szCs w:val="16"/>
        <w:lang w:val="fr-CH"/>
      </w:rPr>
      <w:t>IP Europe</w:t>
    </w:r>
    <w:r w:rsidRPr="00881D1B">
      <w:rPr>
        <w:sz w:val="14"/>
        <w:szCs w:val="14"/>
        <w:lang w:val="fr-CH"/>
      </w:rPr>
      <w:tab/>
    </w:r>
    <w:r>
      <w:rPr>
        <w:sz w:val="16"/>
        <w:szCs w:val="16"/>
        <w:lang w:val="en-US"/>
      </w:rPr>
      <w:fldChar w:fldCharType="begin"/>
    </w:r>
    <w:r>
      <w:rPr>
        <w:sz w:val="16"/>
        <w:szCs w:val="16"/>
        <w:lang w:val="en-US"/>
      </w:rPr>
      <w:instrText xml:space="preserve"> DATE \@"dd\.MM\.yy" </w:instrText>
    </w:r>
    <w:r>
      <w:rPr>
        <w:sz w:val="16"/>
        <w:szCs w:val="16"/>
        <w:lang w:val="en-US"/>
      </w:rPr>
      <w:fldChar w:fldCharType="separate"/>
    </w:r>
    <w:r w:rsidR="00E32816">
      <w:rPr>
        <w:noProof/>
        <w:sz w:val="16"/>
        <w:szCs w:val="16"/>
        <w:lang w:val="en-US"/>
      </w:rPr>
      <w:t>22.11.20</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9A" w:rsidRDefault="004D779A">
      <w:r>
        <w:separator/>
      </w:r>
    </w:p>
  </w:footnote>
  <w:footnote w:type="continuationSeparator" w:id="0">
    <w:p w:rsidR="004D779A" w:rsidRDefault="004D7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Artikel %1."/>
      <w:lvlJc w:val="left"/>
      <w:pPr>
        <w:tabs>
          <w:tab w:val="num" w:pos="1440"/>
        </w:tabs>
        <w:ind w:left="0" w:firstLine="0"/>
      </w:pPr>
    </w:lvl>
    <w:lvl w:ilvl="1">
      <w:start w:val="1"/>
      <w:numFmt w:val="decima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000002"/>
    <w:multiLevelType w:val="multilevel"/>
    <w:tmpl w:val="00000002"/>
    <w:name w:val="WW8Num2"/>
    <w:lvl w:ilvl="0">
      <w:start w:val="1"/>
      <w:numFmt w:val="upperRoman"/>
      <w:lvlText w:val="Artikel %1."/>
      <w:lvlJc w:val="left"/>
      <w:pPr>
        <w:tabs>
          <w:tab w:val="num" w:pos="1440"/>
        </w:tabs>
        <w:ind w:left="0" w:firstLine="0"/>
      </w:pPr>
    </w:lvl>
    <w:lvl w:ilvl="1">
      <w:start w:val="1"/>
      <w:numFmt w:val="decimal"/>
      <w:pStyle w:val="berschrift2"/>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
    <w:nsid w:val="00000003"/>
    <w:multiLevelType w:val="singleLevel"/>
    <w:tmpl w:val="00000003"/>
    <w:name w:val="WW8Num4"/>
    <w:lvl w:ilvl="0">
      <w:start w:val="1"/>
      <w:numFmt w:val="bullet"/>
      <w:pStyle w:val="MIKAufzhlung"/>
      <w:lvlText w:val=""/>
      <w:lvlJc w:val="left"/>
      <w:pPr>
        <w:tabs>
          <w:tab w:val="num" w:pos="709"/>
        </w:tabs>
        <w:ind w:left="0" w:firstLine="397"/>
      </w:pPr>
      <w:rPr>
        <w:rFonts w:ascii="Symbol" w:hAnsi="Symbol" w:cs="Symbol" w:hint="default"/>
      </w:rPr>
    </w:lvl>
  </w:abstractNum>
  <w:abstractNum w:abstractNumId="3">
    <w:nsid w:val="00000004"/>
    <w:multiLevelType w:val="singleLevel"/>
    <w:tmpl w:val="00000004"/>
    <w:name w:val="WW8Num5"/>
    <w:lvl w:ilvl="0">
      <w:start w:val="1"/>
      <w:numFmt w:val="bullet"/>
      <w:pStyle w:val="MIKAufzhlung2"/>
      <w:lvlText w:val=""/>
      <w:lvlJc w:val="left"/>
      <w:pPr>
        <w:tabs>
          <w:tab w:val="num" w:pos="0"/>
        </w:tabs>
        <w:ind w:left="1117" w:hanging="360"/>
      </w:pPr>
      <w:rPr>
        <w:rFonts w:ascii="Wingdings" w:hAnsi="Wingdings" w:cs="Wingdings" w:hint="default"/>
      </w:rPr>
    </w:lvl>
  </w:abstractNum>
  <w:abstractNum w:abstractNumId="4">
    <w:nsid w:val="316240BC"/>
    <w:multiLevelType w:val="multilevel"/>
    <w:tmpl w:val="53567BDE"/>
    <w:styleLink w:val="WW8Num4"/>
    <w:lvl w:ilvl="0">
      <w:numFmt w:val="bullet"/>
      <w:lvlText w:val=""/>
      <w:lvlJc w:val="left"/>
      <w:pPr>
        <w:ind w:left="0" w:firstLine="39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6B252DFB"/>
    <w:multiLevelType w:val="hybridMultilevel"/>
    <w:tmpl w:val="2C46FBDC"/>
    <w:lvl w:ilvl="0" w:tplc="B2C848B6">
      <w:start w:val="1"/>
      <w:numFmt w:val="bullet"/>
      <w:lvlText w:val=""/>
      <w:lvlJc w:val="left"/>
      <w:pPr>
        <w:tabs>
          <w:tab w:val="num" w:pos="0"/>
        </w:tabs>
        <w:ind w:firstLine="397"/>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2"/>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EF"/>
    <w:rsid w:val="0000181B"/>
    <w:rsid w:val="00016A25"/>
    <w:rsid w:val="00047AC6"/>
    <w:rsid w:val="00080A2D"/>
    <w:rsid w:val="000974B7"/>
    <w:rsid w:val="00100DCF"/>
    <w:rsid w:val="00112E51"/>
    <w:rsid w:val="0011617F"/>
    <w:rsid w:val="00125D00"/>
    <w:rsid w:val="0013319E"/>
    <w:rsid w:val="00166A0F"/>
    <w:rsid w:val="00193389"/>
    <w:rsid w:val="00205989"/>
    <w:rsid w:val="00205A7A"/>
    <w:rsid w:val="00230BC8"/>
    <w:rsid w:val="0029738E"/>
    <w:rsid w:val="002D6554"/>
    <w:rsid w:val="003056B5"/>
    <w:rsid w:val="00327EA0"/>
    <w:rsid w:val="00365B3A"/>
    <w:rsid w:val="003A71F8"/>
    <w:rsid w:val="00412CD3"/>
    <w:rsid w:val="00416702"/>
    <w:rsid w:val="0042638A"/>
    <w:rsid w:val="00427F8D"/>
    <w:rsid w:val="004438C9"/>
    <w:rsid w:val="004A779E"/>
    <w:rsid w:val="004C14D1"/>
    <w:rsid w:val="004D3754"/>
    <w:rsid w:val="004D779A"/>
    <w:rsid w:val="005377AE"/>
    <w:rsid w:val="005559EF"/>
    <w:rsid w:val="005B0B9B"/>
    <w:rsid w:val="005F699D"/>
    <w:rsid w:val="00612359"/>
    <w:rsid w:val="00615CC4"/>
    <w:rsid w:val="006500B6"/>
    <w:rsid w:val="00666C58"/>
    <w:rsid w:val="006F39CC"/>
    <w:rsid w:val="00710FD9"/>
    <w:rsid w:val="007C6815"/>
    <w:rsid w:val="007D14C9"/>
    <w:rsid w:val="007D2683"/>
    <w:rsid w:val="007D62B4"/>
    <w:rsid w:val="008247BC"/>
    <w:rsid w:val="00825E30"/>
    <w:rsid w:val="00833667"/>
    <w:rsid w:val="008340F5"/>
    <w:rsid w:val="00846781"/>
    <w:rsid w:val="00870A9A"/>
    <w:rsid w:val="00881D1B"/>
    <w:rsid w:val="008A35A1"/>
    <w:rsid w:val="008D46F6"/>
    <w:rsid w:val="009415FA"/>
    <w:rsid w:val="009B04EB"/>
    <w:rsid w:val="00A11578"/>
    <w:rsid w:val="00A37A31"/>
    <w:rsid w:val="00A574E1"/>
    <w:rsid w:val="00B43F67"/>
    <w:rsid w:val="00BB357F"/>
    <w:rsid w:val="00C1172D"/>
    <w:rsid w:val="00C93193"/>
    <w:rsid w:val="00D33847"/>
    <w:rsid w:val="00D449B9"/>
    <w:rsid w:val="00D768EF"/>
    <w:rsid w:val="00E32816"/>
    <w:rsid w:val="00E410D5"/>
    <w:rsid w:val="00E508BC"/>
    <w:rsid w:val="00E55424"/>
    <w:rsid w:val="00E81241"/>
    <w:rsid w:val="00E8441E"/>
    <w:rsid w:val="00E95679"/>
    <w:rsid w:val="00EC1A7F"/>
    <w:rsid w:val="00F14172"/>
    <w:rsid w:val="00F246BE"/>
    <w:rsid w:val="00F25BC9"/>
    <w:rsid w:val="00F41CF7"/>
    <w:rsid w:val="00F65AC3"/>
    <w:rsid w:val="00F66C5C"/>
    <w:rsid w:val="00F706A8"/>
    <w:rsid w:val="00F739A9"/>
    <w:rsid w:val="00F778B7"/>
    <w:rsid w:val="00F85BC9"/>
    <w:rsid w:val="00FC68BF"/>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4"/>
      <w:szCs w:val="24"/>
      <w:lang w:eastAsia="zh-CN" w:bidi="ar-SA"/>
    </w:rPr>
  </w:style>
  <w:style w:type="paragraph" w:styleId="berschrift1">
    <w:name w:val="heading 1"/>
    <w:basedOn w:val="Standard"/>
    <w:next w:val="Standard"/>
    <w:qFormat/>
    <w:pPr>
      <w:outlineLvl w:val="0"/>
    </w:pPr>
  </w:style>
  <w:style w:type="paragraph" w:styleId="berschrift2">
    <w:name w:val="heading 2"/>
    <w:basedOn w:val="Standard"/>
    <w:next w:val="Standard"/>
    <w:qFormat/>
    <w:pPr>
      <w:keepNext/>
      <w:numPr>
        <w:ilvl w:val="1"/>
        <w:numId w:val="2"/>
      </w:numPr>
      <w:spacing w:before="240" w:after="60"/>
      <w:outlineLvl w:val="1"/>
    </w:pPr>
    <w:rPr>
      <w:b/>
      <w:bCs/>
      <w:i/>
      <w:i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pPr>
      <w:numPr>
        <w:ilvl w:val="6"/>
        <w:numId w:val="2"/>
      </w:numPr>
      <w:spacing w:before="240" w:after="60"/>
      <w:outlineLvl w:val="6"/>
    </w:pPr>
    <w:rPr>
      <w:rFonts w:ascii="Times New Roman" w:hAnsi="Times New Roman" w:cs="Times New Roman"/>
    </w:rPr>
  </w:style>
  <w:style w:type="paragraph" w:styleId="berschrift8">
    <w:name w:val="heading 8"/>
    <w:basedOn w:val="Standard"/>
    <w:next w:val="Standard"/>
    <w:qFormat/>
    <w:pPr>
      <w:numPr>
        <w:ilvl w:val="7"/>
        <w:numId w:val="2"/>
      </w:numPr>
      <w:spacing w:before="240" w:after="60"/>
      <w:outlineLvl w:val="7"/>
    </w:pPr>
    <w:rPr>
      <w:rFonts w:ascii="Times New Roman" w:hAnsi="Times New Roman" w:cs="Times New Roman"/>
      <w:i/>
      <w:iCs/>
    </w:rPr>
  </w:style>
  <w:style w:type="paragraph" w:styleId="berschrift9">
    <w:name w:val="heading 9"/>
    <w:basedOn w:val="Standard"/>
    <w:next w:val="Standard"/>
    <w:qFormat/>
    <w:pPr>
      <w:numPr>
        <w:ilvl w:val="8"/>
        <w:numId w:val="2"/>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Absatz-Standardschriftart1">
    <w:name w:val="Absatz-Standardschriftart1"/>
  </w:style>
  <w:style w:type="character" w:customStyle="1" w:styleId="berschrift1Zchn">
    <w:name w:val="Überschrift 1 Zchn"/>
    <w:rPr>
      <w:rFonts w:ascii="Cambria" w:eastAsia="Times New Roman" w:hAnsi="Cambria" w:cs="Times New Roman"/>
      <w:b/>
      <w:bCs/>
      <w:kern w:val="1"/>
      <w:sz w:val="32"/>
      <w:szCs w:val="32"/>
      <w:lang w:val="de-CH"/>
    </w:rPr>
  </w:style>
  <w:style w:type="character" w:customStyle="1" w:styleId="berschrift2Zchn">
    <w:name w:val="Überschrift 2 Zchn"/>
    <w:rPr>
      <w:rFonts w:ascii="Arial" w:hAnsi="Arial" w:cs="Arial"/>
      <w:b/>
      <w:bCs/>
      <w:i/>
      <w:iCs/>
      <w:sz w:val="28"/>
      <w:szCs w:val="28"/>
    </w:rPr>
  </w:style>
  <w:style w:type="character" w:customStyle="1" w:styleId="berschrift3Zchn">
    <w:name w:val="Überschrift 3 Zchn"/>
    <w:rPr>
      <w:rFonts w:ascii="Arial" w:hAnsi="Arial" w:cs="Arial"/>
      <w:b/>
      <w:bCs/>
      <w:sz w:val="26"/>
      <w:szCs w:val="26"/>
    </w:rPr>
  </w:style>
  <w:style w:type="character" w:customStyle="1" w:styleId="berschrift4Zchn">
    <w:name w:val="Überschrift 4 Zchn"/>
    <w:rPr>
      <w:b/>
      <w:bCs/>
      <w:sz w:val="28"/>
      <w:szCs w:val="28"/>
    </w:rPr>
  </w:style>
  <w:style w:type="character" w:customStyle="1" w:styleId="berschrift5Zchn">
    <w:name w:val="Überschrift 5 Zchn"/>
    <w:rPr>
      <w:rFonts w:ascii="Arial" w:hAnsi="Arial" w:cs="Arial"/>
      <w:b/>
      <w:bCs/>
      <w:i/>
      <w:iCs/>
      <w:sz w:val="26"/>
      <w:szCs w:val="26"/>
    </w:rPr>
  </w:style>
  <w:style w:type="character" w:customStyle="1" w:styleId="berschrift6Zchn">
    <w:name w:val="Überschrift 6 Zchn"/>
    <w:rPr>
      <w:b/>
      <w:bCs/>
      <w:sz w:val="22"/>
      <w:szCs w:val="22"/>
    </w:rPr>
  </w:style>
  <w:style w:type="character" w:customStyle="1" w:styleId="berschrift7Zchn">
    <w:name w:val="Überschrift 7 Zchn"/>
    <w:rPr>
      <w:sz w:val="24"/>
      <w:szCs w:val="24"/>
    </w:rPr>
  </w:style>
  <w:style w:type="character" w:customStyle="1" w:styleId="berschrift8Zchn">
    <w:name w:val="Überschrift 8 Zchn"/>
    <w:rPr>
      <w:i/>
      <w:iCs/>
      <w:sz w:val="24"/>
      <w:szCs w:val="24"/>
    </w:rPr>
  </w:style>
  <w:style w:type="character" w:customStyle="1" w:styleId="berschrift9Zchn">
    <w:name w:val="Überschrift 9 Zchn"/>
    <w:rPr>
      <w:rFonts w:ascii="Arial" w:hAnsi="Arial" w:cs="Arial"/>
      <w:sz w:val="22"/>
      <w:szCs w:val="22"/>
    </w:rPr>
  </w:style>
  <w:style w:type="character" w:customStyle="1" w:styleId="FuzeileZchn">
    <w:name w:val="Fußzeile Zchn"/>
    <w:rPr>
      <w:rFonts w:ascii="Arial" w:hAnsi="Arial" w:cs="Arial"/>
      <w:sz w:val="24"/>
      <w:szCs w:val="24"/>
      <w:lang w:val="de-CH"/>
    </w:rPr>
  </w:style>
  <w:style w:type="character" w:styleId="Seitenzahl">
    <w:name w:val="page number"/>
    <w:basedOn w:val="Absatz-Standardschriftart1"/>
  </w:style>
  <w:style w:type="character" w:customStyle="1" w:styleId="AnredeZchn">
    <w:name w:val="Anrede Zchn"/>
    <w:rPr>
      <w:rFonts w:ascii="Arial" w:hAnsi="Arial" w:cs="Arial"/>
      <w:sz w:val="24"/>
      <w:szCs w:val="24"/>
      <w:lang w:val="de-CH"/>
    </w:rPr>
  </w:style>
  <w:style w:type="character" w:styleId="BesuchterHyperlink">
    <w:name w:val="FollowedHyperlink"/>
    <w:rPr>
      <w:color w:val="800080"/>
      <w:u w:val="single"/>
    </w:rPr>
  </w:style>
  <w:style w:type="character" w:customStyle="1" w:styleId="DatumZchn">
    <w:name w:val="Datum Zchn"/>
    <w:rPr>
      <w:rFonts w:ascii="Arial" w:hAnsi="Arial" w:cs="Arial"/>
      <w:sz w:val="24"/>
      <w:szCs w:val="24"/>
      <w:lang w:val="de-CH"/>
    </w:rPr>
  </w:style>
  <w:style w:type="character" w:customStyle="1" w:styleId="E-Mail-SignaturZchn">
    <w:name w:val="E-Mail-Signatur Zchn"/>
    <w:rPr>
      <w:rFonts w:ascii="Arial" w:hAnsi="Arial" w:cs="Arial"/>
      <w:sz w:val="24"/>
      <w:szCs w:val="24"/>
      <w:lang w:val="de-CH"/>
    </w:rPr>
  </w:style>
  <w:style w:type="character" w:styleId="Fett">
    <w:name w:val="Strong"/>
    <w:qFormat/>
    <w:rPr>
      <w:b/>
      <w:bCs/>
    </w:rPr>
  </w:style>
  <w:style w:type="character" w:customStyle="1" w:styleId="Fu-EndnotenberschriftZchn">
    <w:name w:val="Fuß/-Endnotenüberschrift Zchn"/>
    <w:rPr>
      <w:rFonts w:ascii="Arial" w:hAnsi="Arial" w:cs="Arial"/>
      <w:sz w:val="24"/>
      <w:szCs w:val="24"/>
      <w:lang w:val="de-CH"/>
    </w:rPr>
  </w:style>
  <w:style w:type="character" w:customStyle="1" w:styleId="GruformelZchn">
    <w:name w:val="Grußformel Zchn"/>
    <w:rPr>
      <w:rFonts w:ascii="Arial" w:hAnsi="Arial" w:cs="Arial"/>
      <w:sz w:val="24"/>
      <w:szCs w:val="24"/>
      <w:lang w:val="de-CH"/>
    </w:rPr>
  </w:style>
  <w:style w:type="character" w:customStyle="1" w:styleId="KopfzeileZchn">
    <w:name w:val="Kopfzeile Zchn"/>
    <w:rPr>
      <w:rFonts w:ascii="Arial" w:hAnsi="Arial" w:cs="Arial"/>
      <w:sz w:val="24"/>
      <w:szCs w:val="24"/>
    </w:rPr>
  </w:style>
  <w:style w:type="character" w:customStyle="1" w:styleId="HTMLAdresseZchn">
    <w:name w:val="HTML Adresse Zchn"/>
    <w:rPr>
      <w:rFonts w:ascii="Arial" w:hAnsi="Arial" w:cs="Arial"/>
      <w:i/>
      <w:iCs/>
      <w:sz w:val="24"/>
      <w:szCs w:val="24"/>
      <w:lang w:val="de-CH"/>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customStyle="1" w:styleId="HTMLVorformatiertZchn">
    <w:name w:val="HTML Vorformatiert Zchn"/>
    <w:rPr>
      <w:rFonts w:ascii="Courier New" w:hAnsi="Courier New" w:cs="Courier New"/>
      <w:sz w:val="20"/>
      <w:szCs w:val="20"/>
      <w:lang w:val="de-CH"/>
    </w:rPr>
  </w:style>
  <w:style w:type="character" w:styleId="HTMLZitat">
    <w:name w:val="HTML Cite"/>
    <w:rPr>
      <w:i/>
      <w:iCs/>
    </w:rPr>
  </w:style>
  <w:style w:type="character" w:styleId="Hyperlink">
    <w:name w:val="Hyperlink"/>
    <w:rPr>
      <w:color w:val="0000FF"/>
      <w:u w:val="single"/>
    </w:rPr>
  </w:style>
  <w:style w:type="character" w:customStyle="1" w:styleId="NachrichtenkopfZchn">
    <w:name w:val="Nachrichtenkopf Zchn"/>
    <w:rPr>
      <w:rFonts w:ascii="Cambria" w:eastAsia="Times New Roman" w:hAnsi="Cambria" w:cs="Times New Roman"/>
      <w:sz w:val="24"/>
      <w:szCs w:val="24"/>
      <w:shd w:val="clear" w:color="auto" w:fill="CCCCCC"/>
      <w:lang w:val="de-CH"/>
    </w:rPr>
  </w:style>
  <w:style w:type="character" w:customStyle="1" w:styleId="NurTextZchn">
    <w:name w:val="Nur Text Zchn"/>
    <w:rPr>
      <w:rFonts w:ascii="Courier New" w:hAnsi="Courier New" w:cs="Courier New"/>
      <w:sz w:val="20"/>
      <w:szCs w:val="20"/>
      <w:lang w:val="de-CH"/>
    </w:rPr>
  </w:style>
  <w:style w:type="character" w:customStyle="1" w:styleId="TextkrperZchn">
    <w:name w:val="Textkörper Zchn"/>
    <w:rPr>
      <w:rFonts w:ascii="Arial" w:hAnsi="Arial" w:cs="Arial"/>
      <w:sz w:val="24"/>
      <w:szCs w:val="24"/>
      <w:lang w:val="de-CH"/>
    </w:rPr>
  </w:style>
  <w:style w:type="character" w:customStyle="1" w:styleId="Textkrper2Zchn">
    <w:name w:val="Textkörper 2 Zchn"/>
    <w:rPr>
      <w:rFonts w:ascii="Arial" w:hAnsi="Arial" w:cs="Arial"/>
      <w:sz w:val="24"/>
      <w:szCs w:val="24"/>
      <w:lang w:val="de-CH"/>
    </w:rPr>
  </w:style>
  <w:style w:type="character" w:customStyle="1" w:styleId="Textkrper3Zchn">
    <w:name w:val="Textkörper 3 Zchn"/>
    <w:rPr>
      <w:rFonts w:ascii="Arial" w:hAnsi="Arial" w:cs="Arial"/>
      <w:sz w:val="16"/>
      <w:szCs w:val="16"/>
      <w:lang w:val="de-CH"/>
    </w:rPr>
  </w:style>
  <w:style w:type="character" w:customStyle="1" w:styleId="Textkrper-Einzug2Zchn">
    <w:name w:val="Textkörper-Einzug 2 Zchn"/>
    <w:rPr>
      <w:rFonts w:ascii="Arial" w:hAnsi="Arial" w:cs="Arial"/>
      <w:sz w:val="24"/>
      <w:szCs w:val="24"/>
      <w:lang w:val="de-CH"/>
    </w:rPr>
  </w:style>
  <w:style w:type="character" w:customStyle="1" w:styleId="Textkrper-Einzug3Zchn">
    <w:name w:val="Textkörper-Einzug 3 Zchn"/>
    <w:rPr>
      <w:rFonts w:ascii="Arial" w:hAnsi="Arial" w:cs="Arial"/>
      <w:sz w:val="16"/>
      <w:szCs w:val="16"/>
      <w:lang w:val="de-CH"/>
    </w:rPr>
  </w:style>
  <w:style w:type="character" w:customStyle="1" w:styleId="Textkrper-ErstzeileneinzugZchn">
    <w:name w:val="Textkörper-Erstzeileneinzug Zchn"/>
    <w:rPr>
      <w:rFonts w:ascii="Arial" w:hAnsi="Arial" w:cs="Arial"/>
      <w:sz w:val="24"/>
      <w:szCs w:val="24"/>
      <w:lang w:val="de-CH"/>
    </w:rPr>
  </w:style>
  <w:style w:type="character" w:customStyle="1" w:styleId="Textkrper-ZeileneinzugZchn">
    <w:name w:val="Textkörper-Zeileneinzug Zchn"/>
    <w:rPr>
      <w:rFonts w:ascii="Arial" w:hAnsi="Arial" w:cs="Arial"/>
      <w:sz w:val="24"/>
      <w:szCs w:val="24"/>
      <w:lang w:val="de-CH"/>
    </w:rPr>
  </w:style>
  <w:style w:type="character" w:customStyle="1" w:styleId="Textkrper-Erstzeileneinzug2Zchn">
    <w:name w:val="Textkörper-Erstzeileneinzug 2 Zchn"/>
    <w:rPr>
      <w:rFonts w:ascii="Arial" w:hAnsi="Arial" w:cs="Arial"/>
      <w:sz w:val="24"/>
      <w:szCs w:val="24"/>
      <w:lang w:val="de-CH"/>
    </w:rPr>
  </w:style>
  <w:style w:type="character" w:customStyle="1" w:styleId="UnterschriftZchn">
    <w:name w:val="Unterschrift Zchn"/>
    <w:rPr>
      <w:rFonts w:ascii="Arial" w:hAnsi="Arial" w:cs="Arial"/>
      <w:sz w:val="24"/>
      <w:szCs w:val="24"/>
      <w:lang w:val="de-CH"/>
    </w:rPr>
  </w:style>
  <w:style w:type="character" w:styleId="Zeilennummer">
    <w:name w:val="line number"/>
    <w:basedOn w:val="Absatz-Standardschriftart1"/>
  </w:style>
  <w:style w:type="character" w:customStyle="1" w:styleId="SprechblasentextZchn">
    <w:name w:val="Sprechblasentext Zchn"/>
    <w:rPr>
      <w:sz w:val="0"/>
      <w:szCs w:val="0"/>
      <w:lang w:val="de-CH"/>
    </w:rPr>
  </w:style>
  <w:style w:type="character" w:customStyle="1" w:styleId="MIKUntertitelfett111">
    <w:name w:val="MIK Untertitel fett 111"/>
    <w:aliases w:val="Abstand nach 6 Pt Zchn"/>
    <w:uiPriority w:val="99"/>
    <w:rPr>
      <w:rFonts w:ascii="Arial" w:hAnsi="Arial" w:cs="Arial"/>
      <w:b/>
      <w:bCs/>
      <w:sz w:val="22"/>
      <w:szCs w:val="22"/>
    </w:rPr>
  </w:style>
  <w:style w:type="character" w:customStyle="1" w:styleId="MIKTextnormal11Zchn">
    <w:name w:val="MIK Text normal 11 Zchn"/>
    <w:rPr>
      <w:rFonts w:ascii="Arial" w:hAnsi="Arial" w:cs="Arial"/>
      <w:sz w:val="22"/>
      <w:szCs w:val="22"/>
    </w:rPr>
  </w:style>
  <w:style w:type="character" w:customStyle="1" w:styleId="MIKAufzhlungZchn">
    <w:name w:val="MIK Aufzählung Zchn"/>
    <w:aliases w:val="hängend 0.7 Zchn"/>
    <w:rPr>
      <w:rFonts w:ascii="Arial" w:hAnsi="Arial" w:cs="Arial"/>
      <w:sz w:val="22"/>
      <w:szCs w:val="22"/>
      <w:lang w:val="en-GB"/>
    </w:rPr>
  </w:style>
  <w:style w:type="character" w:customStyle="1" w:styleId="MIKTextunterAufzhlungChar">
    <w:name w:val="MIK Text unter Aufzählung Char"/>
    <w:rPr>
      <w:rFonts w:ascii="Arial" w:hAnsi="Arial" w:cs="Arial"/>
      <w:sz w:val="22"/>
      <w:szCs w:val="22"/>
      <w:lang w:val="en-GB"/>
    </w:rPr>
  </w:style>
  <w:style w:type="character" w:customStyle="1" w:styleId="verset">
    <w:name w:val="verset"/>
    <w:basedOn w:val="Absatz-Standardschriftart1"/>
  </w:style>
  <w:style w:type="paragraph" w:customStyle="1" w:styleId="berschrift">
    <w:name w:val="Überschrift"/>
    <w:basedOn w:val="Standard"/>
    <w:next w:val="Textkrper"/>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ext">
    <w:name w:val="Text"/>
    <w:basedOn w:val="Standard"/>
    <w:pPr>
      <w:ind w:left="709"/>
      <w:jc w:val="both"/>
    </w:pPr>
    <w:rPr>
      <w:sz w:val="22"/>
      <w:szCs w:val="22"/>
    </w:rPr>
  </w:style>
  <w:style w:type="paragraph" w:customStyle="1" w:styleId="FormatvorlageTextZeilenabstandeinfach">
    <w:name w:val="Formatvorlage Text + Zeilenabstand:  einfach"/>
    <w:basedOn w:val="Text"/>
    <w:pPr>
      <w:spacing w:line="360" w:lineRule="auto"/>
    </w:pPr>
  </w:style>
  <w:style w:type="paragraph" w:styleId="Listenabsatz">
    <w:name w:val="List Paragraph"/>
    <w:basedOn w:val="Standard"/>
    <w:qFormat/>
    <w:pPr>
      <w:ind w:left="720"/>
      <w:contextualSpacing/>
    </w:pPr>
  </w:style>
  <w:style w:type="paragraph" w:styleId="Fuzeile">
    <w:name w:val="footer"/>
    <w:basedOn w:val="Standard"/>
  </w:style>
  <w:style w:type="paragraph" w:customStyle="1" w:styleId="MIKKopfzeile">
    <w:name w:val="MIK Kopfzeile"/>
    <w:basedOn w:val="Standard"/>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aliases w:val="hängend 0.7"/>
    <w:basedOn w:val="Standard"/>
    <w:link w:val="MIKAufzhlungZchn1"/>
    <w:pPr>
      <w:numPr>
        <w:numId w:val="3"/>
      </w:numPr>
      <w:spacing w:after="120"/>
    </w:pPr>
    <w:rPr>
      <w:sz w:val="22"/>
      <w:szCs w:val="22"/>
      <w:lang w:val="en-GB"/>
    </w:rPr>
  </w:style>
  <w:style w:type="paragraph" w:customStyle="1" w:styleId="MIKTextnormal11">
    <w:name w:val="MIK Text normal 11"/>
    <w:basedOn w:val="Standard"/>
    <w:rPr>
      <w:sz w:val="22"/>
      <w:szCs w:val="22"/>
    </w:rPr>
  </w:style>
  <w:style w:type="paragraph" w:customStyle="1" w:styleId="MIKTextunterAufzhlung">
    <w:name w:val="MIK Text unter Aufzählung"/>
    <w:basedOn w:val="MIKAufzhlung"/>
    <w:pPr>
      <w:numPr>
        <w:numId w:val="0"/>
      </w:numPr>
      <w:spacing w:after="0"/>
      <w:ind w:left="397"/>
    </w:pPr>
  </w:style>
  <w:style w:type="paragraph" w:customStyle="1" w:styleId="Anrede1">
    <w:name w:val="Anrede1"/>
    <w:basedOn w:val="Standard"/>
    <w:next w:val="Standard"/>
  </w:style>
  <w:style w:type="paragraph" w:customStyle="1" w:styleId="Aufzhlungszeichen1">
    <w:name w:val="Aufzählungszeichen1"/>
    <w:basedOn w:val="Standard"/>
    <w:pPr>
      <w:ind w:left="360" w:hanging="360"/>
    </w:pPr>
  </w:style>
  <w:style w:type="paragraph" w:customStyle="1" w:styleId="Aufzhlungszeichen21">
    <w:name w:val="Aufzählungszeichen 21"/>
    <w:basedOn w:val="Standard"/>
    <w:pPr>
      <w:ind w:left="643" w:hanging="360"/>
    </w:pPr>
  </w:style>
  <w:style w:type="paragraph" w:customStyle="1" w:styleId="Aufzhlungszeichen31">
    <w:name w:val="Aufzählungszeichen 31"/>
    <w:basedOn w:val="Standard"/>
    <w:rPr>
      <w:sz w:val="16"/>
      <w:szCs w:val="16"/>
      <w:lang w:val="en-GB"/>
    </w:rPr>
  </w:style>
  <w:style w:type="paragraph" w:customStyle="1" w:styleId="Aufzhlungszeichen41">
    <w:name w:val="Aufzählungszeichen 41"/>
    <w:basedOn w:val="Standard"/>
    <w:pPr>
      <w:ind w:left="1209" w:hanging="360"/>
    </w:pPr>
  </w:style>
  <w:style w:type="paragraph" w:customStyle="1" w:styleId="Aufzhlungszeichen51">
    <w:name w:val="Aufzählungszeichen 51"/>
    <w:basedOn w:val="Standard"/>
    <w:pPr>
      <w:ind w:left="1492" w:hanging="360"/>
    </w:p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styleId="Anrede">
    <w:name w:val="Salutation"/>
    <w:basedOn w:val="Standard"/>
    <w:pPr>
      <w:ind w:left="4252"/>
    </w:pPr>
  </w:style>
  <w:style w:type="paragraph" w:styleId="Kopfzeile">
    <w:name w:val="header"/>
    <w:basedOn w:val="Standard"/>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ind w:left="360" w:hanging="360"/>
    </w:pPr>
  </w:style>
  <w:style w:type="paragraph" w:customStyle="1" w:styleId="Listennummer21">
    <w:name w:val="Listennummer 21"/>
    <w:basedOn w:val="Standard"/>
    <w:pPr>
      <w:ind w:left="643" w:hanging="360"/>
    </w:pPr>
  </w:style>
  <w:style w:type="paragraph" w:customStyle="1" w:styleId="Listennummer31">
    <w:name w:val="Listennummer 31"/>
    <w:basedOn w:val="Standard"/>
    <w:pPr>
      <w:ind w:left="926" w:hanging="360"/>
    </w:pPr>
  </w:style>
  <w:style w:type="paragraph" w:customStyle="1" w:styleId="Listennummer41">
    <w:name w:val="Listennummer 41"/>
    <w:basedOn w:val="Standard"/>
    <w:pPr>
      <w:ind w:left="1209" w:hanging="360"/>
    </w:pPr>
  </w:style>
  <w:style w:type="paragraph" w:customStyle="1" w:styleId="Listennummer51">
    <w:name w:val="Listennummer 51"/>
    <w:basedOn w:val="Standard"/>
    <w:pPr>
      <w:ind w:left="1492" w:hanging="360"/>
    </w:pPr>
  </w:style>
  <w:style w:type="paragraph" w:customStyle="1" w:styleId="Nachrichtenkopf1">
    <w:name w:val="Nachrichtenkopf1"/>
    <w:basedOn w:val="Standard"/>
    <w:pPr>
      <w:pBdr>
        <w:top w:val="single" w:sz="6" w:space="1" w:color="000000"/>
        <w:left w:val="single" w:sz="6" w:space="1" w:color="000000"/>
        <w:bottom w:val="single" w:sz="6" w:space="1" w:color="000000"/>
        <w:right w:val="single" w:sz="6" w:space="1" w:color="000000"/>
      </w:pBdr>
      <w:shd w:val="clear" w:color="auto" w:fill="CCCCCC"/>
      <w:ind w:left="1134" w:hanging="1134"/>
    </w:pPr>
  </w:style>
  <w:style w:type="paragraph" w:customStyle="1" w:styleId="NurText1">
    <w:name w:val="Nur Text1"/>
    <w:basedOn w:val="Standard"/>
    <w:rPr>
      <w:rFonts w:ascii="Courier New" w:hAnsi="Courier New" w:cs="Courier New"/>
      <w:sz w:val="20"/>
      <w:szCs w:val="20"/>
    </w:rPr>
  </w:style>
  <w:style w:type="paragraph" w:styleId="StandardWeb">
    <w:name w:val="Normal (Web)"/>
    <w:basedOn w:val="Standard"/>
    <w:rPr>
      <w:rFonts w:ascii="Times New Roman" w:hAnsi="Times New Roman" w:cs="Times New Roman"/>
    </w:rPr>
  </w:style>
  <w:style w:type="paragraph" w:customStyle="1" w:styleId="Standardeinzug1">
    <w:name w:val="Standardeinzug1"/>
    <w:basedOn w:val="Standard"/>
    <w:pPr>
      <w:ind w:left="708"/>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szCs w:val="16"/>
    </w:r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szCs w:val="16"/>
    </w:rPr>
  </w:style>
  <w:style w:type="paragraph" w:customStyle="1" w:styleId="Textkrper-Erstzeileneinzug1">
    <w:name w:val="Textkörper-Erstzeileneinzug1"/>
    <w:basedOn w:val="Textkrper"/>
    <w:pPr>
      <w:ind w:firstLine="210"/>
    </w:pPr>
  </w:style>
  <w:style w:type="paragraph" w:styleId="Textkrper-Zeileneinzug">
    <w:name w:val="Body Text Indent"/>
    <w:basedOn w:val="Standard"/>
    <w:pPr>
      <w:spacing w:after="120"/>
      <w:ind w:left="283"/>
    </w:pPr>
  </w:style>
  <w:style w:type="paragraph" w:customStyle="1" w:styleId="Textkrper-Erstzeileneinzug21">
    <w:name w:val="Textkörper-Erstzeileneinzug 21"/>
    <w:basedOn w:val="Textkrper-Zeileneinzug"/>
    <w:pPr>
      <w:ind w:firstLine="210"/>
    </w:pPr>
  </w:style>
  <w:style w:type="paragraph" w:styleId="Umschlagabsenderadresse">
    <w:name w:val="envelope return"/>
    <w:basedOn w:val="Standard"/>
    <w:rPr>
      <w:sz w:val="20"/>
      <w:szCs w:val="20"/>
    </w:rPr>
  </w:style>
  <w:style w:type="paragraph" w:styleId="Umschlagadresse">
    <w:name w:val="envelope address"/>
    <w:basedOn w:val="Standard"/>
    <w:pPr>
      <w:ind w:left="1"/>
    </w:pPr>
  </w:style>
  <w:style w:type="paragraph" w:styleId="Unterschrift">
    <w:name w:val="Signature"/>
    <w:basedOn w:val="Standard"/>
    <w:pPr>
      <w:ind w:left="4252"/>
    </w:pPr>
  </w:style>
  <w:style w:type="paragraph" w:customStyle="1" w:styleId="Eingerckt">
    <w:name w:val="Eingerückt"/>
    <w:basedOn w:val="Textkrper"/>
    <w:pPr>
      <w:spacing w:after="0"/>
      <w:ind w:left="397"/>
    </w:pPr>
    <w:rPr>
      <w:sz w:val="22"/>
      <w:szCs w:val="22"/>
    </w:rPr>
  </w:style>
  <w:style w:type="paragraph" w:styleId="Verzeichnis2">
    <w:name w:val="toc 2"/>
    <w:basedOn w:val="Standard"/>
    <w:next w:val="Standard"/>
    <w:pPr>
      <w:ind w:left="360" w:hanging="360"/>
    </w:pPr>
    <w:rPr>
      <w:sz w:val="22"/>
      <w:szCs w:val="22"/>
    </w:rPr>
  </w:style>
  <w:style w:type="paragraph" w:customStyle="1" w:styleId="MIKInhalt2">
    <w:name w:val="MIK Inhalt 2"/>
    <w:basedOn w:val="Standard"/>
    <w:pPr>
      <w:spacing w:after="120"/>
    </w:pPr>
    <w:rPr>
      <w:b/>
      <w:sz w:val="22"/>
      <w:szCs w:val="22"/>
      <w:lang w:val="en-GB"/>
    </w:rPr>
  </w:style>
  <w:style w:type="paragraph" w:styleId="Sprechblasentext">
    <w:name w:val="Balloon Text"/>
    <w:basedOn w:val="Standard"/>
    <w:rPr>
      <w:rFonts w:ascii="Tahoma" w:hAnsi="Tahoma" w:cs="Tahoma"/>
      <w:sz w:val="16"/>
      <w:szCs w:val="16"/>
    </w:rPr>
  </w:style>
  <w:style w:type="paragraph" w:customStyle="1" w:styleId="MIKUntertitelfett11">
    <w:name w:val="MIK Untertitel fett 11"/>
    <w:aliases w:val="Abstand nach 6 Pt"/>
    <w:basedOn w:val="Standard"/>
    <w:uiPriority w:val="99"/>
    <w:pPr>
      <w:spacing w:after="120"/>
    </w:pPr>
    <w:rPr>
      <w:b/>
      <w:bCs/>
      <w:sz w:val="22"/>
      <w:szCs w:val="22"/>
    </w:rPr>
  </w:style>
  <w:style w:type="paragraph" w:customStyle="1" w:styleId="MIKUntertitelfett11-nach6pt">
    <w:name w:val="MIK Untertitel fett 11 - nach 6 pt"/>
    <w:basedOn w:val="Standard"/>
    <w:pPr>
      <w:spacing w:after="120"/>
    </w:pPr>
    <w:rPr>
      <w:b/>
      <w:bCs/>
      <w:sz w:val="22"/>
      <w:szCs w:val="22"/>
    </w:rPr>
  </w:style>
  <w:style w:type="paragraph" w:customStyle="1" w:styleId="MIKAufzhlung2">
    <w:name w:val="MIK Aufzählung 2"/>
    <w:basedOn w:val="Standard"/>
    <w:pPr>
      <w:numPr>
        <w:numId w:val="4"/>
      </w:numPr>
    </w:pPr>
  </w:style>
  <w:style w:type="paragraph" w:customStyle="1" w:styleId="BasicParagraph">
    <w:name w:val="[Basic Paragraph]"/>
    <w:basedOn w:val="Standard"/>
    <w:uiPriority w:val="99"/>
    <w:pPr>
      <w:autoSpaceDE w:val="0"/>
      <w:spacing w:line="288" w:lineRule="auto"/>
      <w:textAlignment w:val="center"/>
    </w:pPr>
    <w:rPr>
      <w:rFonts w:ascii="Times New Roman" w:eastAsia="Calibri" w:hAnsi="Times New Roman" w:cs="Times New Roman"/>
      <w:color w:val="000000"/>
      <w:lang w:val="en-US"/>
    </w:rPr>
  </w:style>
  <w:style w:type="paragraph" w:customStyle="1" w:styleId="Rahmeninhalt">
    <w:name w:val="Rahmeninhalt"/>
    <w:basedOn w:val="Standard"/>
  </w:style>
  <w:style w:type="paragraph" w:styleId="KeinLeerraum">
    <w:name w:val="No Spacing"/>
    <w:qFormat/>
    <w:pPr>
      <w:suppressAutoHyphens/>
    </w:pPr>
    <w:rPr>
      <w:rFonts w:ascii="Calibri" w:hAnsi="Calibri"/>
      <w:sz w:val="22"/>
      <w:szCs w:val="22"/>
      <w:lang w:eastAsia="zh-CN" w:bidi="ar-SA"/>
    </w:rPr>
  </w:style>
  <w:style w:type="paragraph" w:customStyle="1" w:styleId="Gebetsbltter">
    <w:name w:val="Gebetsblätter"/>
    <w:basedOn w:val="MIKAufzhlung"/>
    <w:link w:val="GebetsbltterZchn"/>
    <w:qFormat/>
    <w:rsid w:val="00112E51"/>
    <w:pPr>
      <w:numPr>
        <w:numId w:val="0"/>
      </w:numPr>
      <w:tabs>
        <w:tab w:val="right" w:pos="9072"/>
      </w:tabs>
      <w:jc w:val="center"/>
    </w:pPr>
    <w:rPr>
      <w:rFonts w:ascii="Comic Sans MS" w:hAnsi="Comic Sans MS"/>
      <w:b/>
      <w:bCs/>
      <w:caps/>
      <w:color w:val="8EAADB" w:themeColor="accent1" w:themeTint="99"/>
      <w:sz w:val="48"/>
      <w:szCs w:val="48"/>
      <w:lang w:val="fr-CH"/>
    </w:rPr>
  </w:style>
  <w:style w:type="numbering" w:customStyle="1" w:styleId="WW8Num4">
    <w:name w:val="WW8Num4"/>
    <w:basedOn w:val="KeineListe"/>
    <w:rsid w:val="00112E51"/>
    <w:pPr>
      <w:numPr>
        <w:numId w:val="6"/>
      </w:numPr>
    </w:pPr>
  </w:style>
  <w:style w:type="character" w:customStyle="1" w:styleId="MIKAufzhlungZchn1">
    <w:name w:val="MIK Aufzählung Zchn1"/>
    <w:basedOn w:val="Absatz-Standardschriftart"/>
    <w:link w:val="MIKAufzhlung"/>
    <w:rsid w:val="00112E51"/>
    <w:rPr>
      <w:rFonts w:ascii="Arial" w:hAnsi="Arial" w:cs="Arial"/>
      <w:sz w:val="22"/>
      <w:szCs w:val="22"/>
      <w:lang w:val="en-GB" w:eastAsia="zh-CN" w:bidi="ar-SA"/>
    </w:rPr>
  </w:style>
  <w:style w:type="character" w:customStyle="1" w:styleId="GebetsbltterZchn">
    <w:name w:val="Gebetsblätter Zchn"/>
    <w:basedOn w:val="MIKAufzhlungZchn1"/>
    <w:link w:val="Gebetsbltter"/>
    <w:rsid w:val="00112E51"/>
    <w:rPr>
      <w:rFonts w:ascii="Comic Sans MS" w:hAnsi="Comic Sans MS" w:cs="Arial"/>
      <w:b/>
      <w:bCs/>
      <w:caps/>
      <w:color w:val="8EAADB" w:themeColor="accent1" w:themeTint="99"/>
      <w:sz w:val="48"/>
      <w:szCs w:val="48"/>
      <w:lang w:val="fr-CH" w:eastAsia="zh-CN" w:bidi="ar-SA"/>
    </w:rPr>
  </w:style>
  <w:style w:type="character" w:customStyle="1" w:styleId="in">
    <w:name w:val="in"/>
    <w:basedOn w:val="Absatz-Standardschriftart1"/>
    <w:rsid w:val="000974B7"/>
  </w:style>
  <w:style w:type="character" w:customStyle="1" w:styleId="q0">
    <w:name w:val="q0"/>
    <w:basedOn w:val="Absatz-Standardschriftart1"/>
    <w:rsid w:val="005B0B9B"/>
  </w:style>
  <w:style w:type="table" w:styleId="TabelleListe5">
    <w:name w:val="Table List 5"/>
    <w:basedOn w:val="NormaleTabelle"/>
    <w:uiPriority w:val="99"/>
    <w:semiHidden/>
    <w:rsid w:val="00412CD3"/>
    <w:rPr>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4"/>
      <w:szCs w:val="24"/>
      <w:lang w:eastAsia="zh-CN" w:bidi="ar-SA"/>
    </w:rPr>
  </w:style>
  <w:style w:type="paragraph" w:styleId="berschrift1">
    <w:name w:val="heading 1"/>
    <w:basedOn w:val="Standard"/>
    <w:next w:val="Standard"/>
    <w:qFormat/>
    <w:pPr>
      <w:outlineLvl w:val="0"/>
    </w:pPr>
  </w:style>
  <w:style w:type="paragraph" w:styleId="berschrift2">
    <w:name w:val="heading 2"/>
    <w:basedOn w:val="Standard"/>
    <w:next w:val="Standard"/>
    <w:qFormat/>
    <w:pPr>
      <w:keepNext/>
      <w:numPr>
        <w:ilvl w:val="1"/>
        <w:numId w:val="2"/>
      </w:numPr>
      <w:spacing w:before="240" w:after="60"/>
      <w:outlineLvl w:val="1"/>
    </w:pPr>
    <w:rPr>
      <w:b/>
      <w:bCs/>
      <w:i/>
      <w:i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pPr>
      <w:numPr>
        <w:ilvl w:val="6"/>
        <w:numId w:val="2"/>
      </w:numPr>
      <w:spacing w:before="240" w:after="60"/>
      <w:outlineLvl w:val="6"/>
    </w:pPr>
    <w:rPr>
      <w:rFonts w:ascii="Times New Roman" w:hAnsi="Times New Roman" w:cs="Times New Roman"/>
    </w:rPr>
  </w:style>
  <w:style w:type="paragraph" w:styleId="berschrift8">
    <w:name w:val="heading 8"/>
    <w:basedOn w:val="Standard"/>
    <w:next w:val="Standard"/>
    <w:qFormat/>
    <w:pPr>
      <w:numPr>
        <w:ilvl w:val="7"/>
        <w:numId w:val="2"/>
      </w:numPr>
      <w:spacing w:before="240" w:after="60"/>
      <w:outlineLvl w:val="7"/>
    </w:pPr>
    <w:rPr>
      <w:rFonts w:ascii="Times New Roman" w:hAnsi="Times New Roman" w:cs="Times New Roman"/>
      <w:i/>
      <w:iCs/>
    </w:rPr>
  </w:style>
  <w:style w:type="paragraph" w:styleId="berschrift9">
    <w:name w:val="heading 9"/>
    <w:basedOn w:val="Standard"/>
    <w:next w:val="Standard"/>
    <w:qFormat/>
    <w:pPr>
      <w:numPr>
        <w:ilvl w:val="8"/>
        <w:numId w:val="2"/>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Absatz-Standardschriftart1">
    <w:name w:val="Absatz-Standardschriftart1"/>
  </w:style>
  <w:style w:type="character" w:customStyle="1" w:styleId="berschrift1Zchn">
    <w:name w:val="Überschrift 1 Zchn"/>
    <w:rPr>
      <w:rFonts w:ascii="Cambria" w:eastAsia="Times New Roman" w:hAnsi="Cambria" w:cs="Times New Roman"/>
      <w:b/>
      <w:bCs/>
      <w:kern w:val="1"/>
      <w:sz w:val="32"/>
      <w:szCs w:val="32"/>
      <w:lang w:val="de-CH"/>
    </w:rPr>
  </w:style>
  <w:style w:type="character" w:customStyle="1" w:styleId="berschrift2Zchn">
    <w:name w:val="Überschrift 2 Zchn"/>
    <w:rPr>
      <w:rFonts w:ascii="Arial" w:hAnsi="Arial" w:cs="Arial"/>
      <w:b/>
      <w:bCs/>
      <w:i/>
      <w:iCs/>
      <w:sz w:val="28"/>
      <w:szCs w:val="28"/>
    </w:rPr>
  </w:style>
  <w:style w:type="character" w:customStyle="1" w:styleId="berschrift3Zchn">
    <w:name w:val="Überschrift 3 Zchn"/>
    <w:rPr>
      <w:rFonts w:ascii="Arial" w:hAnsi="Arial" w:cs="Arial"/>
      <w:b/>
      <w:bCs/>
      <w:sz w:val="26"/>
      <w:szCs w:val="26"/>
    </w:rPr>
  </w:style>
  <w:style w:type="character" w:customStyle="1" w:styleId="berschrift4Zchn">
    <w:name w:val="Überschrift 4 Zchn"/>
    <w:rPr>
      <w:b/>
      <w:bCs/>
      <w:sz w:val="28"/>
      <w:szCs w:val="28"/>
    </w:rPr>
  </w:style>
  <w:style w:type="character" w:customStyle="1" w:styleId="berschrift5Zchn">
    <w:name w:val="Überschrift 5 Zchn"/>
    <w:rPr>
      <w:rFonts w:ascii="Arial" w:hAnsi="Arial" w:cs="Arial"/>
      <w:b/>
      <w:bCs/>
      <w:i/>
      <w:iCs/>
      <w:sz w:val="26"/>
      <w:szCs w:val="26"/>
    </w:rPr>
  </w:style>
  <w:style w:type="character" w:customStyle="1" w:styleId="berschrift6Zchn">
    <w:name w:val="Überschrift 6 Zchn"/>
    <w:rPr>
      <w:b/>
      <w:bCs/>
      <w:sz w:val="22"/>
      <w:szCs w:val="22"/>
    </w:rPr>
  </w:style>
  <w:style w:type="character" w:customStyle="1" w:styleId="berschrift7Zchn">
    <w:name w:val="Überschrift 7 Zchn"/>
    <w:rPr>
      <w:sz w:val="24"/>
      <w:szCs w:val="24"/>
    </w:rPr>
  </w:style>
  <w:style w:type="character" w:customStyle="1" w:styleId="berschrift8Zchn">
    <w:name w:val="Überschrift 8 Zchn"/>
    <w:rPr>
      <w:i/>
      <w:iCs/>
      <w:sz w:val="24"/>
      <w:szCs w:val="24"/>
    </w:rPr>
  </w:style>
  <w:style w:type="character" w:customStyle="1" w:styleId="berschrift9Zchn">
    <w:name w:val="Überschrift 9 Zchn"/>
    <w:rPr>
      <w:rFonts w:ascii="Arial" w:hAnsi="Arial" w:cs="Arial"/>
      <w:sz w:val="22"/>
      <w:szCs w:val="22"/>
    </w:rPr>
  </w:style>
  <w:style w:type="character" w:customStyle="1" w:styleId="FuzeileZchn">
    <w:name w:val="Fußzeile Zchn"/>
    <w:rPr>
      <w:rFonts w:ascii="Arial" w:hAnsi="Arial" w:cs="Arial"/>
      <w:sz w:val="24"/>
      <w:szCs w:val="24"/>
      <w:lang w:val="de-CH"/>
    </w:rPr>
  </w:style>
  <w:style w:type="character" w:styleId="Seitenzahl">
    <w:name w:val="page number"/>
    <w:basedOn w:val="Absatz-Standardschriftart1"/>
  </w:style>
  <w:style w:type="character" w:customStyle="1" w:styleId="AnredeZchn">
    <w:name w:val="Anrede Zchn"/>
    <w:rPr>
      <w:rFonts w:ascii="Arial" w:hAnsi="Arial" w:cs="Arial"/>
      <w:sz w:val="24"/>
      <w:szCs w:val="24"/>
      <w:lang w:val="de-CH"/>
    </w:rPr>
  </w:style>
  <w:style w:type="character" w:styleId="BesuchterHyperlink">
    <w:name w:val="FollowedHyperlink"/>
    <w:rPr>
      <w:color w:val="800080"/>
      <w:u w:val="single"/>
    </w:rPr>
  </w:style>
  <w:style w:type="character" w:customStyle="1" w:styleId="DatumZchn">
    <w:name w:val="Datum Zchn"/>
    <w:rPr>
      <w:rFonts w:ascii="Arial" w:hAnsi="Arial" w:cs="Arial"/>
      <w:sz w:val="24"/>
      <w:szCs w:val="24"/>
      <w:lang w:val="de-CH"/>
    </w:rPr>
  </w:style>
  <w:style w:type="character" w:customStyle="1" w:styleId="E-Mail-SignaturZchn">
    <w:name w:val="E-Mail-Signatur Zchn"/>
    <w:rPr>
      <w:rFonts w:ascii="Arial" w:hAnsi="Arial" w:cs="Arial"/>
      <w:sz w:val="24"/>
      <w:szCs w:val="24"/>
      <w:lang w:val="de-CH"/>
    </w:rPr>
  </w:style>
  <w:style w:type="character" w:styleId="Fett">
    <w:name w:val="Strong"/>
    <w:qFormat/>
    <w:rPr>
      <w:b/>
      <w:bCs/>
    </w:rPr>
  </w:style>
  <w:style w:type="character" w:customStyle="1" w:styleId="Fu-EndnotenberschriftZchn">
    <w:name w:val="Fuß/-Endnotenüberschrift Zchn"/>
    <w:rPr>
      <w:rFonts w:ascii="Arial" w:hAnsi="Arial" w:cs="Arial"/>
      <w:sz w:val="24"/>
      <w:szCs w:val="24"/>
      <w:lang w:val="de-CH"/>
    </w:rPr>
  </w:style>
  <w:style w:type="character" w:customStyle="1" w:styleId="GruformelZchn">
    <w:name w:val="Grußformel Zchn"/>
    <w:rPr>
      <w:rFonts w:ascii="Arial" w:hAnsi="Arial" w:cs="Arial"/>
      <w:sz w:val="24"/>
      <w:szCs w:val="24"/>
      <w:lang w:val="de-CH"/>
    </w:rPr>
  </w:style>
  <w:style w:type="character" w:customStyle="1" w:styleId="KopfzeileZchn">
    <w:name w:val="Kopfzeile Zchn"/>
    <w:rPr>
      <w:rFonts w:ascii="Arial" w:hAnsi="Arial" w:cs="Arial"/>
      <w:sz w:val="24"/>
      <w:szCs w:val="24"/>
    </w:rPr>
  </w:style>
  <w:style w:type="character" w:customStyle="1" w:styleId="HTMLAdresseZchn">
    <w:name w:val="HTML Adresse Zchn"/>
    <w:rPr>
      <w:rFonts w:ascii="Arial" w:hAnsi="Arial" w:cs="Arial"/>
      <w:i/>
      <w:iCs/>
      <w:sz w:val="24"/>
      <w:szCs w:val="24"/>
      <w:lang w:val="de-CH"/>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customStyle="1" w:styleId="HTMLVorformatiertZchn">
    <w:name w:val="HTML Vorformatiert Zchn"/>
    <w:rPr>
      <w:rFonts w:ascii="Courier New" w:hAnsi="Courier New" w:cs="Courier New"/>
      <w:sz w:val="20"/>
      <w:szCs w:val="20"/>
      <w:lang w:val="de-CH"/>
    </w:rPr>
  </w:style>
  <w:style w:type="character" w:styleId="HTMLZitat">
    <w:name w:val="HTML Cite"/>
    <w:rPr>
      <w:i/>
      <w:iCs/>
    </w:rPr>
  </w:style>
  <w:style w:type="character" w:styleId="Hyperlink">
    <w:name w:val="Hyperlink"/>
    <w:rPr>
      <w:color w:val="0000FF"/>
      <w:u w:val="single"/>
    </w:rPr>
  </w:style>
  <w:style w:type="character" w:customStyle="1" w:styleId="NachrichtenkopfZchn">
    <w:name w:val="Nachrichtenkopf Zchn"/>
    <w:rPr>
      <w:rFonts w:ascii="Cambria" w:eastAsia="Times New Roman" w:hAnsi="Cambria" w:cs="Times New Roman"/>
      <w:sz w:val="24"/>
      <w:szCs w:val="24"/>
      <w:shd w:val="clear" w:color="auto" w:fill="CCCCCC"/>
      <w:lang w:val="de-CH"/>
    </w:rPr>
  </w:style>
  <w:style w:type="character" w:customStyle="1" w:styleId="NurTextZchn">
    <w:name w:val="Nur Text Zchn"/>
    <w:rPr>
      <w:rFonts w:ascii="Courier New" w:hAnsi="Courier New" w:cs="Courier New"/>
      <w:sz w:val="20"/>
      <w:szCs w:val="20"/>
      <w:lang w:val="de-CH"/>
    </w:rPr>
  </w:style>
  <w:style w:type="character" w:customStyle="1" w:styleId="TextkrperZchn">
    <w:name w:val="Textkörper Zchn"/>
    <w:rPr>
      <w:rFonts w:ascii="Arial" w:hAnsi="Arial" w:cs="Arial"/>
      <w:sz w:val="24"/>
      <w:szCs w:val="24"/>
      <w:lang w:val="de-CH"/>
    </w:rPr>
  </w:style>
  <w:style w:type="character" w:customStyle="1" w:styleId="Textkrper2Zchn">
    <w:name w:val="Textkörper 2 Zchn"/>
    <w:rPr>
      <w:rFonts w:ascii="Arial" w:hAnsi="Arial" w:cs="Arial"/>
      <w:sz w:val="24"/>
      <w:szCs w:val="24"/>
      <w:lang w:val="de-CH"/>
    </w:rPr>
  </w:style>
  <w:style w:type="character" w:customStyle="1" w:styleId="Textkrper3Zchn">
    <w:name w:val="Textkörper 3 Zchn"/>
    <w:rPr>
      <w:rFonts w:ascii="Arial" w:hAnsi="Arial" w:cs="Arial"/>
      <w:sz w:val="16"/>
      <w:szCs w:val="16"/>
      <w:lang w:val="de-CH"/>
    </w:rPr>
  </w:style>
  <w:style w:type="character" w:customStyle="1" w:styleId="Textkrper-Einzug2Zchn">
    <w:name w:val="Textkörper-Einzug 2 Zchn"/>
    <w:rPr>
      <w:rFonts w:ascii="Arial" w:hAnsi="Arial" w:cs="Arial"/>
      <w:sz w:val="24"/>
      <w:szCs w:val="24"/>
      <w:lang w:val="de-CH"/>
    </w:rPr>
  </w:style>
  <w:style w:type="character" w:customStyle="1" w:styleId="Textkrper-Einzug3Zchn">
    <w:name w:val="Textkörper-Einzug 3 Zchn"/>
    <w:rPr>
      <w:rFonts w:ascii="Arial" w:hAnsi="Arial" w:cs="Arial"/>
      <w:sz w:val="16"/>
      <w:szCs w:val="16"/>
      <w:lang w:val="de-CH"/>
    </w:rPr>
  </w:style>
  <w:style w:type="character" w:customStyle="1" w:styleId="Textkrper-ErstzeileneinzugZchn">
    <w:name w:val="Textkörper-Erstzeileneinzug Zchn"/>
    <w:rPr>
      <w:rFonts w:ascii="Arial" w:hAnsi="Arial" w:cs="Arial"/>
      <w:sz w:val="24"/>
      <w:szCs w:val="24"/>
      <w:lang w:val="de-CH"/>
    </w:rPr>
  </w:style>
  <w:style w:type="character" w:customStyle="1" w:styleId="Textkrper-ZeileneinzugZchn">
    <w:name w:val="Textkörper-Zeileneinzug Zchn"/>
    <w:rPr>
      <w:rFonts w:ascii="Arial" w:hAnsi="Arial" w:cs="Arial"/>
      <w:sz w:val="24"/>
      <w:szCs w:val="24"/>
      <w:lang w:val="de-CH"/>
    </w:rPr>
  </w:style>
  <w:style w:type="character" w:customStyle="1" w:styleId="Textkrper-Erstzeileneinzug2Zchn">
    <w:name w:val="Textkörper-Erstzeileneinzug 2 Zchn"/>
    <w:rPr>
      <w:rFonts w:ascii="Arial" w:hAnsi="Arial" w:cs="Arial"/>
      <w:sz w:val="24"/>
      <w:szCs w:val="24"/>
      <w:lang w:val="de-CH"/>
    </w:rPr>
  </w:style>
  <w:style w:type="character" w:customStyle="1" w:styleId="UnterschriftZchn">
    <w:name w:val="Unterschrift Zchn"/>
    <w:rPr>
      <w:rFonts w:ascii="Arial" w:hAnsi="Arial" w:cs="Arial"/>
      <w:sz w:val="24"/>
      <w:szCs w:val="24"/>
      <w:lang w:val="de-CH"/>
    </w:rPr>
  </w:style>
  <w:style w:type="character" w:styleId="Zeilennummer">
    <w:name w:val="line number"/>
    <w:basedOn w:val="Absatz-Standardschriftart1"/>
  </w:style>
  <w:style w:type="character" w:customStyle="1" w:styleId="SprechblasentextZchn">
    <w:name w:val="Sprechblasentext Zchn"/>
    <w:rPr>
      <w:sz w:val="0"/>
      <w:szCs w:val="0"/>
      <w:lang w:val="de-CH"/>
    </w:rPr>
  </w:style>
  <w:style w:type="character" w:customStyle="1" w:styleId="MIKUntertitelfett111">
    <w:name w:val="MIK Untertitel fett 111"/>
    <w:aliases w:val="Abstand nach 6 Pt Zchn"/>
    <w:uiPriority w:val="99"/>
    <w:rPr>
      <w:rFonts w:ascii="Arial" w:hAnsi="Arial" w:cs="Arial"/>
      <w:b/>
      <w:bCs/>
      <w:sz w:val="22"/>
      <w:szCs w:val="22"/>
    </w:rPr>
  </w:style>
  <w:style w:type="character" w:customStyle="1" w:styleId="MIKTextnormal11Zchn">
    <w:name w:val="MIK Text normal 11 Zchn"/>
    <w:rPr>
      <w:rFonts w:ascii="Arial" w:hAnsi="Arial" w:cs="Arial"/>
      <w:sz w:val="22"/>
      <w:szCs w:val="22"/>
    </w:rPr>
  </w:style>
  <w:style w:type="character" w:customStyle="1" w:styleId="MIKAufzhlungZchn">
    <w:name w:val="MIK Aufzählung Zchn"/>
    <w:aliases w:val="hängend 0.7 Zchn"/>
    <w:rPr>
      <w:rFonts w:ascii="Arial" w:hAnsi="Arial" w:cs="Arial"/>
      <w:sz w:val="22"/>
      <w:szCs w:val="22"/>
      <w:lang w:val="en-GB"/>
    </w:rPr>
  </w:style>
  <w:style w:type="character" w:customStyle="1" w:styleId="MIKTextunterAufzhlungChar">
    <w:name w:val="MIK Text unter Aufzählung Char"/>
    <w:rPr>
      <w:rFonts w:ascii="Arial" w:hAnsi="Arial" w:cs="Arial"/>
      <w:sz w:val="22"/>
      <w:szCs w:val="22"/>
      <w:lang w:val="en-GB"/>
    </w:rPr>
  </w:style>
  <w:style w:type="character" w:customStyle="1" w:styleId="verset">
    <w:name w:val="verset"/>
    <w:basedOn w:val="Absatz-Standardschriftart1"/>
  </w:style>
  <w:style w:type="paragraph" w:customStyle="1" w:styleId="berschrift">
    <w:name w:val="Überschrift"/>
    <w:basedOn w:val="Standard"/>
    <w:next w:val="Textkrper"/>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ext">
    <w:name w:val="Text"/>
    <w:basedOn w:val="Standard"/>
    <w:pPr>
      <w:ind w:left="709"/>
      <w:jc w:val="both"/>
    </w:pPr>
    <w:rPr>
      <w:sz w:val="22"/>
      <w:szCs w:val="22"/>
    </w:rPr>
  </w:style>
  <w:style w:type="paragraph" w:customStyle="1" w:styleId="FormatvorlageTextZeilenabstandeinfach">
    <w:name w:val="Formatvorlage Text + Zeilenabstand:  einfach"/>
    <w:basedOn w:val="Text"/>
    <w:pPr>
      <w:spacing w:line="360" w:lineRule="auto"/>
    </w:pPr>
  </w:style>
  <w:style w:type="paragraph" w:styleId="Listenabsatz">
    <w:name w:val="List Paragraph"/>
    <w:basedOn w:val="Standard"/>
    <w:qFormat/>
    <w:pPr>
      <w:ind w:left="720"/>
      <w:contextualSpacing/>
    </w:pPr>
  </w:style>
  <w:style w:type="paragraph" w:styleId="Fuzeile">
    <w:name w:val="footer"/>
    <w:basedOn w:val="Standard"/>
  </w:style>
  <w:style w:type="paragraph" w:customStyle="1" w:styleId="MIKKopfzeile">
    <w:name w:val="MIK Kopfzeile"/>
    <w:basedOn w:val="Standard"/>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aliases w:val="hängend 0.7"/>
    <w:basedOn w:val="Standard"/>
    <w:link w:val="MIKAufzhlungZchn1"/>
    <w:pPr>
      <w:numPr>
        <w:numId w:val="3"/>
      </w:numPr>
      <w:spacing w:after="120"/>
    </w:pPr>
    <w:rPr>
      <w:sz w:val="22"/>
      <w:szCs w:val="22"/>
      <w:lang w:val="en-GB"/>
    </w:rPr>
  </w:style>
  <w:style w:type="paragraph" w:customStyle="1" w:styleId="MIKTextnormal11">
    <w:name w:val="MIK Text normal 11"/>
    <w:basedOn w:val="Standard"/>
    <w:rPr>
      <w:sz w:val="22"/>
      <w:szCs w:val="22"/>
    </w:rPr>
  </w:style>
  <w:style w:type="paragraph" w:customStyle="1" w:styleId="MIKTextunterAufzhlung">
    <w:name w:val="MIK Text unter Aufzählung"/>
    <w:basedOn w:val="MIKAufzhlung"/>
    <w:pPr>
      <w:numPr>
        <w:numId w:val="0"/>
      </w:numPr>
      <w:spacing w:after="0"/>
      <w:ind w:left="397"/>
    </w:pPr>
  </w:style>
  <w:style w:type="paragraph" w:customStyle="1" w:styleId="Anrede1">
    <w:name w:val="Anrede1"/>
    <w:basedOn w:val="Standard"/>
    <w:next w:val="Standard"/>
  </w:style>
  <w:style w:type="paragraph" w:customStyle="1" w:styleId="Aufzhlungszeichen1">
    <w:name w:val="Aufzählungszeichen1"/>
    <w:basedOn w:val="Standard"/>
    <w:pPr>
      <w:ind w:left="360" w:hanging="360"/>
    </w:pPr>
  </w:style>
  <w:style w:type="paragraph" w:customStyle="1" w:styleId="Aufzhlungszeichen21">
    <w:name w:val="Aufzählungszeichen 21"/>
    <w:basedOn w:val="Standard"/>
    <w:pPr>
      <w:ind w:left="643" w:hanging="360"/>
    </w:pPr>
  </w:style>
  <w:style w:type="paragraph" w:customStyle="1" w:styleId="Aufzhlungszeichen31">
    <w:name w:val="Aufzählungszeichen 31"/>
    <w:basedOn w:val="Standard"/>
    <w:rPr>
      <w:sz w:val="16"/>
      <w:szCs w:val="16"/>
      <w:lang w:val="en-GB"/>
    </w:rPr>
  </w:style>
  <w:style w:type="paragraph" w:customStyle="1" w:styleId="Aufzhlungszeichen41">
    <w:name w:val="Aufzählungszeichen 41"/>
    <w:basedOn w:val="Standard"/>
    <w:pPr>
      <w:ind w:left="1209" w:hanging="360"/>
    </w:pPr>
  </w:style>
  <w:style w:type="paragraph" w:customStyle="1" w:styleId="Aufzhlungszeichen51">
    <w:name w:val="Aufzählungszeichen 51"/>
    <w:basedOn w:val="Standard"/>
    <w:pPr>
      <w:ind w:left="1492" w:hanging="360"/>
    </w:p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styleId="Anrede">
    <w:name w:val="Salutation"/>
    <w:basedOn w:val="Standard"/>
    <w:pPr>
      <w:ind w:left="4252"/>
    </w:pPr>
  </w:style>
  <w:style w:type="paragraph" w:styleId="Kopfzeile">
    <w:name w:val="header"/>
    <w:basedOn w:val="Standard"/>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ind w:left="360" w:hanging="360"/>
    </w:pPr>
  </w:style>
  <w:style w:type="paragraph" w:customStyle="1" w:styleId="Listennummer21">
    <w:name w:val="Listennummer 21"/>
    <w:basedOn w:val="Standard"/>
    <w:pPr>
      <w:ind w:left="643" w:hanging="360"/>
    </w:pPr>
  </w:style>
  <w:style w:type="paragraph" w:customStyle="1" w:styleId="Listennummer31">
    <w:name w:val="Listennummer 31"/>
    <w:basedOn w:val="Standard"/>
    <w:pPr>
      <w:ind w:left="926" w:hanging="360"/>
    </w:pPr>
  </w:style>
  <w:style w:type="paragraph" w:customStyle="1" w:styleId="Listennummer41">
    <w:name w:val="Listennummer 41"/>
    <w:basedOn w:val="Standard"/>
    <w:pPr>
      <w:ind w:left="1209" w:hanging="360"/>
    </w:pPr>
  </w:style>
  <w:style w:type="paragraph" w:customStyle="1" w:styleId="Listennummer51">
    <w:name w:val="Listennummer 51"/>
    <w:basedOn w:val="Standard"/>
    <w:pPr>
      <w:ind w:left="1492" w:hanging="360"/>
    </w:pPr>
  </w:style>
  <w:style w:type="paragraph" w:customStyle="1" w:styleId="Nachrichtenkopf1">
    <w:name w:val="Nachrichtenkopf1"/>
    <w:basedOn w:val="Standard"/>
    <w:pPr>
      <w:pBdr>
        <w:top w:val="single" w:sz="6" w:space="1" w:color="000000"/>
        <w:left w:val="single" w:sz="6" w:space="1" w:color="000000"/>
        <w:bottom w:val="single" w:sz="6" w:space="1" w:color="000000"/>
        <w:right w:val="single" w:sz="6" w:space="1" w:color="000000"/>
      </w:pBdr>
      <w:shd w:val="clear" w:color="auto" w:fill="CCCCCC"/>
      <w:ind w:left="1134" w:hanging="1134"/>
    </w:pPr>
  </w:style>
  <w:style w:type="paragraph" w:customStyle="1" w:styleId="NurText1">
    <w:name w:val="Nur Text1"/>
    <w:basedOn w:val="Standard"/>
    <w:rPr>
      <w:rFonts w:ascii="Courier New" w:hAnsi="Courier New" w:cs="Courier New"/>
      <w:sz w:val="20"/>
      <w:szCs w:val="20"/>
    </w:rPr>
  </w:style>
  <w:style w:type="paragraph" w:styleId="StandardWeb">
    <w:name w:val="Normal (Web)"/>
    <w:basedOn w:val="Standard"/>
    <w:rPr>
      <w:rFonts w:ascii="Times New Roman" w:hAnsi="Times New Roman" w:cs="Times New Roman"/>
    </w:rPr>
  </w:style>
  <w:style w:type="paragraph" w:customStyle="1" w:styleId="Standardeinzug1">
    <w:name w:val="Standardeinzug1"/>
    <w:basedOn w:val="Standard"/>
    <w:pPr>
      <w:ind w:left="708"/>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szCs w:val="16"/>
    </w:r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szCs w:val="16"/>
    </w:rPr>
  </w:style>
  <w:style w:type="paragraph" w:customStyle="1" w:styleId="Textkrper-Erstzeileneinzug1">
    <w:name w:val="Textkörper-Erstzeileneinzug1"/>
    <w:basedOn w:val="Textkrper"/>
    <w:pPr>
      <w:ind w:firstLine="210"/>
    </w:pPr>
  </w:style>
  <w:style w:type="paragraph" w:styleId="Textkrper-Zeileneinzug">
    <w:name w:val="Body Text Indent"/>
    <w:basedOn w:val="Standard"/>
    <w:pPr>
      <w:spacing w:after="120"/>
      <w:ind w:left="283"/>
    </w:pPr>
  </w:style>
  <w:style w:type="paragraph" w:customStyle="1" w:styleId="Textkrper-Erstzeileneinzug21">
    <w:name w:val="Textkörper-Erstzeileneinzug 21"/>
    <w:basedOn w:val="Textkrper-Zeileneinzug"/>
    <w:pPr>
      <w:ind w:firstLine="210"/>
    </w:pPr>
  </w:style>
  <w:style w:type="paragraph" w:styleId="Umschlagabsenderadresse">
    <w:name w:val="envelope return"/>
    <w:basedOn w:val="Standard"/>
    <w:rPr>
      <w:sz w:val="20"/>
      <w:szCs w:val="20"/>
    </w:rPr>
  </w:style>
  <w:style w:type="paragraph" w:styleId="Umschlagadresse">
    <w:name w:val="envelope address"/>
    <w:basedOn w:val="Standard"/>
    <w:pPr>
      <w:ind w:left="1"/>
    </w:pPr>
  </w:style>
  <w:style w:type="paragraph" w:styleId="Unterschrift">
    <w:name w:val="Signature"/>
    <w:basedOn w:val="Standard"/>
    <w:pPr>
      <w:ind w:left="4252"/>
    </w:pPr>
  </w:style>
  <w:style w:type="paragraph" w:customStyle="1" w:styleId="Eingerckt">
    <w:name w:val="Eingerückt"/>
    <w:basedOn w:val="Textkrper"/>
    <w:pPr>
      <w:spacing w:after="0"/>
      <w:ind w:left="397"/>
    </w:pPr>
    <w:rPr>
      <w:sz w:val="22"/>
      <w:szCs w:val="22"/>
    </w:rPr>
  </w:style>
  <w:style w:type="paragraph" w:styleId="Verzeichnis2">
    <w:name w:val="toc 2"/>
    <w:basedOn w:val="Standard"/>
    <w:next w:val="Standard"/>
    <w:pPr>
      <w:ind w:left="360" w:hanging="360"/>
    </w:pPr>
    <w:rPr>
      <w:sz w:val="22"/>
      <w:szCs w:val="22"/>
    </w:rPr>
  </w:style>
  <w:style w:type="paragraph" w:customStyle="1" w:styleId="MIKInhalt2">
    <w:name w:val="MIK Inhalt 2"/>
    <w:basedOn w:val="Standard"/>
    <w:pPr>
      <w:spacing w:after="120"/>
    </w:pPr>
    <w:rPr>
      <w:b/>
      <w:sz w:val="22"/>
      <w:szCs w:val="22"/>
      <w:lang w:val="en-GB"/>
    </w:rPr>
  </w:style>
  <w:style w:type="paragraph" w:styleId="Sprechblasentext">
    <w:name w:val="Balloon Text"/>
    <w:basedOn w:val="Standard"/>
    <w:rPr>
      <w:rFonts w:ascii="Tahoma" w:hAnsi="Tahoma" w:cs="Tahoma"/>
      <w:sz w:val="16"/>
      <w:szCs w:val="16"/>
    </w:rPr>
  </w:style>
  <w:style w:type="paragraph" w:customStyle="1" w:styleId="MIKUntertitelfett11">
    <w:name w:val="MIK Untertitel fett 11"/>
    <w:aliases w:val="Abstand nach 6 Pt"/>
    <w:basedOn w:val="Standard"/>
    <w:uiPriority w:val="99"/>
    <w:pPr>
      <w:spacing w:after="120"/>
    </w:pPr>
    <w:rPr>
      <w:b/>
      <w:bCs/>
      <w:sz w:val="22"/>
      <w:szCs w:val="22"/>
    </w:rPr>
  </w:style>
  <w:style w:type="paragraph" w:customStyle="1" w:styleId="MIKUntertitelfett11-nach6pt">
    <w:name w:val="MIK Untertitel fett 11 - nach 6 pt"/>
    <w:basedOn w:val="Standard"/>
    <w:pPr>
      <w:spacing w:after="120"/>
    </w:pPr>
    <w:rPr>
      <w:b/>
      <w:bCs/>
      <w:sz w:val="22"/>
      <w:szCs w:val="22"/>
    </w:rPr>
  </w:style>
  <w:style w:type="paragraph" w:customStyle="1" w:styleId="MIKAufzhlung2">
    <w:name w:val="MIK Aufzählung 2"/>
    <w:basedOn w:val="Standard"/>
    <w:pPr>
      <w:numPr>
        <w:numId w:val="4"/>
      </w:numPr>
    </w:pPr>
  </w:style>
  <w:style w:type="paragraph" w:customStyle="1" w:styleId="BasicParagraph">
    <w:name w:val="[Basic Paragraph]"/>
    <w:basedOn w:val="Standard"/>
    <w:uiPriority w:val="99"/>
    <w:pPr>
      <w:autoSpaceDE w:val="0"/>
      <w:spacing w:line="288" w:lineRule="auto"/>
      <w:textAlignment w:val="center"/>
    </w:pPr>
    <w:rPr>
      <w:rFonts w:ascii="Times New Roman" w:eastAsia="Calibri" w:hAnsi="Times New Roman" w:cs="Times New Roman"/>
      <w:color w:val="000000"/>
      <w:lang w:val="en-US"/>
    </w:rPr>
  </w:style>
  <w:style w:type="paragraph" w:customStyle="1" w:styleId="Rahmeninhalt">
    <w:name w:val="Rahmeninhalt"/>
    <w:basedOn w:val="Standard"/>
  </w:style>
  <w:style w:type="paragraph" w:styleId="KeinLeerraum">
    <w:name w:val="No Spacing"/>
    <w:qFormat/>
    <w:pPr>
      <w:suppressAutoHyphens/>
    </w:pPr>
    <w:rPr>
      <w:rFonts w:ascii="Calibri" w:hAnsi="Calibri"/>
      <w:sz w:val="22"/>
      <w:szCs w:val="22"/>
      <w:lang w:eastAsia="zh-CN" w:bidi="ar-SA"/>
    </w:rPr>
  </w:style>
  <w:style w:type="paragraph" w:customStyle="1" w:styleId="Gebetsbltter">
    <w:name w:val="Gebetsblätter"/>
    <w:basedOn w:val="MIKAufzhlung"/>
    <w:link w:val="GebetsbltterZchn"/>
    <w:qFormat/>
    <w:rsid w:val="00112E51"/>
    <w:pPr>
      <w:numPr>
        <w:numId w:val="0"/>
      </w:numPr>
      <w:tabs>
        <w:tab w:val="right" w:pos="9072"/>
      </w:tabs>
      <w:jc w:val="center"/>
    </w:pPr>
    <w:rPr>
      <w:rFonts w:ascii="Comic Sans MS" w:hAnsi="Comic Sans MS"/>
      <w:b/>
      <w:bCs/>
      <w:caps/>
      <w:color w:val="8EAADB" w:themeColor="accent1" w:themeTint="99"/>
      <w:sz w:val="48"/>
      <w:szCs w:val="48"/>
      <w:lang w:val="fr-CH"/>
    </w:rPr>
  </w:style>
  <w:style w:type="numbering" w:customStyle="1" w:styleId="WW8Num4">
    <w:name w:val="WW8Num4"/>
    <w:basedOn w:val="KeineListe"/>
    <w:rsid w:val="00112E51"/>
    <w:pPr>
      <w:numPr>
        <w:numId w:val="6"/>
      </w:numPr>
    </w:pPr>
  </w:style>
  <w:style w:type="character" w:customStyle="1" w:styleId="MIKAufzhlungZchn1">
    <w:name w:val="MIK Aufzählung Zchn1"/>
    <w:basedOn w:val="Absatz-Standardschriftart"/>
    <w:link w:val="MIKAufzhlung"/>
    <w:rsid w:val="00112E51"/>
    <w:rPr>
      <w:rFonts w:ascii="Arial" w:hAnsi="Arial" w:cs="Arial"/>
      <w:sz w:val="22"/>
      <w:szCs w:val="22"/>
      <w:lang w:val="en-GB" w:eastAsia="zh-CN" w:bidi="ar-SA"/>
    </w:rPr>
  </w:style>
  <w:style w:type="character" w:customStyle="1" w:styleId="GebetsbltterZchn">
    <w:name w:val="Gebetsblätter Zchn"/>
    <w:basedOn w:val="MIKAufzhlungZchn1"/>
    <w:link w:val="Gebetsbltter"/>
    <w:rsid w:val="00112E51"/>
    <w:rPr>
      <w:rFonts w:ascii="Comic Sans MS" w:hAnsi="Comic Sans MS" w:cs="Arial"/>
      <w:b/>
      <w:bCs/>
      <w:caps/>
      <w:color w:val="8EAADB" w:themeColor="accent1" w:themeTint="99"/>
      <w:sz w:val="48"/>
      <w:szCs w:val="48"/>
      <w:lang w:val="fr-CH" w:eastAsia="zh-CN" w:bidi="ar-SA"/>
    </w:rPr>
  </w:style>
  <w:style w:type="character" w:customStyle="1" w:styleId="in">
    <w:name w:val="in"/>
    <w:basedOn w:val="Absatz-Standardschriftart1"/>
    <w:rsid w:val="000974B7"/>
  </w:style>
  <w:style w:type="character" w:customStyle="1" w:styleId="q0">
    <w:name w:val="q0"/>
    <w:basedOn w:val="Absatz-Standardschriftart1"/>
    <w:rsid w:val="005B0B9B"/>
  </w:style>
  <w:style w:type="table" w:styleId="TabelleListe5">
    <w:name w:val="Table List 5"/>
    <w:basedOn w:val="NormaleTabelle"/>
    <w:uiPriority w:val="99"/>
    <w:semiHidden/>
    <w:rsid w:val="00412CD3"/>
    <w:rPr>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35293">
      <w:bodyDiv w:val="1"/>
      <w:marLeft w:val="0"/>
      <w:marRight w:val="0"/>
      <w:marTop w:val="0"/>
      <w:marBottom w:val="0"/>
      <w:divBdr>
        <w:top w:val="none" w:sz="0" w:space="0" w:color="auto"/>
        <w:left w:val="none" w:sz="0" w:space="0" w:color="auto"/>
        <w:bottom w:val="none" w:sz="0" w:space="0" w:color="auto"/>
        <w:right w:val="none" w:sz="0" w:space="0" w:color="auto"/>
      </w:divBdr>
    </w:div>
    <w:div w:id="13925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aude\Anwendungsdaten\Microsoft\Vorlagen\MIK%20Layou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CACD-C82D-42C9-A403-B42D8D99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MIK Layout</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MIK Untertitel fett 11 – Abstand nach 6 Pt</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 Untertitel fett 11 – Abstand nach 6 Pt</dc:title>
  <dc:creator>Claude und Bea</dc:creator>
  <cp:lastModifiedBy>Ruth Hirt</cp:lastModifiedBy>
  <cp:revision>8</cp:revision>
  <cp:lastPrinted>2015-05-21T17:19:00Z</cp:lastPrinted>
  <dcterms:created xsi:type="dcterms:W3CDTF">2020-11-01T08:21:00Z</dcterms:created>
  <dcterms:modified xsi:type="dcterms:W3CDTF">2020-11-22T08:25:00Z</dcterms:modified>
</cp:coreProperties>
</file>