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040FC3">
      <w:pPr>
        <w:pStyle w:val="Gebetsbltter"/>
      </w:pPr>
      <w:r w:rsidRPr="006F39CC">
        <w:t xml:space="preserve">God is </w:t>
      </w:r>
      <w:proofErr w:type="gramStart"/>
      <w:r w:rsidR="00040FC3">
        <w:t xml:space="preserve">DE </w:t>
      </w:r>
      <w:r w:rsidRPr="006F39CC">
        <w:t>Al</w:t>
      </w:r>
      <w:r w:rsidR="00040FC3">
        <w:t>LERHOOSTE</w:t>
      </w:r>
      <w:proofErr w:type="gramEnd"/>
    </w:p>
    <w:p w:rsidR="00040FC3" w:rsidRPr="00C60C67" w:rsidRDefault="00B44E68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b/>
          <w:bCs/>
          <w:iCs/>
        </w:rPr>
        <w:t>Gebedstijd</w:t>
      </w:r>
      <w:proofErr w:type="spellEnd"/>
      <w:r w:rsidR="00040FC3" w:rsidRPr="00C60C67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  </w:t>
      </w:r>
      <w:r w:rsidR="00040FC3" w:rsidRPr="00C60C67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040FC3" w:rsidRPr="00C60C67">
        <w:rPr>
          <w:rFonts w:asciiTheme="minorBidi" w:hAnsiTheme="minorBidi" w:cstheme="minorBidi"/>
          <w:sz w:val="22"/>
          <w:szCs w:val="22"/>
        </w:rPr>
        <w:t>Datum:</w:t>
      </w:r>
    </w:p>
    <w:p w:rsidR="00B44E68" w:rsidRDefault="00B44E68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C60C67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.)</w:t>
      </w:r>
    </w:p>
    <w:p w:rsidR="00040FC3" w:rsidRPr="00C60C67" w:rsidRDefault="00040FC3" w:rsidP="00040FC3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60C67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r w:rsidRPr="00C60C67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</w:t>
      </w:r>
    </w:p>
    <w:p w:rsidR="00040FC3" w:rsidRPr="00C60C67" w:rsidRDefault="00040FC3" w:rsidP="00040FC3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C60C67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of -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.)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E31F9" w:rsidP="000E31F9">
      <w:pPr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>
        <w:rPr>
          <w:rFonts w:asciiTheme="minorBidi" w:hAnsiTheme="minorBidi" w:cstheme="minorBidi"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040FC3" w:rsidRPr="00C60C67">
        <w:rPr>
          <w:rFonts w:asciiTheme="minorBidi" w:hAnsiTheme="minorBidi" w:cstheme="minorBidi"/>
          <w:sz w:val="22"/>
          <w:szCs w:val="22"/>
        </w:rPr>
        <w:t>Omschrijving:___________________________________</w:t>
      </w:r>
      <w:r>
        <w:rPr>
          <w:rFonts w:asciiTheme="minorBidi" w:hAnsiTheme="minorBidi" w:cstheme="minorBidi"/>
          <w:sz w:val="22"/>
          <w:szCs w:val="22"/>
        </w:rPr>
        <w:t>_________________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0E31F9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0E31F9">
        <w:rPr>
          <w:rFonts w:asciiTheme="minorBidi" w:hAnsiTheme="minorBidi" w:cstheme="minorBidi"/>
          <w:b/>
          <w:bCs/>
          <w:sz w:val="22"/>
          <w:szCs w:val="22"/>
        </w:rPr>
        <w:t>Bijbelgedeelte</w:t>
      </w:r>
      <w:proofErr w:type="spellEnd"/>
      <w:r w:rsidRPr="000E31F9">
        <w:rPr>
          <w:rFonts w:asciiTheme="minorBidi" w:hAnsiTheme="minorBidi" w:cstheme="minorBidi"/>
          <w:b/>
          <w:bCs/>
          <w:sz w:val="22"/>
          <w:szCs w:val="22"/>
        </w:rPr>
        <w:t>(n):</w:t>
      </w:r>
      <w:r w:rsidRPr="000E31F9">
        <w:rPr>
          <w:rFonts w:asciiTheme="minorBidi" w:hAnsiTheme="minorBidi" w:cstheme="minorBidi"/>
          <w:sz w:val="22"/>
          <w:szCs w:val="22"/>
        </w:rPr>
        <w:t xml:space="preserve"> </w:t>
      </w:r>
      <w:r w:rsidRPr="000E31F9">
        <w:rPr>
          <w:rFonts w:asciiTheme="minorBidi" w:hAnsiTheme="minorBidi" w:cstheme="minorBidi"/>
          <w:sz w:val="22"/>
          <w:szCs w:val="22"/>
        </w:rPr>
        <w:tab/>
        <w:t>Deut.10:17,18</w:t>
      </w:r>
      <w:r w:rsidRPr="000E31F9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Pr="000E31F9">
        <w:rPr>
          <w:rFonts w:asciiTheme="minorBidi" w:hAnsiTheme="minorBidi" w:cstheme="minorBidi"/>
          <w:sz w:val="22"/>
          <w:szCs w:val="22"/>
        </w:rPr>
        <w:tab/>
        <w:t>Neh.9:6</w:t>
      </w:r>
      <w:r w:rsidRPr="000E31F9">
        <w:rPr>
          <w:rFonts w:asciiTheme="minorBidi" w:hAnsiTheme="minorBidi" w:cstheme="minorBidi"/>
          <w:sz w:val="22"/>
          <w:szCs w:val="22"/>
        </w:rPr>
        <w:tab/>
      </w:r>
      <w:r w:rsidRPr="000E31F9">
        <w:rPr>
          <w:rFonts w:asciiTheme="minorBidi" w:hAnsiTheme="minorBidi" w:cstheme="minorBidi"/>
          <w:sz w:val="22"/>
          <w:szCs w:val="22"/>
        </w:rPr>
        <w:tab/>
        <w:t>Kol.1:15-18</w:t>
      </w:r>
      <w:r w:rsidRPr="000E31F9">
        <w:rPr>
          <w:rFonts w:asciiTheme="minorBidi" w:hAnsiTheme="minorBidi" w:cstheme="minorBidi"/>
          <w:sz w:val="22"/>
          <w:szCs w:val="22"/>
        </w:rPr>
        <w:tab/>
        <w:t>Judas 24,25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E31F9">
      <w:pPr>
        <w:rPr>
          <w:rFonts w:asciiTheme="minorBidi" w:hAnsiTheme="minorBidi" w:cstheme="minorBidi"/>
          <w:sz w:val="22"/>
          <w:szCs w:val="22"/>
        </w:rPr>
      </w:pPr>
      <w:r w:rsidRPr="000E31F9">
        <w:rPr>
          <w:rFonts w:asciiTheme="minorBidi" w:hAnsiTheme="minorBidi" w:cstheme="minorBidi"/>
          <w:b/>
          <w:bCs/>
          <w:sz w:val="22"/>
          <w:szCs w:val="22"/>
        </w:rPr>
        <w:t>Gedachten</w:t>
      </w:r>
      <w:r w:rsidRPr="00C60C67">
        <w:rPr>
          <w:rFonts w:asciiTheme="minorBidi" w:hAnsiTheme="minorBidi" w:cstheme="minorBidi"/>
          <w:sz w:val="22"/>
          <w:szCs w:val="22"/>
        </w:rPr>
        <w:t xml:space="preserve">: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gebed</w:t>
      </w:r>
      <w:proofErr w:type="spellEnd"/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.)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Bijbelgedeelte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alle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:  Heer, U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geeft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inzicht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en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wijst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de weg die </w:t>
      </w:r>
      <w:proofErr w:type="gramStart"/>
      <w:r w:rsidRPr="00C60C67">
        <w:rPr>
          <w:rFonts w:asciiTheme="minorBidi" w:hAnsiTheme="minorBidi" w:cstheme="minorBidi"/>
          <w:b/>
          <w:sz w:val="22"/>
          <w:szCs w:val="22"/>
        </w:rPr>
        <w:t>……..</w:t>
      </w:r>
      <w:proofErr w:type="gram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moet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gaan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. U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geeft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raad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op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hem/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haa</w:t>
      </w:r>
      <w:proofErr w:type="spellEnd"/>
      <w:r w:rsidR="000E31F9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 xml:space="preserve">DE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ALLERHOOGSTE</w:t>
      </w:r>
      <w:r w:rsidRPr="00C60C67">
        <w:rPr>
          <w:rFonts w:asciiTheme="minorBidi" w:hAnsiTheme="minorBidi" w:cstheme="minorBidi"/>
          <w:b/>
          <w:sz w:val="22"/>
          <w:szCs w:val="22"/>
        </w:rPr>
        <w:t>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rust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uw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oog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>. (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naar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Psalm 32:8)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:  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: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: 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:  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: Open de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ogen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van    …  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bekeer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hem/haar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uit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duisternis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tot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licht, en van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satans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macht tot God,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vergeving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zonden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erfdeel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onder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geheiligde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mag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ontvangen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geloof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Jezus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26:18).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E31F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:  </w:t>
      </w:r>
      <w:r w:rsidRPr="00C60C67">
        <w:rPr>
          <w:rFonts w:asciiTheme="minorBidi" w:hAnsiTheme="minorBidi" w:cstheme="minorBidi"/>
          <w:b/>
          <w:sz w:val="22"/>
          <w:szCs w:val="22"/>
        </w:rPr>
        <w:t xml:space="preserve">Dat   …..   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luistert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en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wijs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wordt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en de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juiste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weg kiest. (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naar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Spreuken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23:19)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 xml:space="preserve">: </w:t>
      </w:r>
    </w:p>
    <w:p w:rsidR="00040FC3" w:rsidRPr="00C60C67" w:rsidRDefault="00040FC3" w:rsidP="00040FC3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040FC3" w:rsidP="00040FC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C60C67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C60C67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C60C67">
        <w:rPr>
          <w:rFonts w:asciiTheme="minorBidi" w:hAnsiTheme="minorBidi" w:cstheme="minorBidi"/>
          <w:sz w:val="22"/>
          <w:szCs w:val="22"/>
        </w:rPr>
        <w:t>: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Adoptie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-school: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205989" w:rsidRDefault="00040FC3" w:rsidP="006F39CC">
      <w:pPr>
        <w:rPr>
          <w:rFonts w:asciiTheme="minorBidi" w:hAnsiTheme="minorBidi" w:cstheme="minorBidi"/>
          <w:b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E1385CF" wp14:editId="7E0158B9">
            <wp:simplePos x="0" y="0"/>
            <wp:positionH relativeFrom="column">
              <wp:posOffset>4754880</wp:posOffset>
            </wp:positionH>
            <wp:positionV relativeFrom="paragraph">
              <wp:posOffset>104775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39CC"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="006F39CC"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="006F39CC"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="006F39CC" w:rsidRPr="006B6801">
        <w:rPr>
          <w:rFonts w:asciiTheme="minorBidi" w:hAnsiTheme="minorBidi" w:cstheme="minorBidi"/>
          <w:b/>
          <w:sz w:val="22"/>
          <w:szCs w:val="22"/>
        </w:rPr>
        <w:t xml:space="preserve"> MIG</w:t>
      </w:r>
      <w:r w:rsidR="006F39CC">
        <w:rPr>
          <w:rFonts w:asciiTheme="minorBidi" w:hAnsiTheme="minorBidi" w:cstheme="minorBidi"/>
          <w:b/>
          <w:sz w:val="22"/>
          <w:szCs w:val="22"/>
        </w:rPr>
        <w:t>:</w:t>
      </w:r>
    </w:p>
    <w:p w:rsidR="00040FC3" w:rsidRDefault="00040FC3" w:rsidP="006F39CC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6F39CC" w:rsidRDefault="006F39CC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CB" w:rsidRDefault="003504CB">
      <w:r>
        <w:separator/>
      </w:r>
    </w:p>
  </w:endnote>
  <w:endnote w:type="continuationSeparator" w:id="0">
    <w:p w:rsidR="003504CB" w:rsidRDefault="0035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44E68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CB" w:rsidRDefault="003504CB">
      <w:r>
        <w:separator/>
      </w:r>
    </w:p>
  </w:footnote>
  <w:footnote w:type="continuationSeparator" w:id="0">
    <w:p w:rsidR="003504CB" w:rsidRDefault="0035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40FC3"/>
    <w:rsid w:val="00080A2D"/>
    <w:rsid w:val="000974B7"/>
    <w:rsid w:val="000E31F9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27EA0"/>
    <w:rsid w:val="003504CB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44E68"/>
    <w:rsid w:val="00BB357F"/>
    <w:rsid w:val="00C1172D"/>
    <w:rsid w:val="00C93193"/>
    <w:rsid w:val="00D33847"/>
    <w:rsid w:val="00D768EF"/>
    <w:rsid w:val="00D96D4E"/>
    <w:rsid w:val="00E410D5"/>
    <w:rsid w:val="00E508BC"/>
    <w:rsid w:val="00E55424"/>
    <w:rsid w:val="00E81241"/>
    <w:rsid w:val="00E8441E"/>
    <w:rsid w:val="00E95679"/>
    <w:rsid w:val="00EC1A7F"/>
    <w:rsid w:val="00F14172"/>
    <w:rsid w:val="00F1558A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61D4-B666-41DE-A6DD-3DD655C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2020-11-01T08:21:00Z</dcterms:created>
  <dcterms:modified xsi:type="dcterms:W3CDTF">2020-11-22T08:25:00Z</dcterms:modified>
</cp:coreProperties>
</file>