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902CC3" w:rsidRDefault="001F6820" w:rsidP="00EC1A7F">
      <w:pPr>
        <w:pStyle w:val="Gebetsbltter"/>
        <w:rPr>
          <w:rFonts w:ascii="Lucida Handwriting" w:hAnsi="Lucida Handwriting"/>
          <w:caps w:val="0"/>
        </w:rPr>
      </w:pPr>
      <w:proofErr w:type="spellStart"/>
      <w:r w:rsidRPr="00902CC3">
        <w:rPr>
          <w:rFonts w:ascii="Cambria" w:hAnsi="Cambria" w:cs="Cambria"/>
          <w:caps w:val="0"/>
        </w:rPr>
        <w:t>Φύλλο</w:t>
      </w:r>
      <w:proofErr w:type="spellEnd"/>
      <w:r w:rsidRPr="00902CC3">
        <w:rPr>
          <w:rFonts w:ascii="Lucida Handwriting" w:hAnsi="Lucida Handwriting"/>
          <w:caps w:val="0"/>
        </w:rPr>
        <w:t xml:space="preserve"> </w:t>
      </w:r>
      <w:r w:rsidRPr="00902CC3">
        <w:rPr>
          <w:rFonts w:ascii="Lucida Handwriting" w:hAnsi="Lucida Handwriting" w:cs="Lucida Handwriting"/>
          <w:caps w:val="0"/>
        </w:rPr>
        <w:t>π</w:t>
      </w:r>
      <w:proofErr w:type="spellStart"/>
      <w:r w:rsidRPr="00902CC3">
        <w:rPr>
          <w:rFonts w:ascii="Cambria" w:hAnsi="Cambria" w:cs="Cambria"/>
          <w:caps w:val="0"/>
        </w:rPr>
        <w:t>ροσευχής</w:t>
      </w:r>
      <w:proofErr w:type="spellEnd"/>
    </w:p>
    <w:p w:rsidR="00F676E1" w:rsidRPr="00182C43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985DAA">
        <w:rPr>
          <w:sz w:val="22"/>
          <w:szCs w:val="22"/>
        </w:rPr>
        <w:tab/>
      </w:r>
      <w:r w:rsidRPr="00182C43">
        <w:rPr>
          <w:sz w:val="22"/>
          <w:szCs w:val="22"/>
          <w:lang w:val="el-GR"/>
        </w:rPr>
        <w:t>Ημερομηνία: _______________</w:t>
      </w:r>
    </w:p>
    <w:p w:rsidR="00E82405" w:rsidRDefault="009D2479" w:rsidP="00E82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4D5135">
        <w:rPr>
          <w:rFonts w:eastAsia="Arial Unicode MS"/>
          <w:b/>
          <w:sz w:val="28"/>
          <w:szCs w:val="28"/>
          <w:shd w:val="clear" w:color="auto" w:fill="D9D9D9"/>
          <w:lang w:val="el-GR"/>
        </w:rPr>
        <w:t>Δοξολογία</w:t>
      </w:r>
      <w:r w:rsidRPr="005159C1">
        <w:rPr>
          <w:rFonts w:eastAsia="Arial Unicode MS"/>
          <w:b/>
          <w:sz w:val="28"/>
          <w:szCs w:val="28"/>
          <w:lang w:val="en-CA"/>
        </w:rPr>
        <w:fldChar w:fldCharType="begin"/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SEQ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CHAPTER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h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1</w:instrText>
      </w:r>
      <w:r w:rsidRPr="005159C1">
        <w:rPr>
          <w:rFonts w:eastAsia="Arial Unicode MS"/>
          <w:b/>
          <w:sz w:val="28"/>
          <w:szCs w:val="28"/>
          <w:lang w:val="en-CA"/>
        </w:rPr>
        <w:fldChar w:fldCharType="end"/>
      </w:r>
      <w:r w:rsidRPr="00201ADC">
        <w:rPr>
          <w:rFonts w:eastAsia="Arial Unicode MS"/>
          <w:b/>
          <w:lang w:val="el-GR"/>
        </w:rPr>
        <w:t xml:space="preserve">: </w:t>
      </w:r>
      <w:r w:rsidRPr="00201ADC">
        <w:rPr>
          <w:rFonts w:eastAsia="Arial Unicode MS"/>
          <w:b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b/>
          <w:sz w:val="26"/>
          <w:szCs w:val="26"/>
          <w:lang w:val="el-GR"/>
        </w:rPr>
        <w:t xml:space="preserve">Ο </w:t>
      </w:r>
      <w:r>
        <w:rPr>
          <w:rFonts w:eastAsia="Arial Unicode MS"/>
          <w:b/>
          <w:sz w:val="26"/>
          <w:szCs w:val="26"/>
          <w:lang w:val="el-GR"/>
        </w:rPr>
        <w:t>Θεός είναι αγάπη</w:t>
      </w:r>
      <w:r w:rsidR="00E82405">
        <w:rPr>
          <w:rFonts w:eastAsia="Arial Unicode MS"/>
          <w:b/>
          <w:sz w:val="28"/>
          <w:szCs w:val="28"/>
          <w:lang w:val="el-GR"/>
        </w:rPr>
        <w:t xml:space="preserve"> </w:t>
      </w:r>
    </w:p>
    <w:p w:rsidR="00E82405" w:rsidRPr="009A48AF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eastAsia="Arial Unicode MS"/>
          <w:sz w:val="22"/>
          <w:szCs w:val="22"/>
          <w:lang w:val="el-GR"/>
        </w:rPr>
      </w:pPr>
      <w:r w:rsidRPr="009A48AF">
        <w:rPr>
          <w:rFonts w:eastAsia="Arial Unicode MS"/>
          <w:i/>
          <w:sz w:val="22"/>
          <w:szCs w:val="22"/>
          <w:lang w:val="el-GR"/>
        </w:rPr>
        <w:t xml:space="preserve">(Δοξάζουμε το Θεό </w:t>
      </w:r>
      <w:r w:rsidRPr="009A48AF">
        <w:rPr>
          <w:rFonts w:eastAsia="Arial Unicode MS"/>
          <w:b/>
          <w:i/>
          <w:sz w:val="22"/>
          <w:szCs w:val="22"/>
          <w:lang w:val="el-GR"/>
        </w:rPr>
        <w:t>για ότι είναι</w:t>
      </w:r>
      <w:r w:rsidRPr="009A48AF">
        <w:rPr>
          <w:rFonts w:eastAsia="Arial Unicode MS"/>
          <w:i/>
          <w:sz w:val="22"/>
          <w:szCs w:val="22"/>
          <w:lang w:val="el-GR"/>
        </w:rPr>
        <w:t>, τα γνωρίσματά Του, το όνομά Του ή τον χαρακτήρα Του. Παρακαλούμε όχι απαντήσεις σε προσευχή ή αιτήματα κατά τη διάρκεια αυτής της περιόδου).</w:t>
      </w:r>
      <w:r w:rsidRPr="009A48AF">
        <w:rPr>
          <w:rFonts w:eastAsia="Arial Unicode MS"/>
          <w:sz w:val="22"/>
          <w:szCs w:val="22"/>
          <w:lang w:val="el-GR"/>
        </w:rPr>
        <w:tab/>
      </w:r>
      <w:bookmarkStart w:id="0" w:name="_GoBack"/>
      <w:bookmarkEnd w:id="0"/>
    </w:p>
    <w:p w:rsidR="000D458B" w:rsidRPr="007C5135" w:rsidRDefault="000D458B" w:rsidP="000D458B">
      <w:pPr>
        <w:pStyle w:val="line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Α</w:t>
      </w:r>
      <w:r w:rsidRPr="007C5135">
        <w:rPr>
          <w:rFonts w:ascii="Arial" w:hAnsi="Arial" w:cs="Arial"/>
          <w:b/>
          <w:bCs/>
          <w:kern w:val="36"/>
        </w:rPr>
        <w:t xml:space="preserve">’ </w:t>
      </w:r>
      <w:r>
        <w:rPr>
          <w:rFonts w:ascii="Arial" w:hAnsi="Arial" w:cs="Arial"/>
          <w:b/>
          <w:bCs/>
          <w:kern w:val="36"/>
        </w:rPr>
        <w:t>Ιωάννου</w:t>
      </w:r>
      <w:r w:rsidRPr="007C5135">
        <w:rPr>
          <w:rFonts w:ascii="Arial" w:hAnsi="Arial" w:cs="Arial"/>
          <w:b/>
          <w:bCs/>
          <w:kern w:val="36"/>
        </w:rPr>
        <w:t xml:space="preserve"> 4:7-10, </w:t>
      </w:r>
      <w:r>
        <w:rPr>
          <w:rFonts w:ascii="Arial" w:hAnsi="Arial" w:cs="Arial"/>
          <w:b/>
          <w:bCs/>
          <w:kern w:val="36"/>
        </w:rPr>
        <w:t>Προς</w:t>
      </w:r>
      <w:r w:rsidRPr="007C5135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>Εφεσίους</w:t>
      </w:r>
      <w:r w:rsidRPr="007C5135">
        <w:rPr>
          <w:rFonts w:ascii="Arial" w:hAnsi="Arial" w:cs="Arial"/>
          <w:b/>
          <w:bCs/>
          <w:kern w:val="36"/>
        </w:rPr>
        <w:t xml:space="preserve"> 3:17-19, </w:t>
      </w:r>
      <w:r>
        <w:rPr>
          <w:rFonts w:ascii="Arial" w:hAnsi="Arial" w:cs="Arial"/>
          <w:b/>
          <w:bCs/>
          <w:kern w:val="36"/>
        </w:rPr>
        <w:t>Α’ Προς Κορινθίους</w:t>
      </w:r>
      <w:r w:rsidRPr="007C5135">
        <w:rPr>
          <w:rFonts w:ascii="Arial" w:hAnsi="Arial" w:cs="Arial"/>
          <w:b/>
          <w:bCs/>
          <w:kern w:val="36"/>
        </w:rPr>
        <w:t xml:space="preserve"> 13:4-8</w:t>
      </w:r>
      <w:r>
        <w:rPr>
          <w:rFonts w:ascii="Arial" w:hAnsi="Arial" w:cs="Arial"/>
          <w:b/>
          <w:bCs/>
          <w:kern w:val="36"/>
        </w:rPr>
        <w:t>α</w:t>
      </w:r>
    </w:p>
    <w:p w:rsidR="000D458B" w:rsidRPr="00677287" w:rsidRDefault="000D458B" w:rsidP="000D458B">
      <w:pPr>
        <w:pStyle w:val="line"/>
        <w:rPr>
          <w:rFonts w:ascii="Arial" w:eastAsia="Arial Unicode MS" w:hAnsi="Arial" w:cs="Arial"/>
          <w:i/>
          <w:sz w:val="20"/>
          <w:szCs w:val="28"/>
        </w:rPr>
      </w:pP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begin"/>
      </w:r>
      <w:r w:rsidRPr="007C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SEQ</w:instrText>
      </w:r>
      <w:r w:rsidRPr="007C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CHAPTER</w:instrText>
      </w:r>
      <w:r w:rsidRPr="007C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h</w:instrText>
      </w:r>
      <w:r w:rsidRPr="007C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r</w:instrText>
      </w:r>
      <w:r w:rsidRPr="007C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1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Εξομολόγησ</w:t>
      </w:r>
      <w:r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η</w:t>
      </w:r>
      <w:r w:rsidRPr="007C5135">
        <w:rPr>
          <w:rFonts w:ascii="Arial" w:eastAsia="Arial Unicode MS" w:hAnsi="Arial" w:cs="Arial"/>
          <w:b/>
          <w:sz w:val="28"/>
          <w:szCs w:val="28"/>
        </w:rPr>
        <w:t xml:space="preserve">: </w:t>
      </w:r>
      <w:r w:rsidRPr="007C5135">
        <w:rPr>
          <w:rFonts w:ascii="Arial" w:eastAsia="Arial Unicode MS" w:hAnsi="Arial" w:cs="Arial"/>
          <w:i/>
          <w:sz w:val="20"/>
          <w:szCs w:val="28"/>
        </w:rPr>
        <w:t>(</w:t>
      </w:r>
      <w:r w:rsidRPr="00677287">
        <w:rPr>
          <w:rFonts w:ascii="Arial" w:eastAsia="Arial Unicode MS" w:hAnsi="Arial" w:cs="Arial"/>
          <w:i/>
          <w:sz w:val="20"/>
          <w:szCs w:val="28"/>
        </w:rPr>
        <w:t>σιωπηλά</w:t>
      </w:r>
      <w:r w:rsidRPr="007C5135">
        <w:rPr>
          <w:rFonts w:ascii="Arial" w:eastAsia="Arial Unicode MS" w:hAnsi="Arial" w:cs="Arial"/>
          <w:i/>
          <w:sz w:val="20"/>
          <w:szCs w:val="28"/>
        </w:rPr>
        <w:t>).</w:t>
      </w:r>
      <w:r w:rsidRPr="007C5135">
        <w:rPr>
          <w:rFonts w:ascii="Arial" w:eastAsia="Arial Unicode MS" w:hAnsi="Arial" w:cs="Arial"/>
          <w:sz w:val="18"/>
        </w:rPr>
        <w:t xml:space="preserve"> </w:t>
      </w:r>
      <w:r w:rsidRPr="007C5135">
        <w:rPr>
          <w:rFonts w:ascii="Arial" w:eastAsia="Arial Unicode MS" w:hAnsi="Arial" w:cs="Arial"/>
          <w:sz w:val="22"/>
          <w:szCs w:val="22"/>
        </w:rPr>
        <w:t>Τις αμαρτίες μου παράβλεψε·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C5135">
        <w:rPr>
          <w:rFonts w:ascii="Arial" w:eastAsia="Arial Unicode MS" w:hAnsi="Arial" w:cs="Arial"/>
          <w:sz w:val="22"/>
          <w:szCs w:val="22"/>
        </w:rPr>
        <w:t>κι εξάλειψε όλες τις παραβάσεις μου.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C5135">
        <w:rPr>
          <w:rFonts w:ascii="Arial" w:eastAsia="Arial Unicode MS" w:hAnsi="Arial" w:cs="Arial"/>
          <w:sz w:val="22"/>
          <w:szCs w:val="22"/>
        </w:rPr>
        <w:t>Φτιάξε μου, Θεέ, μια καθαρή καρδιά·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C5135">
        <w:rPr>
          <w:rFonts w:ascii="Arial" w:eastAsia="Arial Unicode MS" w:hAnsi="Arial" w:cs="Arial"/>
          <w:sz w:val="22"/>
          <w:szCs w:val="22"/>
        </w:rPr>
        <w:t>και νέο πνεύμα, σταθερό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C5135">
        <w:rPr>
          <w:rFonts w:ascii="Arial" w:eastAsia="Arial Unicode MS" w:hAnsi="Arial" w:cs="Arial"/>
          <w:sz w:val="22"/>
          <w:szCs w:val="22"/>
        </w:rPr>
        <w:t>εντός μου βάλε.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C5135">
        <w:rPr>
          <w:rFonts w:ascii="Arial" w:eastAsia="Arial Unicode MS" w:hAnsi="Arial" w:cs="Arial"/>
          <w:sz w:val="22"/>
          <w:szCs w:val="22"/>
        </w:rPr>
        <w:t>Μη μ’ αποδιώξεις μακριά σου·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C5135">
        <w:rPr>
          <w:rFonts w:ascii="Arial" w:eastAsia="Arial Unicode MS" w:hAnsi="Arial" w:cs="Arial"/>
          <w:sz w:val="22"/>
          <w:szCs w:val="22"/>
        </w:rPr>
        <w:t>μη μου πάρεις τ’ άγιο σου Πνεύμα.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C5135">
        <w:rPr>
          <w:rFonts w:ascii="Arial" w:eastAsia="Arial Unicode MS" w:hAnsi="Arial" w:cs="Arial"/>
          <w:sz w:val="22"/>
          <w:szCs w:val="22"/>
        </w:rPr>
        <w:t>Της λύτρωσής σου δώσ’ μου πάλι τη χαρά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C5135">
        <w:rPr>
          <w:rFonts w:ascii="Arial" w:eastAsia="Arial Unicode MS" w:hAnsi="Arial" w:cs="Arial"/>
          <w:sz w:val="22"/>
          <w:szCs w:val="22"/>
        </w:rPr>
        <w:t xml:space="preserve">και με πρόθυμο πνεύμα στήριξέ με. </w:t>
      </w:r>
      <w:r w:rsidRPr="00F452D7">
        <w:rPr>
          <w:rFonts w:ascii="Arial" w:eastAsia="Arial Unicode MS" w:hAnsi="Arial" w:cs="Arial"/>
          <w:sz w:val="22"/>
          <w:szCs w:val="22"/>
        </w:rPr>
        <w:t>(</w:t>
      </w:r>
      <w:r>
        <w:rPr>
          <w:rFonts w:ascii="Arial" w:eastAsia="Arial Unicode MS" w:hAnsi="Arial" w:cs="Arial"/>
          <w:sz w:val="22"/>
          <w:szCs w:val="22"/>
        </w:rPr>
        <w:t>Ψαλμός 51:11-14</w:t>
      </w:r>
      <w:r w:rsidRPr="00F452D7">
        <w:rPr>
          <w:rFonts w:ascii="Arial" w:eastAsia="Arial Unicode MS" w:hAnsi="Arial" w:cs="Arial"/>
          <w:sz w:val="22"/>
          <w:szCs w:val="22"/>
        </w:rPr>
        <w:t>)</w:t>
      </w:r>
      <w:r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18"/>
        </w:rPr>
        <w:t xml:space="preserve"> </w:t>
      </w:r>
    </w:p>
    <w:p w:rsidR="000D458B" w:rsidRPr="00E85D91" w:rsidRDefault="000D458B" w:rsidP="000D458B">
      <w:pPr>
        <w:rPr>
          <w:rFonts w:eastAsia="Arial Unicode MS"/>
          <w:i/>
          <w:spacing w:val="-6"/>
          <w:sz w:val="16"/>
          <w:szCs w:val="16"/>
          <w:lang w:val="el-GR"/>
        </w:rPr>
      </w:pP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pacing w:val="-6"/>
          <w:sz w:val="28"/>
          <w:szCs w:val="28"/>
          <w:shd w:val="clear" w:color="auto" w:fill="D9D9D9"/>
          <w:lang w:val="el-GR"/>
        </w:rPr>
        <w:t>Ευχαριστία</w:t>
      </w:r>
      <w:r w:rsidRPr="00E23C66">
        <w:rPr>
          <w:rFonts w:eastAsia="Arial Unicode MS"/>
          <w:b/>
          <w:spacing w:val="-6"/>
          <w:sz w:val="28"/>
          <w:szCs w:val="28"/>
          <w:lang w:val="el-GR"/>
        </w:rPr>
        <w:t>:</w:t>
      </w:r>
      <w:r w:rsidRPr="008125F8">
        <w:rPr>
          <w:rFonts w:eastAsia="Arial Unicode MS"/>
          <w:lang w:val="el-GR"/>
        </w:rPr>
        <w:t xml:space="preserve"> </w:t>
      </w:r>
      <w:r w:rsidRPr="00677287">
        <w:rPr>
          <w:rFonts w:eastAsia="Arial Unicode MS"/>
          <w:i/>
          <w:lang w:val="el-GR"/>
        </w:rPr>
        <w:t xml:space="preserve">(Ευχαριστούμε το Θεό </w:t>
      </w:r>
      <w:r w:rsidRPr="00677287">
        <w:rPr>
          <w:rFonts w:eastAsia="Arial Unicode MS"/>
          <w:b/>
          <w:i/>
          <w:lang w:val="el-GR"/>
        </w:rPr>
        <w:t>για ότι έχει κάνει</w:t>
      </w:r>
      <w:r w:rsidRPr="00677287">
        <w:rPr>
          <w:rFonts w:eastAsia="Arial Unicode MS"/>
          <w:i/>
          <w:lang w:val="el-GR"/>
        </w:rPr>
        <w:t>. Παρακαλούμε όχι αιτήματα προσευχής κατά τη διάρκεια αυτής της περιόδου)</w:t>
      </w:r>
      <w:r w:rsidRPr="00257F85">
        <w:rPr>
          <w:rFonts w:eastAsia="Arial Unicode MS"/>
          <w:sz w:val="22"/>
          <w:szCs w:val="22"/>
          <w:lang w:val="el-GR"/>
        </w:rPr>
        <w:t>.</w:t>
      </w:r>
      <w:r w:rsidRPr="00257F85">
        <w:rPr>
          <w:rFonts w:eastAsia="Arial Unicode MS"/>
          <w:b/>
          <w:spacing w:val="-6"/>
          <w:sz w:val="22"/>
          <w:szCs w:val="22"/>
          <w:lang w:val="el-GR"/>
        </w:rPr>
        <w:t xml:space="preserve"> </w:t>
      </w:r>
      <w:r w:rsidRPr="00CC5695">
        <w:rPr>
          <w:sz w:val="22"/>
          <w:szCs w:val="22"/>
          <w:lang w:val="el-GR" w:eastAsia="el-GR"/>
        </w:rPr>
        <w:t>Τις πύλες του μ’ ευχαριστία περάστε,</w:t>
      </w:r>
      <w:r>
        <w:rPr>
          <w:sz w:val="22"/>
          <w:szCs w:val="22"/>
          <w:lang w:val="el-GR" w:eastAsia="el-GR"/>
        </w:rPr>
        <w:t xml:space="preserve"> </w:t>
      </w:r>
      <w:r w:rsidRPr="00CC5695">
        <w:rPr>
          <w:sz w:val="22"/>
          <w:szCs w:val="22"/>
          <w:lang w:val="el-GR" w:eastAsia="el-GR"/>
        </w:rPr>
        <w:t>με ύμνο μπείτε στου ναού του τις αυλές·</w:t>
      </w:r>
      <w:r>
        <w:rPr>
          <w:sz w:val="22"/>
          <w:szCs w:val="22"/>
          <w:lang w:val="el-GR" w:eastAsia="el-GR"/>
        </w:rPr>
        <w:t xml:space="preserve"> </w:t>
      </w:r>
      <w:r w:rsidRPr="00CC5695">
        <w:rPr>
          <w:sz w:val="22"/>
          <w:szCs w:val="22"/>
          <w:lang w:val="el-GR" w:eastAsia="el-GR"/>
        </w:rPr>
        <w:t xml:space="preserve">δοξολογήστε τον, το όνομά του ευλογήστε! </w:t>
      </w:r>
      <w:r>
        <w:rPr>
          <w:sz w:val="22"/>
          <w:szCs w:val="22"/>
          <w:lang w:val="el-GR" w:eastAsia="el-GR"/>
        </w:rPr>
        <w:t xml:space="preserve">(Ψαλμός 100:4).  </w:t>
      </w:r>
    </w:p>
    <w:p w:rsidR="000D458B" w:rsidRDefault="000D458B" w:rsidP="000D4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58B" w:rsidRDefault="000D458B" w:rsidP="000D4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22"/>
          <w:szCs w:val="22"/>
          <w:lang w:val="el-GR"/>
        </w:rPr>
      </w:pP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z w:val="28"/>
          <w:szCs w:val="26"/>
          <w:shd w:val="clear" w:color="auto" w:fill="D9D9D9"/>
          <w:lang w:val="el-GR"/>
        </w:rPr>
        <w:t>Μεσ</w:t>
      </w:r>
      <w:r>
        <w:rPr>
          <w:rFonts w:eastAsia="Arial Unicode MS"/>
          <w:b/>
          <w:sz w:val="28"/>
          <w:szCs w:val="26"/>
          <w:shd w:val="clear" w:color="auto" w:fill="D9D9D9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τα </w:t>
      </w:r>
      <w:r w:rsidRPr="002B32E8">
        <w:rPr>
          <w:rFonts w:eastAsia="Arial Unicode MS"/>
          <w:b/>
          <w:sz w:val="28"/>
          <w:szCs w:val="26"/>
          <w:lang w:val="el-GR"/>
        </w:rPr>
        <w:t>παιδιά μα</w:t>
      </w:r>
      <w:r w:rsidRPr="00026002">
        <w:rPr>
          <w:rFonts w:eastAsia="Arial Unicode MS"/>
          <w:b/>
          <w:sz w:val="28"/>
          <w:szCs w:val="28"/>
          <w:lang w:val="el-GR"/>
        </w:rPr>
        <w:t>ς:</w:t>
      </w:r>
      <w:r w:rsidRPr="002B32E8">
        <w:rPr>
          <w:rFonts w:eastAsia="Arial Unicode MS"/>
          <w:i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i/>
          <w:szCs w:val="22"/>
          <w:lang w:val="el-GR"/>
        </w:rPr>
        <w:t>(Εδάφιο για κάθε παιδί, αιτήματα για ένα παιδί ανά μητέρα παρακαλούμε)</w:t>
      </w:r>
      <w:r>
        <w:rPr>
          <w:rFonts w:eastAsia="Arial Unicode MS"/>
          <w:i/>
          <w:szCs w:val="22"/>
          <w:lang w:val="el-GR"/>
        </w:rPr>
        <w:t>.</w:t>
      </w:r>
    </w:p>
    <w:p w:rsidR="000D458B" w:rsidRPr="007E0393" w:rsidRDefault="000D458B" w:rsidP="000D458B">
      <w:pPr>
        <w:rPr>
          <w:rFonts w:eastAsia="Arial Unicode MS"/>
          <w:spacing w:val="-6"/>
          <w:sz w:val="16"/>
          <w:szCs w:val="16"/>
          <w:lang w:val="el-GR"/>
        </w:rPr>
      </w:pPr>
      <w:r w:rsidRPr="003F3BF2">
        <w:rPr>
          <w:rStyle w:val="content"/>
          <w:sz w:val="23"/>
          <w:szCs w:val="23"/>
          <w:lang w:val="el-GR"/>
        </w:rPr>
        <w:t>Είθε __________________ να αγαπά τον Κύριο το Θεό μας μ’ όλη την καρδιά του/της, μ’ όλη την ψυχή του/της, μ’ όλο το νου του/της και μ’ όλη τη δύναμή του/της.</w:t>
      </w:r>
      <w:r>
        <w:rPr>
          <w:rStyle w:val="text0"/>
          <w:sz w:val="22"/>
          <w:szCs w:val="22"/>
          <w:lang w:val="el-GR"/>
        </w:rPr>
        <w:t xml:space="preserve"> (Κατά Μάρκον 12:30) </w:t>
      </w:r>
    </w:p>
    <w:p w:rsidR="000D458B" w:rsidRPr="007E0393" w:rsidRDefault="000D458B" w:rsidP="000D458B">
      <w:pPr>
        <w:rPr>
          <w:rFonts w:eastAsia="Arial Unicode MS"/>
          <w:spacing w:val="-6"/>
          <w:sz w:val="16"/>
          <w:szCs w:val="16"/>
          <w:lang w:val="el-GR"/>
        </w:rPr>
      </w:pPr>
      <w:r w:rsidRPr="007E0393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405" w:rsidRPr="009A00D7" w:rsidRDefault="000D458B" w:rsidP="000D458B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80"/>
        <w:jc w:val="both"/>
        <w:rPr>
          <w:rFonts w:eastAsia="Arial Unicode MS"/>
          <w:i/>
          <w:szCs w:val="22"/>
          <w:lang w:val="el-GR"/>
        </w:rPr>
      </w:pPr>
      <w:r w:rsidRPr="00DA7D30">
        <w:rPr>
          <w:rFonts w:eastAsia="Arial Unicode MS"/>
          <w:b/>
          <w:sz w:val="28"/>
          <w:szCs w:val="26"/>
          <w:lang w:val="el-GR"/>
        </w:rPr>
        <w:t>Μεσ</w:t>
      </w:r>
      <w:r>
        <w:rPr>
          <w:rFonts w:eastAsia="Arial Unicode MS"/>
          <w:b/>
          <w:sz w:val="28"/>
          <w:szCs w:val="26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τους </w:t>
      </w:r>
      <w:r>
        <w:rPr>
          <w:rFonts w:eastAsia="Arial Unicode MS"/>
          <w:b/>
          <w:sz w:val="28"/>
          <w:szCs w:val="26"/>
          <w:lang w:val="el-GR"/>
        </w:rPr>
        <w:t>δ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ασκάλους: </w:t>
      </w:r>
      <w:r w:rsidRPr="004B061D">
        <w:rPr>
          <w:rStyle w:val="content"/>
          <w:sz w:val="22"/>
          <w:szCs w:val="22"/>
          <w:lang w:val="el-GR"/>
        </w:rPr>
        <w:t xml:space="preserve">Κύριε, </w:t>
      </w:r>
      <w:r w:rsidRPr="003F3BF2">
        <w:rPr>
          <w:rStyle w:val="content"/>
          <w:sz w:val="22"/>
          <w:szCs w:val="22"/>
          <w:lang w:val="el-GR"/>
        </w:rPr>
        <w:t xml:space="preserve">δείξε </w:t>
      </w:r>
      <w:r>
        <w:rPr>
          <w:rStyle w:val="content"/>
          <w:sz w:val="22"/>
          <w:szCs w:val="22"/>
          <w:lang w:val="el-GR"/>
        </w:rPr>
        <w:t xml:space="preserve">στον/στην ____________ </w:t>
      </w:r>
      <w:r w:rsidRPr="003F3BF2">
        <w:rPr>
          <w:rStyle w:val="content"/>
          <w:sz w:val="22"/>
          <w:szCs w:val="22"/>
          <w:lang w:val="el-GR"/>
        </w:rPr>
        <w:t>τους δρόμους σου</w:t>
      </w:r>
      <w:r>
        <w:rPr>
          <w:rStyle w:val="content"/>
          <w:sz w:val="22"/>
          <w:szCs w:val="22"/>
          <w:lang w:val="el-GR"/>
        </w:rPr>
        <w:t xml:space="preserve"> </w:t>
      </w:r>
      <w:r w:rsidRPr="003F3BF2">
        <w:rPr>
          <w:rStyle w:val="content"/>
          <w:sz w:val="22"/>
          <w:szCs w:val="22"/>
          <w:lang w:val="el-GR"/>
        </w:rPr>
        <w:t xml:space="preserve">και μάθε </w:t>
      </w:r>
      <w:r>
        <w:rPr>
          <w:rStyle w:val="content"/>
          <w:sz w:val="22"/>
          <w:szCs w:val="22"/>
          <w:lang w:val="el-GR"/>
        </w:rPr>
        <w:t>του/της</w:t>
      </w:r>
      <w:r w:rsidRPr="003F3BF2">
        <w:rPr>
          <w:rStyle w:val="content"/>
          <w:sz w:val="22"/>
          <w:szCs w:val="22"/>
          <w:lang w:val="el-GR"/>
        </w:rPr>
        <w:t xml:space="preserve"> τα μονοπάτια τα δικά σου.</w:t>
      </w:r>
      <w:r>
        <w:rPr>
          <w:rStyle w:val="content"/>
          <w:sz w:val="22"/>
          <w:szCs w:val="22"/>
          <w:lang w:val="el-GR"/>
        </w:rPr>
        <w:t xml:space="preserve"> </w:t>
      </w:r>
      <w:r w:rsidRPr="003F3BF2">
        <w:rPr>
          <w:rStyle w:val="content"/>
          <w:sz w:val="22"/>
          <w:szCs w:val="22"/>
          <w:lang w:val="el-GR"/>
        </w:rPr>
        <w:t xml:space="preserve">Οδήγησέ </w:t>
      </w:r>
      <w:r>
        <w:rPr>
          <w:rStyle w:val="content"/>
          <w:sz w:val="22"/>
          <w:szCs w:val="22"/>
          <w:lang w:val="el-GR"/>
        </w:rPr>
        <w:t>τον/την</w:t>
      </w:r>
      <w:r w:rsidRPr="003F3BF2">
        <w:rPr>
          <w:rStyle w:val="content"/>
          <w:sz w:val="22"/>
          <w:szCs w:val="22"/>
          <w:lang w:val="el-GR"/>
        </w:rPr>
        <w:t xml:space="preserve"> στην αλήθεια σου και δίδαξέ </w:t>
      </w:r>
      <w:r>
        <w:rPr>
          <w:rStyle w:val="content"/>
          <w:sz w:val="22"/>
          <w:szCs w:val="22"/>
          <w:lang w:val="el-GR"/>
        </w:rPr>
        <w:t xml:space="preserve">τον/την. </w:t>
      </w:r>
      <w:r w:rsidRPr="004B061D">
        <w:rPr>
          <w:rStyle w:val="content"/>
          <w:sz w:val="22"/>
          <w:szCs w:val="22"/>
          <w:lang w:val="el-GR"/>
        </w:rPr>
        <w:t>(</w:t>
      </w:r>
      <w:r>
        <w:rPr>
          <w:rStyle w:val="content"/>
          <w:sz w:val="22"/>
          <w:szCs w:val="22"/>
          <w:lang w:val="el-GR"/>
        </w:rPr>
        <w:t>Ψαλμός 25:4-5α</w:t>
      </w:r>
      <w:r w:rsidRPr="004B061D">
        <w:rPr>
          <w:rStyle w:val="content"/>
          <w:sz w:val="22"/>
          <w:szCs w:val="22"/>
          <w:lang w:val="el-GR"/>
        </w:rPr>
        <w:t>)</w:t>
      </w:r>
    </w:p>
    <w:p w:rsidR="0019253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F5FEC" w:rsidRDefault="00FF5FEC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</w:p>
    <w:p w:rsidR="00C83C7A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6"/>
          <w:szCs w:val="26"/>
          <w:lang w:val="el-GR"/>
        </w:rPr>
      </w:pPr>
      <w:r w:rsidRPr="003F745B">
        <w:rPr>
          <w:rFonts w:eastAsia="Arial Unicode MS"/>
          <w:b/>
          <w:sz w:val="28"/>
          <w:szCs w:val="28"/>
          <w:lang w:val="el-GR"/>
        </w:rPr>
        <w:t>Μεσιτεία για σχολικά ζητήματα:</w:t>
      </w:r>
      <w:r w:rsidRPr="009A00D7">
        <w:rPr>
          <w:rFonts w:eastAsia="Arial Unicode MS"/>
          <w:sz w:val="26"/>
          <w:szCs w:val="26"/>
          <w:lang w:val="el-GR"/>
        </w:rPr>
        <w:t xml:space="preserve"> </w:t>
      </w:r>
    </w:p>
    <w:p w:rsidR="00E82405" w:rsidRPr="00E32E9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</w:t>
      </w:r>
      <w:r>
        <w:rPr>
          <w:rFonts w:eastAsia="Arial Unicode MS"/>
          <w:sz w:val="16"/>
          <w:szCs w:val="16"/>
          <w:lang w:val="el-GR"/>
        </w:rPr>
        <w:t>______________________________________________________________________________________</w:t>
      </w:r>
    </w:p>
    <w:p w:rsidR="00E82405" w:rsidRPr="009A00D7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6"/>
          <w:szCs w:val="16"/>
          <w:lang w:val="el-GR"/>
        </w:rPr>
      </w:pPr>
    </w:p>
    <w:p w:rsidR="00C83C7A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b/>
          <w:sz w:val="28"/>
          <w:szCs w:val="28"/>
        </w:rPr>
      </w:pPr>
      <w:r w:rsidRPr="003F745B">
        <w:rPr>
          <w:rFonts w:ascii="Arial" w:eastAsia="Arial Unicode MS" w:hAnsi="Arial" w:cs="Arial"/>
          <w:b/>
          <w:sz w:val="28"/>
          <w:szCs w:val="28"/>
        </w:rPr>
        <w:t xml:space="preserve">Μεσιτεία για τη διακονία </w:t>
      </w:r>
      <w:r>
        <w:rPr>
          <w:rFonts w:ascii="Arial" w:eastAsia="Arial Unicode MS" w:hAnsi="Arial" w:cs="Arial"/>
          <w:b/>
          <w:sz w:val="28"/>
          <w:szCs w:val="28"/>
        </w:rPr>
        <w:t xml:space="preserve">των </w:t>
      </w:r>
      <w:r w:rsidRPr="003F745B">
        <w:rPr>
          <w:rFonts w:ascii="Arial" w:eastAsia="Arial Unicode MS" w:hAnsi="Arial" w:cs="Arial"/>
          <w:b/>
          <w:sz w:val="28"/>
          <w:szCs w:val="28"/>
        </w:rPr>
        <w:t>ΠΜ:</w:t>
      </w:r>
    </w:p>
    <w:p w:rsidR="00F676E1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spacing w:val="-6"/>
          <w:sz w:val="16"/>
          <w:szCs w:val="16"/>
        </w:rPr>
      </w:pPr>
      <w:r w:rsidRPr="007E0393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</w:t>
      </w:r>
      <w:r w:rsidRPr="00E85D91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0D458B" w:rsidRDefault="00347E97" w:rsidP="000D458B">
      <w:pPr>
        <w:pStyle w:val="Default"/>
        <w:shd w:val="clear" w:color="auto" w:fill="FFFFFF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4782312</wp:posOffset>
            </wp:positionH>
            <wp:positionV relativeFrom="page">
              <wp:posOffset>9549384</wp:posOffset>
            </wp:positionV>
            <wp:extent cx="979200" cy="612000"/>
            <wp:effectExtent l="0" t="0" r="0" b="0"/>
            <wp:wrapThrough wrapText="bothSides">
              <wp:wrapPolygon edited="0">
                <wp:start x="2942" y="0"/>
                <wp:lineTo x="1681" y="1346"/>
                <wp:lineTo x="0" y="8075"/>
                <wp:lineTo x="420" y="20860"/>
                <wp:lineTo x="840" y="20860"/>
                <wp:lineTo x="20591" y="20860"/>
                <wp:lineTo x="21012" y="16150"/>
                <wp:lineTo x="21012" y="7402"/>
                <wp:lineTo x="18070" y="5383"/>
                <wp:lineTo x="5883" y="0"/>
                <wp:lineTo x="294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MIPLogo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E97" w:rsidRDefault="00347E97" w:rsidP="000D458B">
      <w:pPr>
        <w:pStyle w:val="Defaul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5FEC" w:rsidRPr="00F676E1" w:rsidRDefault="00F676E1" w:rsidP="000D458B">
      <w:pPr>
        <w:pStyle w:val="Default"/>
        <w:shd w:val="clear" w:color="auto" w:fill="FFFFFF"/>
        <w:jc w:val="both"/>
      </w:pPr>
      <w:r w:rsidRPr="000D458B">
        <w:rPr>
          <w:rFonts w:ascii="Arial" w:hAnsi="Arial" w:cs="Arial"/>
          <w:sz w:val="22"/>
          <w:szCs w:val="22"/>
        </w:rPr>
        <w:t xml:space="preserve">Να θυμάστε: </w:t>
      </w:r>
      <w:r w:rsidRPr="000D458B">
        <w:rPr>
          <w:rFonts w:ascii="Arial" w:hAnsi="Arial" w:cs="Arial"/>
          <w:b/>
          <w:sz w:val="22"/>
          <w:szCs w:val="22"/>
        </w:rPr>
        <w:t>Ό,τι προσευχόμαστε στην ομάδα, παραμένει στην ομάδα!</w:t>
      </w:r>
    </w:p>
    <w:sectPr w:rsidR="00FF5FEC" w:rsidRPr="00F676E1" w:rsidSect="00E82405">
      <w:footerReference w:type="default" r:id="rId9"/>
      <w:pgSz w:w="11906" w:h="16838"/>
      <w:pgMar w:top="426" w:right="1134" w:bottom="993" w:left="1644" w:header="454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752D9A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752D9A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D2479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974B7"/>
    <w:rsid w:val="000D458B"/>
    <w:rsid w:val="00100DCF"/>
    <w:rsid w:val="00112E51"/>
    <w:rsid w:val="0011617F"/>
    <w:rsid w:val="00125D00"/>
    <w:rsid w:val="0013319E"/>
    <w:rsid w:val="00192530"/>
    <w:rsid w:val="00193389"/>
    <w:rsid w:val="001F6820"/>
    <w:rsid w:val="00205A7A"/>
    <w:rsid w:val="00230BC8"/>
    <w:rsid w:val="0027785E"/>
    <w:rsid w:val="0029738E"/>
    <w:rsid w:val="002D6554"/>
    <w:rsid w:val="002E5D2C"/>
    <w:rsid w:val="00327EA0"/>
    <w:rsid w:val="00347E97"/>
    <w:rsid w:val="00365B3A"/>
    <w:rsid w:val="00375FCC"/>
    <w:rsid w:val="003A71F8"/>
    <w:rsid w:val="003F40F0"/>
    <w:rsid w:val="00424846"/>
    <w:rsid w:val="0042638A"/>
    <w:rsid w:val="00427F8D"/>
    <w:rsid w:val="004438C9"/>
    <w:rsid w:val="00471C43"/>
    <w:rsid w:val="004C14D1"/>
    <w:rsid w:val="004D3754"/>
    <w:rsid w:val="005377AE"/>
    <w:rsid w:val="005559EF"/>
    <w:rsid w:val="0058256E"/>
    <w:rsid w:val="005B0B9B"/>
    <w:rsid w:val="005F699D"/>
    <w:rsid w:val="00612359"/>
    <w:rsid w:val="00615CC4"/>
    <w:rsid w:val="00713CEC"/>
    <w:rsid w:val="00752D9A"/>
    <w:rsid w:val="007C6815"/>
    <w:rsid w:val="007D2683"/>
    <w:rsid w:val="007D62B4"/>
    <w:rsid w:val="008247BC"/>
    <w:rsid w:val="00825E30"/>
    <w:rsid w:val="00826029"/>
    <w:rsid w:val="008340F5"/>
    <w:rsid w:val="00846781"/>
    <w:rsid w:val="00881D1B"/>
    <w:rsid w:val="008A35A1"/>
    <w:rsid w:val="008E2D47"/>
    <w:rsid w:val="00902CC3"/>
    <w:rsid w:val="009415FA"/>
    <w:rsid w:val="009A48AF"/>
    <w:rsid w:val="009D2479"/>
    <w:rsid w:val="00A11578"/>
    <w:rsid w:val="00A34332"/>
    <w:rsid w:val="00A37A31"/>
    <w:rsid w:val="00AE2E6F"/>
    <w:rsid w:val="00B33FA1"/>
    <w:rsid w:val="00BB2A56"/>
    <w:rsid w:val="00C83C7A"/>
    <w:rsid w:val="00C93193"/>
    <w:rsid w:val="00D33847"/>
    <w:rsid w:val="00D67CB4"/>
    <w:rsid w:val="00D768EF"/>
    <w:rsid w:val="00DB5D0C"/>
    <w:rsid w:val="00E410D5"/>
    <w:rsid w:val="00E508BC"/>
    <w:rsid w:val="00E81241"/>
    <w:rsid w:val="00E82405"/>
    <w:rsid w:val="00EC1A7F"/>
    <w:rsid w:val="00F14172"/>
    <w:rsid w:val="00F246BE"/>
    <w:rsid w:val="00F25BC9"/>
    <w:rsid w:val="00F65AC3"/>
    <w:rsid w:val="00F66C5C"/>
    <w:rsid w:val="00F676E1"/>
    <w:rsid w:val="00F706A8"/>
    <w:rsid w:val="00F739A9"/>
    <w:rsid w:val="00F85BC9"/>
    <w:rsid w:val="00FC68BF"/>
    <w:rsid w:val="00FD559B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5:docId w15:val="{CE5FE49E-6830-4D45-97A6-8287259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uiPriority w:val="99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uiPriority w:val="99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paragraph" w:customStyle="1" w:styleId="Default">
    <w:name w:val="Default"/>
    <w:rsid w:val="00E824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line">
    <w:name w:val="line"/>
    <w:basedOn w:val="Standard"/>
    <w:rsid w:val="00E8240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customStyle="1" w:styleId="text0">
    <w:name w:val="text"/>
    <w:rsid w:val="00E82405"/>
  </w:style>
  <w:style w:type="character" w:customStyle="1" w:styleId="content">
    <w:name w:val="content"/>
    <w:rsid w:val="00E8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64C4-A04D-41C7-AFAA-F3168B09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622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9</cp:revision>
  <cp:lastPrinted>2015-05-21T17:19:00Z</cp:lastPrinted>
  <dcterms:created xsi:type="dcterms:W3CDTF">2020-06-25T08:44:00Z</dcterms:created>
  <dcterms:modified xsi:type="dcterms:W3CDTF">2020-06-25T09:08:00Z</dcterms:modified>
</cp:coreProperties>
</file>